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7CA4" w:rsidRPr="00557CA4" w:rsidRDefault="00557CA4" w:rsidP="00557CA4">
      <w:pPr>
        <w:widowControl/>
        <w:jc w:val="right"/>
        <w:textAlignment w:val="auto"/>
        <w:rPr>
          <w:rFonts w:ascii="Calibri" w:eastAsia="Times New Roman" w:hAnsi="Calibri" w:cs="Calibri"/>
          <w:sz w:val="22"/>
          <w:szCs w:val="22"/>
          <w:lang w:eastAsia="zh-CN" w:bidi="ar-SA"/>
        </w:rPr>
      </w:pPr>
      <w:r w:rsidRPr="00557CA4">
        <w:rPr>
          <w:rFonts w:ascii="Calibri" w:eastAsia="Yu Gothic UI Semibold" w:hAnsi="Calibri" w:cs="Calibri"/>
          <w:sz w:val="22"/>
          <w:szCs w:val="22"/>
          <w:lang w:eastAsia="zh-CN" w:bidi="ar-SA"/>
        </w:rPr>
        <w:t>Izba Administracji Skarbowej w Krakowie</w:t>
      </w:r>
    </w:p>
    <w:p w:rsidR="005F1894" w:rsidRPr="00D671C6" w:rsidRDefault="00557CA4" w:rsidP="00557CA4">
      <w:pPr>
        <w:ind w:left="2127" w:firstLine="709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557CA4">
        <w:rPr>
          <w:rFonts w:ascii="Calibri" w:eastAsia="Yu Gothic UI Semibold" w:hAnsi="Calibri" w:cs="Calibri"/>
          <w:bCs/>
          <w:color w:val="00000A"/>
          <w:sz w:val="22"/>
          <w:szCs w:val="22"/>
        </w:rPr>
        <w:t>ul. Wiślna 7, 31-007 Kraków</w:t>
      </w:r>
    </w:p>
    <w:p w:rsidR="00557CA4" w:rsidRDefault="00557CA4" w:rsidP="00FE6B86">
      <w:pPr>
        <w:tabs>
          <w:tab w:val="left" w:pos="-3119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:rsidR="00D04C41" w:rsidRDefault="00D04C41" w:rsidP="00FE6B86">
      <w:pPr>
        <w:tabs>
          <w:tab w:val="left" w:pos="-3119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:rsidR="00D04C41" w:rsidRDefault="00D04C41" w:rsidP="00FE6B86">
      <w:pPr>
        <w:tabs>
          <w:tab w:val="left" w:pos="-3119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:rsidR="00D04C41" w:rsidRDefault="00D04C41" w:rsidP="00FE6B86">
      <w:pPr>
        <w:tabs>
          <w:tab w:val="left" w:pos="-3119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:rsidR="005F1894" w:rsidRPr="00D04C41" w:rsidRDefault="005F1894" w:rsidP="00FE6B86">
      <w:pPr>
        <w:tabs>
          <w:tab w:val="left" w:pos="-3119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bCs/>
          <w:sz w:val="28"/>
        </w:rPr>
      </w:pPr>
      <w:r w:rsidRPr="00D04C41">
        <w:rPr>
          <w:rFonts w:asciiTheme="minorHAnsi" w:eastAsia="Times New Roman" w:hAnsiTheme="minorHAnsi" w:cstheme="minorHAnsi"/>
          <w:b/>
          <w:bCs/>
          <w:sz w:val="28"/>
        </w:rPr>
        <w:t xml:space="preserve">FORMULARZ </w:t>
      </w:r>
      <w:r w:rsidR="00203F14" w:rsidRPr="00D04C41">
        <w:rPr>
          <w:rFonts w:asciiTheme="minorHAnsi" w:eastAsia="Times New Roman" w:hAnsiTheme="minorHAnsi" w:cstheme="minorHAnsi"/>
          <w:b/>
          <w:bCs/>
          <w:sz w:val="28"/>
        </w:rPr>
        <w:t>OFERTOWY</w:t>
      </w:r>
      <w:bookmarkStart w:id="0" w:name="_GoBack"/>
      <w:bookmarkEnd w:id="0"/>
      <w:r w:rsidR="00B72F5B" w:rsidRPr="00D04C41">
        <w:rPr>
          <w:rFonts w:asciiTheme="minorHAnsi" w:eastAsia="Times New Roman" w:hAnsiTheme="minorHAnsi" w:cstheme="minorHAnsi"/>
          <w:b/>
          <w:bCs/>
          <w:sz w:val="28"/>
        </w:rPr>
        <w:br/>
      </w:r>
    </w:p>
    <w:p w:rsidR="00D04C41" w:rsidRDefault="00D04C41" w:rsidP="00FE6B86">
      <w:pPr>
        <w:tabs>
          <w:tab w:val="left" w:pos="-3119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:rsidR="00D04C41" w:rsidRDefault="00D04C41" w:rsidP="00FE6B86">
      <w:pPr>
        <w:tabs>
          <w:tab w:val="left" w:pos="-3119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:rsidR="005F1894" w:rsidRPr="00D671C6" w:rsidRDefault="005F1894" w:rsidP="00557CA4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D671C6">
        <w:rPr>
          <w:rFonts w:asciiTheme="minorHAnsi" w:eastAsia="Times New Roman" w:hAnsiTheme="minorHAnsi" w:cstheme="minorHAnsi"/>
        </w:rPr>
        <w:t>Nazwa :</w:t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5F1894" w:rsidRPr="00D671C6" w:rsidRDefault="005F1894" w:rsidP="00557CA4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D671C6">
        <w:rPr>
          <w:rFonts w:asciiTheme="minorHAnsi" w:eastAsia="Times New Roman" w:hAnsiTheme="minorHAnsi" w:cstheme="minorHAnsi"/>
        </w:rPr>
        <w:t>Siedziba:</w:t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5F1894" w:rsidRPr="00D671C6" w:rsidRDefault="005F1894" w:rsidP="00557CA4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D671C6">
        <w:rPr>
          <w:rFonts w:asciiTheme="minorHAnsi" w:eastAsia="Times New Roman" w:hAnsiTheme="minorHAnsi" w:cstheme="minorHAnsi"/>
        </w:rPr>
        <w:t xml:space="preserve">Osoba Reprezentująca </w:t>
      </w:r>
      <w:r w:rsidRPr="00D671C6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5F1894" w:rsidRPr="00D671C6" w:rsidRDefault="005F1894" w:rsidP="00557CA4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D671C6">
        <w:rPr>
          <w:rFonts w:asciiTheme="minorHAnsi" w:eastAsia="Times New Roman" w:hAnsiTheme="minorHAnsi" w:cstheme="minorHAnsi"/>
        </w:rPr>
        <w:t>Numer NIP</w:t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  <w:t>.........</w:t>
      </w:r>
      <w:r w:rsidR="00FE6B86" w:rsidRPr="00D671C6">
        <w:rPr>
          <w:rFonts w:asciiTheme="minorHAnsi" w:eastAsia="Times New Roman" w:hAnsiTheme="minorHAnsi" w:cstheme="minorHAnsi"/>
        </w:rPr>
        <w:t>...</w:t>
      </w:r>
      <w:r w:rsidRPr="00D671C6">
        <w:rPr>
          <w:rFonts w:asciiTheme="minorHAnsi" w:eastAsia="Times New Roman" w:hAnsiTheme="minorHAnsi" w:cstheme="minorHAnsi"/>
        </w:rPr>
        <w:t>.....................</w:t>
      </w:r>
      <w:r w:rsidR="00FE6B86" w:rsidRPr="00D671C6">
        <w:rPr>
          <w:rFonts w:asciiTheme="minorHAnsi" w:eastAsia="Times New Roman" w:hAnsiTheme="minorHAnsi" w:cstheme="minorHAnsi"/>
        </w:rPr>
        <w:t xml:space="preserve"> Numer REGON </w:t>
      </w:r>
      <w:r w:rsidRPr="00D671C6">
        <w:rPr>
          <w:rFonts w:asciiTheme="minorHAnsi" w:eastAsia="Times New Roman" w:hAnsiTheme="minorHAnsi" w:cstheme="minorHAnsi"/>
        </w:rPr>
        <w:t>.</w:t>
      </w:r>
      <w:r w:rsidR="00FE6B86" w:rsidRPr="00D671C6">
        <w:rPr>
          <w:rFonts w:asciiTheme="minorHAnsi" w:eastAsia="Times New Roman" w:hAnsiTheme="minorHAnsi" w:cstheme="minorHAnsi"/>
        </w:rPr>
        <w:t>.</w:t>
      </w:r>
      <w:r w:rsidRPr="00D671C6">
        <w:rPr>
          <w:rFonts w:asciiTheme="minorHAnsi" w:eastAsia="Times New Roman" w:hAnsiTheme="minorHAnsi" w:cstheme="minorHAnsi"/>
        </w:rPr>
        <w:t>......</w:t>
      </w:r>
      <w:r w:rsidR="00FE6B86" w:rsidRPr="00D671C6">
        <w:rPr>
          <w:rFonts w:asciiTheme="minorHAnsi" w:eastAsia="Times New Roman" w:hAnsiTheme="minorHAnsi" w:cstheme="minorHAnsi"/>
        </w:rPr>
        <w:t>...........................</w:t>
      </w:r>
      <w:r w:rsidRPr="00D671C6">
        <w:rPr>
          <w:rFonts w:asciiTheme="minorHAnsi" w:eastAsia="Times New Roman" w:hAnsiTheme="minorHAnsi" w:cstheme="minorHAnsi"/>
        </w:rPr>
        <w:t>....</w:t>
      </w:r>
      <w:r w:rsidR="0035538F">
        <w:rPr>
          <w:rFonts w:asciiTheme="minorHAnsi" w:eastAsia="Times New Roman" w:hAnsiTheme="minorHAnsi" w:cstheme="minorHAnsi"/>
        </w:rPr>
        <w:t>..</w:t>
      </w:r>
    </w:p>
    <w:p w:rsidR="005F1894" w:rsidRPr="00D671C6" w:rsidRDefault="005F1894" w:rsidP="00557CA4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D671C6">
        <w:rPr>
          <w:rFonts w:asciiTheme="minorHAnsi" w:eastAsia="Times New Roman" w:hAnsiTheme="minorHAnsi" w:cstheme="minorHAnsi"/>
        </w:rPr>
        <w:t>Adres poczty elektronicznej:  ...................................................................................................</w:t>
      </w:r>
      <w:r w:rsidR="0035538F">
        <w:rPr>
          <w:rFonts w:asciiTheme="minorHAnsi" w:eastAsia="Times New Roman" w:hAnsiTheme="minorHAnsi" w:cstheme="minorHAnsi"/>
        </w:rPr>
        <w:t>.</w:t>
      </w:r>
    </w:p>
    <w:p w:rsidR="005F1894" w:rsidRPr="00D671C6" w:rsidRDefault="005F1894" w:rsidP="00557CA4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D671C6">
        <w:rPr>
          <w:rFonts w:asciiTheme="minorHAnsi" w:eastAsia="Times New Roman" w:hAnsiTheme="minorHAnsi" w:cstheme="minorHAnsi"/>
        </w:rPr>
        <w:t>Strona internetowa (jeżeli Wykonawca posiada):......................................................................</w:t>
      </w:r>
    </w:p>
    <w:p w:rsidR="005F1894" w:rsidRPr="00D671C6" w:rsidRDefault="005F1894" w:rsidP="00557CA4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D671C6">
        <w:rPr>
          <w:rFonts w:asciiTheme="minorHAnsi" w:eastAsia="Times New Roman" w:hAnsiTheme="minorHAnsi" w:cstheme="minorHAnsi"/>
        </w:rPr>
        <w:t>Numer telefonu:</w:t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5F1894" w:rsidRPr="00D671C6" w:rsidRDefault="005F1894" w:rsidP="00557CA4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D671C6">
        <w:rPr>
          <w:rFonts w:asciiTheme="minorHAnsi" w:eastAsia="Times New Roman" w:hAnsiTheme="minorHAnsi" w:cstheme="minorHAnsi"/>
        </w:rPr>
        <w:t>Numer faksu:</w:t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</w:r>
      <w:r w:rsidRPr="00D671C6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6F36DE" w:rsidRDefault="006F36DE" w:rsidP="00557CA4">
      <w:pPr>
        <w:autoSpaceDE w:val="0"/>
        <w:spacing w:after="240"/>
        <w:jc w:val="both"/>
        <w:rPr>
          <w:rFonts w:asciiTheme="minorHAnsi" w:hAnsiTheme="minorHAnsi" w:cstheme="minorHAnsi"/>
          <w:bCs/>
        </w:rPr>
      </w:pPr>
      <w:r w:rsidRPr="00D671C6">
        <w:rPr>
          <w:rFonts w:asciiTheme="minorHAnsi" w:eastAsia="Times New Roman" w:hAnsiTheme="minorHAnsi" w:cstheme="minorHAnsi"/>
        </w:rPr>
        <w:t xml:space="preserve">Nawiązując do </w:t>
      </w:r>
      <w:r w:rsidR="006723F7">
        <w:rPr>
          <w:rFonts w:asciiTheme="minorHAnsi" w:eastAsia="Times New Roman" w:hAnsiTheme="minorHAnsi" w:cstheme="minorHAnsi"/>
        </w:rPr>
        <w:t>zapytania ofertowego</w:t>
      </w:r>
      <w:r w:rsidR="00557CA4">
        <w:rPr>
          <w:rFonts w:asciiTheme="minorHAnsi" w:eastAsia="Times New Roman" w:hAnsiTheme="minorHAnsi" w:cstheme="minorHAnsi"/>
        </w:rPr>
        <w:t xml:space="preserve"> p</w:t>
      </w:r>
      <w:r w:rsidR="006723F7">
        <w:rPr>
          <w:rFonts w:asciiTheme="minorHAnsi" w:eastAsia="Times New Roman" w:hAnsiTheme="minorHAnsi" w:cstheme="minorHAnsi"/>
        </w:rPr>
        <w:t>rowadzonego</w:t>
      </w:r>
      <w:r w:rsidRPr="00D671C6">
        <w:rPr>
          <w:rFonts w:asciiTheme="minorHAnsi" w:eastAsia="Times New Roman" w:hAnsiTheme="minorHAnsi" w:cstheme="minorHAnsi"/>
        </w:rPr>
        <w:t xml:space="preserve"> w trybie </w:t>
      </w:r>
      <w:r w:rsidR="00D671C6">
        <w:rPr>
          <w:rFonts w:asciiTheme="minorHAnsi" w:eastAsia="Times New Roman" w:hAnsiTheme="minorHAnsi" w:cstheme="minorHAnsi"/>
        </w:rPr>
        <w:t>podstawowym</w:t>
      </w:r>
      <w:r w:rsidR="009050A2">
        <w:rPr>
          <w:rFonts w:asciiTheme="minorHAnsi" w:eastAsia="Times New Roman" w:hAnsiTheme="minorHAnsi" w:cstheme="minorHAnsi"/>
        </w:rPr>
        <w:t xml:space="preserve"> z możliwością prowadzenia negocjacji</w:t>
      </w:r>
      <w:r w:rsidRPr="00D671C6">
        <w:rPr>
          <w:rFonts w:asciiTheme="minorHAnsi" w:eastAsia="Times New Roman" w:hAnsiTheme="minorHAnsi" w:cstheme="minorHAnsi"/>
        </w:rPr>
        <w:t xml:space="preserve">, którego przedmiotem jest </w:t>
      </w:r>
      <w:r w:rsidRPr="00670895">
        <w:rPr>
          <w:rFonts w:asciiTheme="minorHAnsi" w:eastAsia="Times New Roman" w:hAnsiTheme="minorHAnsi" w:cstheme="minorHAnsi"/>
        </w:rPr>
        <w:t>„</w:t>
      </w:r>
      <w:r w:rsidR="00670895" w:rsidRPr="00670895">
        <w:rPr>
          <w:rFonts w:asciiTheme="minorHAnsi" w:eastAsia="Times New Roman" w:hAnsiTheme="minorHAnsi" w:cstheme="minorHAnsi"/>
        </w:rPr>
        <w:t>na świadczenie usług usuwania, strzeżenia i przechowywania środka transportu z towarem lub towaru zatrzymanego, zabezpieczonego lub będącego w dyspozycji organów KAS województwa małopolskiego z miejsca zatrzymania znajdującego się na terenie województwa małopolskiego do wyznaczonego miejsca przechowywania</w:t>
      </w:r>
      <w:r w:rsidRPr="00670895">
        <w:rPr>
          <w:rFonts w:asciiTheme="minorHAnsi" w:eastAsia="Times New Roman" w:hAnsiTheme="minorHAnsi" w:cstheme="minorHAnsi"/>
        </w:rPr>
        <w:t>”</w:t>
      </w:r>
      <w:r w:rsidRPr="00D671C6">
        <w:rPr>
          <w:rFonts w:asciiTheme="minorHAnsi" w:hAnsiTheme="minorHAnsi" w:cstheme="minorHAnsi"/>
          <w:bCs/>
        </w:rPr>
        <w:t xml:space="preserve"> </w:t>
      </w:r>
    </w:p>
    <w:p w:rsidR="000E4132" w:rsidRPr="00547E8A" w:rsidRDefault="000E4132" w:rsidP="00547E8A">
      <w:pPr>
        <w:autoSpaceDE w:val="0"/>
        <w:spacing w:after="2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F36DE" w:rsidRPr="00D671C6" w:rsidRDefault="006F36DE" w:rsidP="00AD7BF0">
      <w:pPr>
        <w:pStyle w:val="Akapitzlist"/>
        <w:numPr>
          <w:ilvl w:val="0"/>
          <w:numId w:val="44"/>
        </w:numPr>
        <w:autoSpaceDE w:val="0"/>
        <w:spacing w:after="80"/>
        <w:ind w:left="709"/>
        <w:jc w:val="both"/>
        <w:rPr>
          <w:rFonts w:asciiTheme="minorHAnsi" w:hAnsiTheme="minorHAnsi" w:cstheme="minorHAnsi"/>
          <w:lang w:eastAsia="pl-PL"/>
        </w:rPr>
      </w:pPr>
      <w:r w:rsidRPr="00AD7BF0">
        <w:rPr>
          <w:rFonts w:asciiTheme="minorHAnsi" w:hAnsiTheme="minorHAnsi" w:cstheme="minorHAnsi"/>
          <w:szCs w:val="24"/>
        </w:rPr>
        <w:t>Oferujemy</w:t>
      </w:r>
      <w:r w:rsidRPr="00D671C6">
        <w:rPr>
          <w:rFonts w:asciiTheme="minorHAnsi" w:hAnsiTheme="minorHAnsi" w:cstheme="minorHAnsi"/>
          <w:lang w:eastAsia="pl-PL"/>
        </w:rPr>
        <w:t xml:space="preserve"> wykonanie usług objętych zamówieniem, zgodnie z wymogam</w:t>
      </w:r>
      <w:r w:rsidR="00D671C6">
        <w:rPr>
          <w:rFonts w:asciiTheme="minorHAnsi" w:hAnsiTheme="minorHAnsi" w:cstheme="minorHAnsi"/>
          <w:lang w:eastAsia="pl-PL"/>
        </w:rPr>
        <w:t>i zawartymi</w:t>
      </w:r>
      <w:r w:rsidR="00D671C6">
        <w:rPr>
          <w:rFonts w:asciiTheme="minorHAnsi" w:hAnsiTheme="minorHAnsi" w:cstheme="minorHAnsi"/>
          <w:lang w:eastAsia="pl-PL"/>
        </w:rPr>
        <w:br/>
        <w:t>w S</w:t>
      </w:r>
      <w:r w:rsidR="00E2341B" w:rsidRPr="00D671C6">
        <w:rPr>
          <w:rFonts w:asciiTheme="minorHAnsi" w:hAnsiTheme="minorHAnsi" w:cstheme="minorHAnsi"/>
          <w:lang w:eastAsia="pl-PL"/>
        </w:rPr>
        <w:t>WZ za cenę</w:t>
      </w:r>
      <w:r w:rsidRPr="00D671C6">
        <w:rPr>
          <w:rFonts w:asciiTheme="minorHAnsi" w:hAnsiTheme="minorHAnsi" w:cstheme="minorHAnsi"/>
          <w:lang w:eastAsia="pl-PL"/>
        </w:rPr>
        <w:t>:</w:t>
      </w:r>
    </w:p>
    <w:p w:rsidR="00480A52" w:rsidRDefault="00480A52" w:rsidP="008560B8">
      <w:pPr>
        <w:widowControl/>
        <w:suppressAutoHyphens w:val="0"/>
        <w:autoSpaceDE w:val="0"/>
        <w:autoSpaceDN w:val="0"/>
        <w:adjustRightInd w:val="0"/>
        <w:spacing w:after="120"/>
        <w:jc w:val="both"/>
        <w:textAlignment w:val="auto"/>
        <w:rPr>
          <w:rFonts w:asciiTheme="minorHAnsi" w:eastAsia="Times New Roman" w:hAnsiTheme="minorHAnsi" w:cstheme="minorHAnsi"/>
          <w:b/>
          <w:bCs/>
          <w:u w:val="single"/>
        </w:rPr>
      </w:pPr>
    </w:p>
    <w:p w:rsidR="00FE6B86" w:rsidRPr="00D04C41" w:rsidRDefault="00D671C6" w:rsidP="008560B8">
      <w:pPr>
        <w:widowControl/>
        <w:suppressAutoHyphens w:val="0"/>
        <w:autoSpaceDE w:val="0"/>
        <w:autoSpaceDN w:val="0"/>
        <w:adjustRightInd w:val="0"/>
        <w:spacing w:after="120"/>
        <w:jc w:val="both"/>
        <w:textAlignment w:val="auto"/>
        <w:rPr>
          <w:rFonts w:asciiTheme="minorHAnsi" w:hAnsiTheme="minorHAnsi" w:cstheme="minorHAnsi"/>
          <w:b/>
          <w:kern w:val="0"/>
          <w:lang w:eastAsia="pl-PL" w:bidi="ar-SA"/>
        </w:rPr>
      </w:pPr>
      <w:r w:rsidRPr="00D04C41">
        <w:rPr>
          <w:rFonts w:asciiTheme="minorHAnsi" w:hAnsiTheme="minorHAnsi" w:cstheme="minorHAnsi"/>
          <w:b/>
          <w:i/>
        </w:rPr>
        <w:t>Kryterium</w:t>
      </w:r>
      <w:r w:rsidR="002E2308" w:rsidRPr="00D04C41">
        <w:rPr>
          <w:rFonts w:asciiTheme="minorHAnsi" w:hAnsiTheme="minorHAnsi" w:cstheme="minorHAnsi"/>
          <w:b/>
          <w:i/>
        </w:rPr>
        <w:t xml:space="preserve"> – Cena brutto oferty</w:t>
      </w:r>
      <w:r w:rsidR="002E2308" w:rsidRPr="00D04C41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D04C41" w:rsidRPr="00D04C41">
        <w:rPr>
          <w:rFonts w:asciiTheme="minorHAnsi" w:hAnsiTheme="minorHAnsi" w:cstheme="minorHAnsi"/>
          <w:b/>
          <w:kern w:val="0"/>
          <w:lang w:eastAsia="pl-PL" w:bidi="ar-SA"/>
        </w:rPr>
        <w:t>(C)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02"/>
        <w:gridCol w:w="1701"/>
        <w:gridCol w:w="2835"/>
        <w:gridCol w:w="1701"/>
        <w:gridCol w:w="1701"/>
      </w:tblGrid>
      <w:tr w:rsidR="00EA2BA5" w:rsidRPr="00D04C41" w:rsidTr="00EA2BA5">
        <w:trPr>
          <w:trHeight w:val="2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Rodzaj środka transportu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Czynności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Szacunkowa ilość w</w:t>
            </w:r>
            <w:r w:rsidR="004B22F4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okresie obowiązywania umowy (12</w:t>
            </w:r>
            <w:r w:rsidRPr="00EA2BA5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miesiące) - w przypadku usuwania - liczba zleconych usunięć; w przypadku przechowywania i strzeżenia - liczba dób przechowywania i strzeżenia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w okresie obowiązywania umowy [zł brutto](4 x 5)</w:t>
            </w:r>
          </w:p>
        </w:tc>
      </w:tr>
      <w:tr w:rsidR="00EA2BA5" w:rsidRPr="00D04C41" w:rsidTr="00EA2BA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6"/>
                <w:szCs w:val="20"/>
                <w:lang w:eastAsia="pl-PL" w:bidi="ar-SA"/>
              </w:rPr>
              <w:t>6</w:t>
            </w:r>
          </w:p>
        </w:tc>
      </w:tr>
      <w:tr w:rsidR="00EA2BA5" w:rsidRPr="00D04C41" w:rsidTr="000A15A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środek transportu o dopuszczalnej </w:t>
            </w: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masie całkowitej do 3,5 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za usunięcie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EA2BA5" w:rsidTr="000A15A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 każdą dobę przechowywania i strzeżenia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D04C41" w:rsidTr="000A15AE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środek transportu o dopuszczalnej masie całkowitej powyżej 3,5 t do 7,5 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 usunięcie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EA2BA5" w:rsidTr="000A15A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 każdą dobę przechowywania i strzeżenia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D04C41" w:rsidTr="000A15AE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środek transportu o dopuszczalnej masie całkowitej powyżej 7,5 t do 16 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 usunięcie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EA2BA5" w:rsidTr="000A15A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 każdą dobę przechowywania i strzeżenia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D04C41" w:rsidTr="000A15A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środek transportu o dopuszczalnej masie całkowitej powyżej 16 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 usunięcie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EA2BA5" w:rsidTr="000A15A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 każdą dobę przechowywania i strzeżenia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D04C41" w:rsidTr="000A15A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środek transportu przewożący materiały niebezpieczne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 usunięcie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EA2BA5" w:rsidTr="000A15A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 każdą dobę przechowywania i strzeżenia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2BA5" w:rsidRPr="006723F7" w:rsidRDefault="00961C16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</w:pPr>
            <w:r w:rsidRPr="006723F7">
              <w:rPr>
                <w:rFonts w:ascii="Calibri" w:eastAsia="Times New Roman" w:hAnsi="Calibri" w:cs="Calibri"/>
                <w:kern w:val="0"/>
                <w:sz w:val="22"/>
                <w:szCs w:val="20"/>
                <w:lang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A2BA5" w:rsidRPr="00EA2BA5" w:rsidTr="00EA2BA5">
        <w:trPr>
          <w:trHeight w:val="30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EA2BA5" w:rsidRPr="00EA2BA5" w:rsidRDefault="00EA2BA5" w:rsidP="00D04C41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0"/>
                <w:lang w:eastAsia="pl-PL" w:bidi="ar-SA"/>
              </w:rPr>
              <w:t xml:space="preserve"> Razem wartość oferty dla cz. nr 1 </w:t>
            </w:r>
            <w:r w:rsidRPr="00D04C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0"/>
                <w:lang w:eastAsia="pl-PL" w:bidi="ar-SA"/>
              </w:rPr>
              <w:t xml:space="preserve">[zł] </w:t>
            </w:r>
            <w:r w:rsidRPr="00EA2B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0"/>
                <w:lang w:eastAsia="pl-PL" w:bidi="ar-SA"/>
              </w:rPr>
              <w:t xml:space="preserve">(suma wierszy od 1-10)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F0" w:rsidRDefault="00AD7BF0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EA2BA5" w:rsidRPr="00EA2BA5" w:rsidRDefault="00EA2BA5" w:rsidP="00EA2BA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A2B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FE6B86" w:rsidRDefault="00FE6B86" w:rsidP="00091236">
      <w:pPr>
        <w:widowControl/>
        <w:suppressAutoHyphens w:val="0"/>
        <w:autoSpaceDE w:val="0"/>
        <w:adjustRightInd w:val="0"/>
        <w:spacing w:before="120" w:after="360"/>
        <w:textAlignment w:val="auto"/>
        <w:rPr>
          <w:rFonts w:asciiTheme="minorHAnsi" w:hAnsiTheme="minorHAnsi" w:cstheme="minorHAnsi"/>
          <w:kern w:val="0"/>
          <w:lang w:eastAsia="pl-PL" w:bidi="ar-SA"/>
        </w:rPr>
      </w:pPr>
      <w:r w:rsidRPr="00D671C6">
        <w:rPr>
          <w:rFonts w:asciiTheme="minorHAnsi" w:hAnsiTheme="minorHAnsi" w:cstheme="minorHAnsi"/>
          <w:kern w:val="0"/>
          <w:lang w:eastAsia="pl-PL" w:bidi="ar-SA"/>
        </w:rPr>
        <w:t xml:space="preserve">przy zastosowaniu stawki podatku VAT </w:t>
      </w:r>
      <w:r w:rsidR="00C02DCF" w:rsidRPr="00C02DCF">
        <w:rPr>
          <w:rFonts w:asciiTheme="minorHAnsi" w:hAnsiTheme="minorHAnsi" w:cstheme="minorHAnsi"/>
          <w:kern w:val="0"/>
          <w:lang w:eastAsia="pl-PL" w:bidi="ar-SA"/>
        </w:rPr>
        <w:t>23</w:t>
      </w:r>
      <w:r w:rsidRPr="00D671C6">
        <w:rPr>
          <w:rFonts w:asciiTheme="minorHAnsi" w:hAnsiTheme="minorHAnsi" w:cstheme="minorHAnsi"/>
          <w:kern w:val="0"/>
          <w:lang w:eastAsia="pl-PL" w:bidi="ar-SA"/>
        </w:rPr>
        <w:t xml:space="preserve"> %</w:t>
      </w:r>
      <w:r w:rsidR="00EA2BA5">
        <w:rPr>
          <w:rFonts w:asciiTheme="minorHAnsi" w:hAnsiTheme="minorHAnsi" w:cstheme="minorHAnsi"/>
          <w:kern w:val="0"/>
          <w:lang w:eastAsia="pl-PL" w:bidi="ar-SA"/>
        </w:rPr>
        <w:t>.</w:t>
      </w:r>
    </w:p>
    <w:p w:rsidR="00D04C41" w:rsidRDefault="00EA2BA5" w:rsidP="008C3EBF">
      <w:pPr>
        <w:widowControl/>
        <w:suppressAutoHyphens w:val="0"/>
        <w:autoSpaceDE w:val="0"/>
        <w:autoSpaceDN w:val="0"/>
        <w:adjustRightInd w:val="0"/>
        <w:spacing w:after="120"/>
        <w:jc w:val="both"/>
        <w:textAlignment w:val="auto"/>
        <w:rPr>
          <w:rFonts w:asciiTheme="minorHAnsi" w:hAnsiTheme="minorHAnsi" w:cstheme="minorHAnsi"/>
          <w:b/>
          <w:i/>
        </w:rPr>
      </w:pPr>
      <w:r w:rsidRPr="00D04C41">
        <w:rPr>
          <w:rFonts w:asciiTheme="minorHAnsi" w:hAnsiTheme="minorHAnsi" w:cstheme="minorHAnsi"/>
          <w:b/>
          <w:i/>
        </w:rPr>
        <w:t>Kryterium – Czas reakcji na zgłoszenie</w:t>
      </w:r>
      <w:r w:rsidR="008C3EBF">
        <w:rPr>
          <w:rFonts w:asciiTheme="minorHAnsi" w:hAnsiTheme="minorHAnsi" w:cstheme="minorHAnsi"/>
          <w:b/>
          <w:i/>
        </w:rPr>
        <w:t xml:space="preserve"> (T)</w:t>
      </w:r>
    </w:p>
    <w:p w:rsidR="008C3EBF" w:rsidRDefault="00004FE7" w:rsidP="008C3EBF">
      <w:pPr>
        <w:widowControl/>
        <w:suppressAutoHyphens w:val="0"/>
        <w:autoSpaceDE w:val="0"/>
        <w:autoSpaceDN w:val="0"/>
        <w:adjustRightInd w:val="0"/>
        <w:spacing w:after="120"/>
        <w:jc w:val="both"/>
        <w:textAlignment w:val="auto"/>
        <w:rPr>
          <w:rFonts w:asciiTheme="minorHAnsi" w:hAnsiTheme="minorHAnsi" w:cstheme="minorHAnsi"/>
          <w:b/>
          <w:kern w:val="0"/>
          <w:lang w:eastAsia="pl-PL" w:bidi="ar-SA"/>
        </w:rPr>
      </w:pPr>
      <w:r>
        <w:rPr>
          <w:rFonts w:asciiTheme="minorHAnsi" w:hAnsiTheme="minorHAnsi" w:cstheme="minorHAnsi"/>
          <w:b/>
          <w:kern w:val="0"/>
          <w:lang w:eastAsia="pl-PL" w:bidi="ar-SA"/>
        </w:rPr>
        <w:t>Czas reakcji na zgłoszenie</w:t>
      </w:r>
      <w:r w:rsidR="008C3EBF">
        <w:rPr>
          <w:rFonts w:asciiTheme="minorHAnsi" w:hAnsiTheme="minorHAnsi" w:cstheme="minorHAnsi"/>
          <w:b/>
          <w:kern w:val="0"/>
          <w:lang w:eastAsia="pl-PL" w:bidi="ar-SA"/>
        </w:rPr>
        <w:t>:</w:t>
      </w:r>
    </w:p>
    <w:p w:rsidR="00EA2BA5" w:rsidRDefault="00004FE7" w:rsidP="00004FE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- 1 godzina</w:t>
      </w:r>
    </w:p>
    <w:p w:rsidR="00004FE7" w:rsidRDefault="00004FE7" w:rsidP="00004FE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- 2 godziny</w:t>
      </w:r>
    </w:p>
    <w:p w:rsidR="00004FE7" w:rsidRDefault="00004FE7" w:rsidP="00004FE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- 3 godziny</w:t>
      </w:r>
    </w:p>
    <w:p w:rsidR="00004FE7" w:rsidRPr="00004FE7" w:rsidRDefault="00004FE7" w:rsidP="00004FE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- 4 godziny</w:t>
      </w:r>
    </w:p>
    <w:p w:rsidR="00004FE7" w:rsidRDefault="00004FE7" w:rsidP="000A15AE">
      <w:pPr>
        <w:widowControl/>
        <w:suppressAutoHyphens w:val="0"/>
        <w:textAlignment w:val="auto"/>
        <w:rPr>
          <w:rFonts w:asciiTheme="minorHAnsi" w:hAnsiTheme="minorHAnsi" w:cstheme="minorHAnsi"/>
          <w:i/>
        </w:rPr>
      </w:pPr>
      <w:r w:rsidRPr="00004FE7">
        <w:rPr>
          <w:rFonts w:asciiTheme="minorHAnsi" w:hAnsiTheme="minorHAnsi" w:cstheme="minorHAnsi"/>
          <w:i/>
        </w:rPr>
        <w:t>Należy zaznaczyć jedną opcję</w:t>
      </w:r>
    </w:p>
    <w:p w:rsidR="00661138" w:rsidRDefault="00661138" w:rsidP="000A15AE">
      <w:pPr>
        <w:widowControl/>
        <w:suppressAutoHyphens w:val="0"/>
        <w:textAlignment w:val="auto"/>
        <w:rPr>
          <w:rFonts w:asciiTheme="minorHAnsi" w:hAnsiTheme="minorHAnsi" w:cstheme="minorHAnsi"/>
          <w:i/>
        </w:rPr>
      </w:pPr>
    </w:p>
    <w:p w:rsidR="00631EC7" w:rsidRDefault="00661138" w:rsidP="00661138">
      <w:pPr>
        <w:widowControl/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661138">
        <w:rPr>
          <w:rFonts w:asciiTheme="minorHAnsi" w:hAnsiTheme="minorHAnsi" w:cstheme="minorHAnsi"/>
        </w:rPr>
        <w:lastRenderedPageBreak/>
        <w:t>Miejscem wyznaczonym, do którego będą kierowane bądź usuwane zatrzymane środki transportu jest utwardzony, ogrodzony, oświetlony, monitorowany i strzeżony całod</w:t>
      </w:r>
      <w:r w:rsidR="00631EC7">
        <w:rPr>
          <w:rFonts w:asciiTheme="minorHAnsi" w:hAnsiTheme="minorHAnsi" w:cstheme="minorHAnsi"/>
        </w:rPr>
        <w:t>obowo parking, znajdujący się w:</w:t>
      </w:r>
    </w:p>
    <w:p w:rsidR="00631EC7" w:rsidRDefault="00631EC7" w:rsidP="00661138">
      <w:pPr>
        <w:widowControl/>
        <w:suppressAutoHyphens w:val="0"/>
        <w:jc w:val="both"/>
        <w:textAlignment w:val="auto"/>
        <w:rPr>
          <w:rFonts w:asciiTheme="minorHAnsi" w:hAnsiTheme="minorHAnsi" w:cstheme="minorHAnsi"/>
        </w:rPr>
      </w:pPr>
    </w:p>
    <w:p w:rsidR="00661138" w:rsidRPr="00661138" w:rsidRDefault="00661138" w:rsidP="00661138">
      <w:pPr>
        <w:widowControl/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661138">
        <w:rPr>
          <w:rFonts w:asciiTheme="minorHAnsi" w:hAnsiTheme="minorHAnsi" w:cstheme="minorHAnsi"/>
        </w:rPr>
        <w:t>………………………………………………………………</w:t>
      </w:r>
      <w:r w:rsidR="00631EC7">
        <w:rPr>
          <w:rFonts w:asciiTheme="minorHAnsi" w:hAnsiTheme="minorHAnsi" w:cstheme="minorHAnsi"/>
        </w:rPr>
        <w:t>……………………………………………………………………</w:t>
      </w:r>
      <w:r w:rsidRPr="00661138">
        <w:rPr>
          <w:rFonts w:asciiTheme="minorHAnsi" w:hAnsiTheme="minorHAnsi" w:cstheme="minorHAnsi"/>
        </w:rPr>
        <w:t>………………</w:t>
      </w:r>
    </w:p>
    <w:p w:rsidR="00004FE7" w:rsidRPr="000A15AE" w:rsidRDefault="00004FE7" w:rsidP="000A15AE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b/>
          <w:bCs/>
          <w:u w:val="single"/>
        </w:rPr>
      </w:pPr>
    </w:p>
    <w:p w:rsidR="005F1894" w:rsidRPr="00AD7BF0" w:rsidRDefault="005F1894" w:rsidP="00AD7BF0">
      <w:pPr>
        <w:pStyle w:val="Akapitzlist"/>
        <w:numPr>
          <w:ilvl w:val="0"/>
          <w:numId w:val="44"/>
        </w:numPr>
        <w:autoSpaceDE w:val="0"/>
        <w:spacing w:after="80"/>
        <w:ind w:left="709"/>
        <w:jc w:val="both"/>
        <w:rPr>
          <w:rFonts w:asciiTheme="minorHAnsi" w:eastAsia="Times New Roman" w:hAnsiTheme="minorHAnsi" w:cstheme="minorHAnsi"/>
          <w:szCs w:val="20"/>
        </w:rPr>
      </w:pPr>
      <w:r w:rsidRPr="00AD7BF0">
        <w:rPr>
          <w:rFonts w:asciiTheme="minorHAnsi" w:hAnsiTheme="minorHAnsi" w:cstheme="minorHAnsi"/>
          <w:szCs w:val="24"/>
        </w:rPr>
        <w:t>Oświadczamy</w:t>
      </w:r>
      <w:r w:rsidR="00AD7BF0" w:rsidRPr="00AD7BF0">
        <w:rPr>
          <w:rFonts w:asciiTheme="minorHAnsi" w:eastAsia="Times New Roman" w:hAnsiTheme="minorHAnsi" w:cstheme="minorHAnsi"/>
          <w:bCs/>
          <w:szCs w:val="20"/>
        </w:rPr>
        <w:t>, że</w:t>
      </w:r>
      <w:r w:rsidRPr="00AD7BF0">
        <w:rPr>
          <w:rFonts w:asciiTheme="minorHAnsi" w:eastAsia="Times New Roman" w:hAnsiTheme="minorHAnsi" w:cstheme="minorHAnsi"/>
          <w:bCs/>
          <w:szCs w:val="20"/>
        </w:rPr>
        <w:t>:</w:t>
      </w:r>
    </w:p>
    <w:p w:rsidR="005F1894" w:rsidRDefault="00AD7BF0" w:rsidP="009450F9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="00311E33">
        <w:rPr>
          <w:rFonts w:asciiTheme="minorHAnsi" w:eastAsia="Times New Roman" w:hAnsiTheme="minorHAnsi" w:cstheme="minorHAnsi"/>
        </w:rPr>
        <w:t xml:space="preserve">apoznaliśmy się z </w:t>
      </w:r>
      <w:r w:rsidR="00004FE7">
        <w:rPr>
          <w:rFonts w:asciiTheme="minorHAnsi" w:eastAsia="Times New Roman" w:hAnsiTheme="minorHAnsi" w:cstheme="minorHAnsi"/>
        </w:rPr>
        <w:t xml:space="preserve">treścią ogłoszenia </w:t>
      </w:r>
      <w:r w:rsidR="005F1894" w:rsidRPr="00D671C6">
        <w:rPr>
          <w:rFonts w:asciiTheme="minorHAnsi" w:eastAsia="Times New Roman" w:hAnsiTheme="minorHAnsi" w:cstheme="minorHAnsi"/>
        </w:rPr>
        <w:t>i nie wnos</w:t>
      </w:r>
      <w:r>
        <w:rPr>
          <w:rFonts w:asciiTheme="minorHAnsi" w:eastAsia="Times New Roman" w:hAnsiTheme="minorHAnsi" w:cstheme="minorHAnsi"/>
        </w:rPr>
        <w:t>imy do niego żadnych zastrzeżeń;</w:t>
      </w:r>
    </w:p>
    <w:p w:rsidR="00311E33" w:rsidRPr="00D671C6" w:rsidRDefault="00AD7BF0" w:rsidP="00311E33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="00311E33" w:rsidRPr="00311E33">
        <w:rPr>
          <w:rFonts w:asciiTheme="minorHAnsi" w:eastAsia="Times New Roman" w:hAnsiTheme="minorHAnsi" w:cstheme="minorHAnsi"/>
        </w:rPr>
        <w:t xml:space="preserve">ferujemy przedmiot zamówienia zgodny z wymaganiami i warunkami określonymi przez Zamawiającego w </w:t>
      </w:r>
      <w:r w:rsidR="008F1A02">
        <w:rPr>
          <w:rFonts w:asciiTheme="minorHAnsi" w:eastAsia="Times New Roman" w:hAnsiTheme="minorHAnsi" w:cstheme="minorHAnsi"/>
        </w:rPr>
        <w:t xml:space="preserve">Zapytaniu </w:t>
      </w:r>
      <w:r w:rsidR="00311E33" w:rsidRPr="00311E33">
        <w:rPr>
          <w:rFonts w:asciiTheme="minorHAnsi" w:eastAsia="Times New Roman" w:hAnsiTheme="minorHAnsi" w:cstheme="minorHAnsi"/>
        </w:rPr>
        <w:t xml:space="preserve">i potwierdzamy przyjęcie warunków umownych i warunków płatności zawartych w </w:t>
      </w:r>
      <w:r w:rsidR="008F1A02">
        <w:rPr>
          <w:rFonts w:asciiTheme="minorHAnsi" w:eastAsia="Times New Roman" w:hAnsiTheme="minorHAnsi" w:cstheme="minorHAnsi"/>
        </w:rPr>
        <w:t>Zapytaniu</w:t>
      </w:r>
      <w:r w:rsidR="00311E33" w:rsidRPr="00311E33">
        <w:rPr>
          <w:rFonts w:asciiTheme="minorHAnsi" w:eastAsia="Times New Roman" w:hAnsiTheme="minorHAnsi" w:cstheme="minorHAnsi"/>
        </w:rPr>
        <w:t xml:space="preserve"> i w Projektowanych postanowieniach u</w:t>
      </w:r>
      <w:r w:rsidR="00654CA8">
        <w:rPr>
          <w:rFonts w:asciiTheme="minorHAnsi" w:eastAsia="Times New Roman" w:hAnsiTheme="minorHAnsi" w:cstheme="minorHAnsi"/>
        </w:rPr>
        <w:t>mowy stanowiących Załącznik</w:t>
      </w:r>
      <w:r w:rsidR="00311E33" w:rsidRPr="00311E33">
        <w:rPr>
          <w:rFonts w:asciiTheme="minorHAnsi" w:eastAsia="Times New Roman" w:hAnsiTheme="minorHAnsi" w:cstheme="minorHAnsi"/>
        </w:rPr>
        <w:t xml:space="preserve"> do </w:t>
      </w:r>
      <w:r w:rsidR="008F1A02">
        <w:rPr>
          <w:rFonts w:asciiTheme="minorHAnsi" w:eastAsia="Times New Roman" w:hAnsiTheme="minorHAnsi" w:cstheme="minorHAnsi"/>
        </w:rPr>
        <w:t>Zapytaniu</w:t>
      </w:r>
      <w:r>
        <w:rPr>
          <w:rFonts w:asciiTheme="minorHAnsi" w:eastAsia="Times New Roman" w:hAnsiTheme="minorHAnsi" w:cstheme="minorHAnsi"/>
        </w:rPr>
        <w:t>;</w:t>
      </w:r>
    </w:p>
    <w:p w:rsidR="005F1894" w:rsidRDefault="00AD7BF0" w:rsidP="00311E33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</w:t>
      </w:r>
      <w:r w:rsidR="00311E33" w:rsidRPr="00311E33">
        <w:rPr>
          <w:rFonts w:asciiTheme="minorHAnsi" w:eastAsia="Times New Roman" w:hAnsiTheme="minorHAnsi" w:cstheme="minorHAnsi"/>
        </w:rPr>
        <w:t>zyskaliśmy wszelkie informacje niezbędne do przygotowania oferty</w:t>
      </w:r>
      <w:r>
        <w:rPr>
          <w:rFonts w:asciiTheme="minorHAnsi" w:eastAsia="Times New Roman" w:hAnsiTheme="minorHAnsi" w:cstheme="minorHAnsi"/>
        </w:rPr>
        <w:t>;</w:t>
      </w:r>
    </w:p>
    <w:p w:rsidR="0035538F" w:rsidRPr="0035538F" w:rsidRDefault="00AD7BF0" w:rsidP="0035538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</w:t>
      </w:r>
      <w:r w:rsidR="0035538F" w:rsidRPr="0035538F">
        <w:rPr>
          <w:rFonts w:asciiTheme="minorHAnsi" w:eastAsia="Times New Roman" w:hAnsiTheme="minorHAnsi" w:cstheme="minorHAnsi"/>
        </w:rPr>
        <w:t xml:space="preserve">ena oferty zawiera wszystkie koszty dostaw, robót i usług niezbędnych </w:t>
      </w:r>
      <w:r w:rsidR="0035538F">
        <w:rPr>
          <w:rFonts w:asciiTheme="minorHAnsi" w:eastAsia="Times New Roman" w:hAnsiTheme="minorHAnsi" w:cstheme="minorHAnsi"/>
        </w:rPr>
        <w:br/>
      </w:r>
      <w:r w:rsidR="0035538F" w:rsidRPr="0035538F">
        <w:rPr>
          <w:rFonts w:asciiTheme="minorHAnsi" w:eastAsia="Times New Roman" w:hAnsiTheme="minorHAnsi" w:cstheme="minorHAnsi"/>
        </w:rPr>
        <w:t>do prawidłowego zrealizowania przedmiotu zamówienia</w:t>
      </w:r>
      <w:r>
        <w:rPr>
          <w:rFonts w:asciiTheme="minorHAnsi" w:eastAsia="Times New Roman" w:hAnsiTheme="minorHAnsi" w:cstheme="minorHAnsi"/>
        </w:rPr>
        <w:t>;</w:t>
      </w:r>
    </w:p>
    <w:p w:rsidR="005F1894" w:rsidRPr="00D671C6" w:rsidRDefault="00AD7BF0" w:rsidP="00311E33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</w:t>
      </w:r>
      <w:r w:rsidR="00311E33" w:rsidRPr="00311E33">
        <w:rPr>
          <w:rFonts w:asciiTheme="minorHAnsi" w:eastAsia="Times New Roman" w:hAnsiTheme="minorHAnsi" w:cstheme="minorHAnsi"/>
        </w:rPr>
        <w:t>ważamy się za związanych niniejszą of</w:t>
      </w:r>
      <w:r>
        <w:rPr>
          <w:rFonts w:asciiTheme="minorHAnsi" w:eastAsia="Times New Roman" w:hAnsiTheme="minorHAnsi" w:cstheme="minorHAnsi"/>
        </w:rPr>
        <w:t xml:space="preserve">ertą w terminie wskazanym w </w:t>
      </w:r>
      <w:r w:rsidR="006B633A">
        <w:rPr>
          <w:rFonts w:asciiTheme="minorHAnsi" w:eastAsia="Times New Roman" w:hAnsiTheme="minorHAnsi" w:cstheme="minorHAnsi"/>
        </w:rPr>
        <w:t>Zapytaniu</w:t>
      </w:r>
      <w:r>
        <w:rPr>
          <w:rFonts w:asciiTheme="minorHAnsi" w:eastAsia="Times New Roman" w:hAnsiTheme="minorHAnsi" w:cstheme="minorHAnsi"/>
        </w:rPr>
        <w:t>;</w:t>
      </w:r>
    </w:p>
    <w:p w:rsidR="005F1894" w:rsidRPr="00D671C6" w:rsidRDefault="00AD7BF0" w:rsidP="009450F9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</w:rPr>
        <w:t>o</w:t>
      </w:r>
      <w:r w:rsidR="005F1894" w:rsidRPr="00D671C6">
        <w:rPr>
          <w:rFonts w:asciiTheme="minorHAnsi" w:eastAsia="Times New Roman" w:hAnsiTheme="minorHAnsi" w:cstheme="minorHAnsi"/>
        </w:rPr>
        <w:t xml:space="preserve">soby upoważnione </w:t>
      </w:r>
      <w:r w:rsidR="009450F9" w:rsidRPr="00D671C6">
        <w:rPr>
          <w:rFonts w:asciiTheme="minorHAnsi" w:eastAsia="Times New Roman" w:hAnsiTheme="minorHAnsi" w:cstheme="minorHAnsi"/>
        </w:rPr>
        <w:t xml:space="preserve">do reprezentowania firmy w postępowaniu o udzielenie zamówienia publicznego oraz </w:t>
      </w:r>
      <w:r w:rsidR="005F1894" w:rsidRPr="00D671C6">
        <w:rPr>
          <w:rFonts w:asciiTheme="minorHAnsi" w:eastAsia="Times New Roman" w:hAnsiTheme="minorHAnsi" w:cstheme="minorHAnsi"/>
        </w:rPr>
        <w:t>do kontaktu z Zamawiającym:</w:t>
      </w:r>
    </w:p>
    <w:p w:rsidR="005F1894" w:rsidRPr="00D671C6" w:rsidRDefault="005F1894" w:rsidP="00AB6A08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eastAsia="Times New Roman" w:hAnsiTheme="minorHAnsi" w:cstheme="minorHAnsi"/>
          <w:lang w:val="en-GB"/>
        </w:rPr>
      </w:pPr>
      <w:r w:rsidRPr="00D671C6">
        <w:rPr>
          <w:rFonts w:asciiTheme="minorHAnsi" w:eastAsia="Times New Roman" w:hAnsiTheme="minorHAnsi" w:cstheme="minorHAnsi"/>
          <w:lang w:val="en-GB"/>
        </w:rPr>
        <w:t>.............</w:t>
      </w:r>
      <w:r w:rsidR="00AD7BF0">
        <w:rPr>
          <w:rFonts w:asciiTheme="minorHAnsi" w:eastAsia="Times New Roman" w:hAnsiTheme="minorHAnsi" w:cstheme="minorHAnsi"/>
          <w:lang w:val="en-GB"/>
        </w:rPr>
        <w:t>.........</w:t>
      </w:r>
      <w:r w:rsidRPr="00D671C6">
        <w:rPr>
          <w:rFonts w:asciiTheme="minorHAnsi" w:eastAsia="Times New Roman" w:hAnsiTheme="minorHAnsi" w:cstheme="minorHAnsi"/>
          <w:lang w:val="en-GB"/>
        </w:rPr>
        <w:t>.......................... tel. ....................</w:t>
      </w:r>
      <w:r w:rsidR="00AD7BF0">
        <w:rPr>
          <w:rFonts w:asciiTheme="minorHAnsi" w:eastAsia="Times New Roman" w:hAnsiTheme="minorHAnsi" w:cstheme="minorHAnsi"/>
          <w:lang w:val="en-GB"/>
        </w:rPr>
        <w:t>...........</w:t>
      </w:r>
      <w:r w:rsidRPr="00D671C6">
        <w:rPr>
          <w:rFonts w:asciiTheme="minorHAnsi" w:eastAsia="Times New Roman" w:hAnsiTheme="minorHAnsi" w:cstheme="minorHAnsi"/>
          <w:lang w:val="en-GB"/>
        </w:rPr>
        <w:t xml:space="preserve">.. </w:t>
      </w:r>
      <w:r w:rsidR="00AD7BF0">
        <w:rPr>
          <w:rFonts w:asciiTheme="minorHAnsi" w:eastAsia="Times New Roman" w:hAnsiTheme="minorHAnsi" w:cstheme="minorHAnsi"/>
          <w:lang w:val="en-GB"/>
        </w:rPr>
        <w:t>e</w:t>
      </w:r>
      <w:r w:rsidR="007553CF" w:rsidRPr="00D671C6">
        <w:rPr>
          <w:rFonts w:asciiTheme="minorHAnsi" w:eastAsia="Times New Roman" w:hAnsiTheme="minorHAnsi" w:cstheme="minorHAnsi"/>
          <w:lang w:val="en-GB"/>
        </w:rPr>
        <w:t>-mail: …</w:t>
      </w:r>
      <w:r w:rsidR="00AD7BF0">
        <w:rPr>
          <w:rFonts w:asciiTheme="minorHAnsi" w:eastAsia="Times New Roman" w:hAnsiTheme="minorHAnsi" w:cstheme="minorHAnsi"/>
          <w:lang w:val="en-GB"/>
        </w:rPr>
        <w:t>…………</w:t>
      </w:r>
      <w:r w:rsidR="007553CF" w:rsidRPr="00D671C6">
        <w:rPr>
          <w:rFonts w:asciiTheme="minorHAnsi" w:eastAsia="Times New Roman" w:hAnsiTheme="minorHAnsi" w:cstheme="minorHAnsi"/>
          <w:lang w:val="en-GB"/>
        </w:rPr>
        <w:t>………….</w:t>
      </w:r>
    </w:p>
    <w:p w:rsidR="005F1894" w:rsidRPr="00D671C6" w:rsidRDefault="005F1894" w:rsidP="00AB6A08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 w:rsidRPr="00D671C6">
        <w:rPr>
          <w:rFonts w:asciiTheme="minorHAnsi" w:eastAsia="Times New Roman" w:hAnsiTheme="minorHAnsi" w:cstheme="minorHAnsi"/>
          <w:lang w:val="en-GB"/>
        </w:rPr>
        <w:t>.................................</w:t>
      </w:r>
      <w:r w:rsidR="00AD7BF0">
        <w:rPr>
          <w:rFonts w:asciiTheme="minorHAnsi" w:eastAsia="Times New Roman" w:hAnsiTheme="minorHAnsi" w:cstheme="minorHAnsi"/>
          <w:lang w:val="en-GB"/>
        </w:rPr>
        <w:t>................</w:t>
      </w:r>
      <w:r w:rsidRPr="00D671C6">
        <w:rPr>
          <w:rFonts w:asciiTheme="minorHAnsi" w:eastAsia="Times New Roman" w:hAnsiTheme="minorHAnsi" w:cstheme="minorHAnsi"/>
          <w:lang w:val="en-GB"/>
        </w:rPr>
        <w:t xml:space="preserve">...... tel. </w:t>
      </w:r>
      <w:r w:rsidR="00AD7BF0">
        <w:rPr>
          <w:rFonts w:asciiTheme="minorHAnsi" w:eastAsia="Times New Roman" w:hAnsiTheme="minorHAnsi" w:cstheme="minorHAnsi"/>
          <w:lang w:val="en-GB"/>
        </w:rPr>
        <w:t>……..</w:t>
      </w:r>
      <w:r w:rsidRPr="00D671C6">
        <w:rPr>
          <w:rFonts w:asciiTheme="minorHAnsi" w:eastAsia="Times New Roman" w:hAnsiTheme="minorHAnsi" w:cstheme="minorHAnsi"/>
          <w:lang w:val="en-GB"/>
        </w:rPr>
        <w:t xml:space="preserve">...................... </w:t>
      </w:r>
      <w:r w:rsidR="007553CF" w:rsidRPr="00D671C6">
        <w:rPr>
          <w:rFonts w:asciiTheme="minorHAnsi" w:eastAsia="Times New Roman" w:hAnsiTheme="minorHAnsi" w:cstheme="minorHAnsi"/>
          <w:lang w:val="en-GB"/>
        </w:rPr>
        <w:t>e-mail: ……………</w:t>
      </w:r>
      <w:r w:rsidR="00AD7BF0">
        <w:rPr>
          <w:rFonts w:asciiTheme="minorHAnsi" w:eastAsia="Times New Roman" w:hAnsiTheme="minorHAnsi" w:cstheme="minorHAnsi"/>
          <w:lang w:val="en-GB"/>
        </w:rPr>
        <w:t>……………………</w:t>
      </w:r>
      <w:r w:rsidR="007553CF" w:rsidRPr="00D671C6">
        <w:rPr>
          <w:rFonts w:asciiTheme="minorHAnsi" w:eastAsia="Times New Roman" w:hAnsiTheme="minorHAnsi" w:cstheme="minorHAnsi"/>
          <w:lang w:val="en-GB"/>
        </w:rPr>
        <w:t>.</w:t>
      </w:r>
    </w:p>
    <w:p w:rsidR="00385E01" w:rsidRPr="00C34CBE" w:rsidRDefault="00AD7BF0" w:rsidP="00311E33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</w:rPr>
        <w:t>w</w:t>
      </w:r>
      <w:r w:rsidR="00311E33" w:rsidRPr="00311E33">
        <w:rPr>
          <w:rFonts w:asciiTheme="minorHAnsi" w:eastAsia="Times New Roman" w:hAnsiTheme="minorHAnsi" w:cstheme="minorHAnsi"/>
        </w:rPr>
        <w:t xml:space="preserve"> przypadku wyboru naszej oferty jako najkorzystniejszej podpiszemy umowę </w:t>
      </w:r>
      <w:r w:rsidR="00311E33">
        <w:rPr>
          <w:rFonts w:asciiTheme="minorHAnsi" w:eastAsia="Times New Roman" w:hAnsiTheme="minorHAnsi" w:cstheme="minorHAnsi"/>
        </w:rPr>
        <w:br/>
      </w:r>
      <w:r w:rsidR="00311E33" w:rsidRPr="00311E33">
        <w:rPr>
          <w:rFonts w:asciiTheme="minorHAnsi" w:eastAsia="Times New Roman" w:hAnsiTheme="minorHAnsi" w:cstheme="minorHAnsi"/>
        </w:rPr>
        <w:t>z Zamawiającym na warunkach określonych w Projektowanych postan</w:t>
      </w:r>
      <w:r w:rsidR="00311E33">
        <w:rPr>
          <w:rFonts w:asciiTheme="minorHAnsi" w:eastAsia="Times New Roman" w:hAnsiTheme="minorHAnsi" w:cstheme="minorHAnsi"/>
        </w:rPr>
        <w:t>owieniach u</w:t>
      </w:r>
      <w:r w:rsidR="00263FDC">
        <w:rPr>
          <w:rFonts w:asciiTheme="minorHAnsi" w:eastAsia="Times New Roman" w:hAnsiTheme="minorHAnsi" w:cstheme="minorHAnsi"/>
        </w:rPr>
        <w:t>mowy - Załącznik nr 4</w:t>
      </w:r>
      <w:r w:rsidR="006B633A">
        <w:rPr>
          <w:rFonts w:asciiTheme="minorHAnsi" w:eastAsia="Times New Roman" w:hAnsiTheme="minorHAnsi" w:cstheme="minorHAnsi"/>
        </w:rPr>
        <w:t xml:space="preserve"> do Zapytania</w:t>
      </w:r>
      <w:r>
        <w:rPr>
          <w:rFonts w:asciiTheme="minorHAnsi" w:eastAsia="Times New Roman" w:hAnsiTheme="minorHAnsi" w:cstheme="minorHAnsi"/>
        </w:rPr>
        <w:t>;</w:t>
      </w:r>
    </w:p>
    <w:p w:rsidR="00C34CBE" w:rsidRPr="00C34CBE" w:rsidRDefault="00AD7BF0" w:rsidP="00C34CBE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</w:rPr>
        <w:t>i</w:t>
      </w:r>
      <w:r w:rsidR="00C34CBE" w:rsidRPr="00C34CBE">
        <w:rPr>
          <w:rFonts w:asciiTheme="minorHAnsi" w:eastAsia="Times New Roman" w:hAnsiTheme="minorHAnsi" w:cstheme="minorHAnsi"/>
        </w:rPr>
        <w:t xml:space="preserve">nformujemy, że wybór naszej oferty </w:t>
      </w:r>
      <w:r w:rsidR="00C34CBE" w:rsidRPr="00C34CBE">
        <w:rPr>
          <w:rFonts w:asciiTheme="minorHAnsi" w:eastAsia="Times New Roman" w:hAnsiTheme="minorHAnsi" w:cstheme="minorHAnsi"/>
          <w:b/>
        </w:rPr>
        <w:t>będzie / nie będzie</w:t>
      </w:r>
      <w:r w:rsidR="00C34CBE" w:rsidRPr="00C34CBE">
        <w:rPr>
          <w:rFonts w:asciiTheme="minorHAnsi" w:eastAsia="Times New Roman" w:hAnsiTheme="minorHAnsi" w:cstheme="minorHAnsi"/>
        </w:rPr>
        <w:t xml:space="preserve"> (</w:t>
      </w:r>
      <w:r w:rsidR="00C34CBE" w:rsidRPr="00EA2BA5">
        <w:rPr>
          <w:rFonts w:asciiTheme="minorHAnsi" w:eastAsia="Times New Roman" w:hAnsiTheme="minorHAnsi" w:cstheme="minorHAnsi"/>
          <w:i/>
        </w:rPr>
        <w:t>niewłaściwe skreślić</w:t>
      </w:r>
      <w:r w:rsidR="00C34CBE" w:rsidRPr="00C34CBE">
        <w:rPr>
          <w:rFonts w:asciiTheme="minorHAnsi" w:eastAsia="Times New Roman" w:hAnsiTheme="minorHAnsi" w:cstheme="minorHAnsi"/>
        </w:rPr>
        <w:t>) prowadzić do powstania u Zamawiającego obowiązku podatkowego</w:t>
      </w:r>
    </w:p>
    <w:p w:rsidR="00C34CBE" w:rsidRPr="00C34CBE" w:rsidRDefault="00C34CBE" w:rsidP="00C34CBE">
      <w:pPr>
        <w:tabs>
          <w:tab w:val="left" w:pos="360"/>
          <w:tab w:val="left" w:pos="720"/>
        </w:tabs>
        <w:spacing w:after="120"/>
        <w:ind w:left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Pr="00C34CBE">
        <w:rPr>
          <w:rFonts w:asciiTheme="minorHAnsi" w:eastAsia="Times New Roman" w:hAnsiTheme="minorHAnsi" w:cstheme="minorHAnsi"/>
        </w:rPr>
        <w:t>Nazwa, rodzaj towaru/usług, których dostawa/świadczenie będzie prowadzić do jego powstania</w:t>
      </w:r>
      <w:r w:rsidR="00EA2BA5">
        <w:rPr>
          <w:rStyle w:val="Odwoanieprzypisudolnego"/>
          <w:rFonts w:asciiTheme="minorHAnsi" w:hAnsiTheme="minorHAnsi" w:cstheme="minorHAnsi"/>
        </w:rPr>
        <w:footnoteReference w:id="1"/>
      </w:r>
      <w:r w:rsidRPr="00C34CBE">
        <w:rPr>
          <w:rFonts w:asciiTheme="minorHAnsi" w:eastAsia="Times New Roman" w:hAnsiTheme="minorHAnsi" w:cstheme="minorHAnsi"/>
        </w:rPr>
        <w:t>: ……………………………………………………………………………..</w:t>
      </w:r>
    </w:p>
    <w:p w:rsidR="00D942D6" w:rsidRPr="00A82B73" w:rsidRDefault="00C34CBE" w:rsidP="00A82B73">
      <w:pPr>
        <w:tabs>
          <w:tab w:val="left" w:pos="360"/>
          <w:tab w:val="left" w:pos="720"/>
        </w:tabs>
        <w:ind w:left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Pr="00C34CBE">
        <w:rPr>
          <w:rFonts w:asciiTheme="minorHAnsi" w:eastAsia="Times New Roman" w:hAnsiTheme="minorHAnsi" w:cstheme="minorHAnsi"/>
        </w:rPr>
        <w:t>Wartość NETTO towaru lub usługi objętej obowiązkiem podatkowym Zamawiającego</w:t>
      </w:r>
      <w:r w:rsidR="00EA2BA5">
        <w:rPr>
          <w:rStyle w:val="Odwoanieprzypisudolnego"/>
          <w:rFonts w:asciiTheme="minorHAnsi" w:hAnsiTheme="minorHAnsi" w:cstheme="minorHAnsi"/>
        </w:rPr>
        <w:footnoteReference w:id="2"/>
      </w:r>
      <w:r w:rsidRPr="00C34CBE">
        <w:rPr>
          <w:rFonts w:asciiTheme="minorHAnsi" w:eastAsia="Times New Roman" w:hAnsiTheme="minorHAnsi" w:cstheme="minorHAnsi"/>
        </w:rPr>
        <w:t>: ………………. Stawka VAT</w:t>
      </w:r>
      <w:r w:rsidR="00670895">
        <w:rPr>
          <w:rStyle w:val="Odwoanieprzypisudolnego"/>
          <w:rFonts w:asciiTheme="minorHAnsi" w:hAnsiTheme="minorHAnsi" w:cstheme="minorHAnsi"/>
        </w:rPr>
        <w:footnoteReference w:id="3"/>
      </w:r>
      <w:r w:rsidRPr="00C34CBE">
        <w:rPr>
          <w:rFonts w:asciiTheme="minorHAnsi" w:eastAsia="Times New Roman" w:hAnsiTheme="minorHAnsi" w:cstheme="minorHAnsi"/>
        </w:rPr>
        <w:t>: ……………</w:t>
      </w:r>
      <w:r w:rsidR="00AD7BF0">
        <w:rPr>
          <w:rFonts w:asciiTheme="minorHAnsi" w:eastAsia="Times New Roman" w:hAnsiTheme="minorHAnsi" w:cstheme="minorHAnsi"/>
        </w:rPr>
        <w:t>;</w:t>
      </w:r>
    </w:p>
    <w:p w:rsidR="00C34CBE" w:rsidRPr="00670895" w:rsidRDefault="00C34CBE" w:rsidP="00670895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left="714" w:hanging="357"/>
        <w:jc w:val="both"/>
        <w:rPr>
          <w:rFonts w:ascii="Calibri" w:eastAsia="Yu Gothic UI Semibold" w:hAnsi="Calibri" w:cs="Calibri"/>
          <w:bCs/>
          <w:color w:val="00000A"/>
          <w:kern w:val="0"/>
        </w:rPr>
      </w:pPr>
      <w:r w:rsidRPr="00C34CBE">
        <w:rPr>
          <w:rFonts w:ascii="Calibri" w:eastAsia="Yu Gothic UI Semibold" w:hAnsi="Calibri" w:cs="Calibri"/>
          <w:bCs/>
          <w:color w:val="00000A"/>
          <w:kern w:val="0"/>
        </w:rPr>
        <w:t>oświadczamy, że wypełni</w:t>
      </w:r>
      <w:r w:rsidR="002B1F14">
        <w:rPr>
          <w:rFonts w:ascii="Calibri" w:eastAsia="Yu Gothic UI Semibold" w:hAnsi="Calibri" w:cs="Calibri"/>
          <w:bCs/>
          <w:color w:val="00000A"/>
          <w:kern w:val="0"/>
        </w:rPr>
        <w:t>liśmy</w:t>
      </w:r>
      <w:r w:rsidRPr="00C34CBE">
        <w:rPr>
          <w:rFonts w:ascii="Calibri" w:eastAsia="Yu Gothic UI Semibold" w:hAnsi="Calibri" w:cs="Calibri"/>
          <w:bCs/>
          <w:color w:val="00000A"/>
          <w:kern w:val="0"/>
        </w:rPr>
        <w:t xml:space="preserve"> obowiązki informacyjne przewidziane w art. 13 </w:t>
      </w:r>
      <w:r w:rsidRPr="00C34CBE">
        <w:rPr>
          <w:rFonts w:ascii="Calibri" w:eastAsia="Yu Gothic UI Semibold" w:hAnsi="Calibri" w:cs="Calibri"/>
          <w:bCs/>
          <w:color w:val="00000A"/>
          <w:kern w:val="0"/>
        </w:rPr>
        <w:br/>
        <w:t>lub art. 14 RODO</w:t>
      </w:r>
      <w:r w:rsidR="00670895">
        <w:rPr>
          <w:rStyle w:val="Odwoanieprzypisudolnego"/>
          <w:rFonts w:ascii="Calibri" w:eastAsia="Yu Gothic UI Semibold" w:hAnsi="Calibri" w:cs="Calibri"/>
          <w:bCs/>
          <w:color w:val="00000A"/>
          <w:kern w:val="0"/>
        </w:rPr>
        <w:footnoteReference w:id="4"/>
      </w:r>
      <w:r w:rsidRPr="00C34CBE">
        <w:rPr>
          <w:rFonts w:ascii="Calibri" w:eastAsia="Yu Gothic UI Semibold" w:hAnsi="Calibri" w:cs="Calibri"/>
          <w:bCs/>
          <w:color w:val="00000A"/>
          <w:kern w:val="0"/>
        </w:rPr>
        <w:t xml:space="preserve">) wobec osób fizycznych, od których dane osobowe bezpośrednio </w:t>
      </w:r>
      <w:r>
        <w:rPr>
          <w:rFonts w:ascii="Calibri" w:eastAsia="Yu Gothic UI Semibold" w:hAnsi="Calibri" w:cs="Calibri"/>
          <w:bCs/>
          <w:color w:val="00000A"/>
          <w:kern w:val="0"/>
        </w:rPr>
        <w:br/>
      </w:r>
      <w:r w:rsidRPr="00C34CBE">
        <w:rPr>
          <w:rFonts w:ascii="Calibri" w:eastAsia="Yu Gothic UI Semibold" w:hAnsi="Calibri" w:cs="Calibri"/>
          <w:bCs/>
          <w:color w:val="00000A"/>
          <w:kern w:val="0"/>
        </w:rPr>
        <w:t>lub pośrednio pozyska</w:t>
      </w:r>
      <w:r w:rsidR="002B1F14">
        <w:rPr>
          <w:rFonts w:ascii="Calibri" w:eastAsia="Yu Gothic UI Semibold" w:hAnsi="Calibri" w:cs="Calibri"/>
          <w:bCs/>
          <w:color w:val="00000A"/>
          <w:kern w:val="0"/>
        </w:rPr>
        <w:t>liśmy</w:t>
      </w:r>
      <w:r w:rsidRPr="00C34CBE">
        <w:rPr>
          <w:rFonts w:ascii="Calibri" w:eastAsia="Yu Gothic UI Semibold" w:hAnsi="Calibri" w:cs="Calibri"/>
          <w:bCs/>
          <w:color w:val="00000A"/>
          <w:kern w:val="0"/>
        </w:rPr>
        <w:t xml:space="preserve"> w celu ubiegania się o udzielenie zamówienia publicznego w niniejszym postępowaniu</w:t>
      </w:r>
      <w:r w:rsidR="00670895">
        <w:rPr>
          <w:rStyle w:val="Odwoanieprzypisudolnego"/>
          <w:rFonts w:ascii="Calibri" w:eastAsia="Yu Gothic UI Semibold" w:hAnsi="Calibri" w:cs="Calibri"/>
          <w:bCs/>
          <w:color w:val="00000A"/>
          <w:kern w:val="0"/>
        </w:rPr>
        <w:footnoteReference w:id="5"/>
      </w:r>
      <w:r w:rsidRPr="00C34CBE">
        <w:rPr>
          <w:rFonts w:ascii="Calibri" w:eastAsia="Yu Gothic UI Semibold" w:hAnsi="Calibri" w:cs="Calibri"/>
          <w:bCs/>
          <w:color w:val="00000A"/>
          <w:kern w:val="0"/>
        </w:rPr>
        <w:t>.</w:t>
      </w:r>
    </w:p>
    <w:p w:rsidR="00670895" w:rsidRDefault="00670895" w:rsidP="00C34CBE">
      <w:pPr>
        <w:tabs>
          <w:tab w:val="left" w:pos="360"/>
        </w:tabs>
        <w:spacing w:after="80"/>
        <w:ind w:left="284"/>
        <w:jc w:val="both"/>
        <w:rPr>
          <w:rFonts w:ascii="Calibri" w:hAnsi="Calibri" w:cs="Calibri"/>
          <w:b/>
          <w:kern w:val="0"/>
          <w:sz w:val="20"/>
          <w:szCs w:val="20"/>
        </w:rPr>
      </w:pPr>
    </w:p>
    <w:p w:rsidR="00670895" w:rsidRDefault="00670895" w:rsidP="00C34CBE">
      <w:pPr>
        <w:tabs>
          <w:tab w:val="left" w:pos="360"/>
        </w:tabs>
        <w:spacing w:after="80"/>
        <w:ind w:left="284"/>
        <w:jc w:val="both"/>
        <w:rPr>
          <w:rFonts w:ascii="Calibri" w:hAnsi="Calibri" w:cs="Calibri"/>
          <w:b/>
          <w:kern w:val="0"/>
          <w:sz w:val="20"/>
          <w:szCs w:val="20"/>
        </w:rPr>
      </w:pPr>
    </w:p>
    <w:p w:rsidR="00E155BA" w:rsidRPr="00AD7BF0" w:rsidRDefault="00E155BA" w:rsidP="008B1344">
      <w:pPr>
        <w:spacing w:after="80"/>
        <w:ind w:left="3686"/>
        <w:jc w:val="both"/>
        <w:rPr>
          <w:rFonts w:eastAsia="Yu Gothic UI Semibold" w:cs="Times New Roman"/>
          <w:bCs/>
          <w:i/>
          <w:color w:val="00000A"/>
          <w:kern w:val="0"/>
          <w:sz w:val="18"/>
          <w:szCs w:val="18"/>
        </w:rPr>
      </w:pPr>
      <w:r w:rsidRPr="00AD7BF0">
        <w:rPr>
          <w:rFonts w:ascii="Calibri" w:hAnsi="Calibri" w:cs="Calibri"/>
          <w:b/>
          <w:kern w:val="0"/>
          <w:sz w:val="20"/>
          <w:szCs w:val="20"/>
          <w:u w:val="single"/>
        </w:rPr>
        <w:t xml:space="preserve">Uwaga! </w:t>
      </w:r>
      <w:r w:rsidRPr="00AD7BF0">
        <w:rPr>
          <w:rFonts w:ascii="Calibri" w:hAnsi="Calibri" w:cs="Calibri"/>
          <w:b/>
          <w:kern w:val="0"/>
          <w:sz w:val="20"/>
          <w:szCs w:val="20"/>
          <w:u w:val="single"/>
        </w:rPr>
        <w:br/>
      </w:r>
      <w:r w:rsidRPr="00AD7BF0">
        <w:rPr>
          <w:rFonts w:ascii="Calibri" w:hAnsi="Calibri" w:cs="Calibri"/>
          <w:kern w:val="0"/>
          <w:sz w:val="20"/>
          <w:szCs w:val="20"/>
        </w:rPr>
        <w:t>Formularz ofertowy należy podpisać elektronicznie - kwalifikowanym podpisem elektronicznym, podpisem zaufanym lub podpisem osobistym.</w:t>
      </w:r>
    </w:p>
    <w:sectPr w:rsidR="00E155BA" w:rsidRPr="00AD7BF0" w:rsidSect="003C0B88">
      <w:headerReference w:type="default" r:id="rId8"/>
      <w:footerReference w:type="default" r:id="rId9"/>
      <w:pgSz w:w="11906" w:h="16838" w:code="9"/>
      <w:pgMar w:top="1418" w:right="1128" w:bottom="1418" w:left="1418" w:header="709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98" w:rsidRDefault="005F1C98">
      <w:r>
        <w:separator/>
      </w:r>
    </w:p>
  </w:endnote>
  <w:endnote w:type="continuationSeparator" w:id="0">
    <w:p w:rsidR="005F1C98" w:rsidRDefault="005F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erif">
    <w:altName w:val="Times New Roman"/>
    <w:charset w:val="EE"/>
    <w:family w:val="roman"/>
    <w:pitch w:val="variable"/>
  </w:font>
  <w:font w:name="Luxi Sans"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-Roman">
    <w:altName w:val="Times New Roman"/>
    <w:charset w:val="EE"/>
    <w:family w:val="auto"/>
    <w:pitch w:val="default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36" w:rsidRPr="00557CA4" w:rsidRDefault="00A5359E">
    <w:pPr>
      <w:pStyle w:val="Stopka"/>
      <w:rPr>
        <w:rFonts w:ascii="Calibri" w:hAnsi="Calibri" w:cs="Calibri"/>
      </w:rPr>
    </w:pPr>
    <w:r w:rsidRPr="00557CA4">
      <w:rPr>
        <w:rFonts w:ascii="Calibri" w:hAnsi="Calibri" w:cs="Calibri"/>
        <w:i/>
        <w:iCs/>
        <w:sz w:val="20"/>
      </w:rPr>
      <w:t>1201-ILL-5.260.</w:t>
    </w:r>
    <w:r w:rsidR="00670895">
      <w:rPr>
        <w:rFonts w:ascii="Calibri" w:hAnsi="Calibri" w:cs="Calibri"/>
        <w:i/>
        <w:iCs/>
        <w:sz w:val="20"/>
      </w:rPr>
      <w:t>23</w:t>
    </w:r>
    <w:r w:rsidR="00C02DCF" w:rsidRPr="00557CA4">
      <w:rPr>
        <w:rFonts w:ascii="Calibri" w:hAnsi="Calibri" w:cs="Calibri"/>
        <w:i/>
        <w:iCs/>
        <w:sz w:val="20"/>
      </w:rPr>
      <w:t>.2022</w:t>
    </w:r>
    <w:r w:rsidR="00B05CE5">
      <w:rPr>
        <w:rFonts w:ascii="Calibri" w:hAnsi="Calibri" w:cs="Calibri"/>
        <w:i/>
        <w:iCs/>
        <w:sz w:val="20"/>
      </w:rPr>
      <w:t xml:space="preserve">  - Formularz ofertowy</w:t>
    </w:r>
    <w:r w:rsidR="00B05CE5">
      <w:rPr>
        <w:rFonts w:ascii="Calibri" w:hAnsi="Calibri" w:cs="Calibri"/>
        <w:i/>
        <w:iCs/>
        <w:sz w:val="20"/>
      </w:rPr>
      <w:tab/>
    </w:r>
    <w:r w:rsidR="00B05CE5">
      <w:rPr>
        <w:rFonts w:ascii="Calibri" w:hAnsi="Calibri" w:cs="Calibri"/>
        <w:i/>
        <w:iCs/>
        <w:sz w:val="20"/>
      </w:rPr>
      <w:tab/>
    </w:r>
    <w:r w:rsidR="004216CD" w:rsidRPr="00557CA4">
      <w:rPr>
        <w:rFonts w:ascii="Calibri" w:hAnsi="Calibri" w:cs="Calibri"/>
        <w:i/>
        <w:iCs/>
        <w:sz w:val="20"/>
      </w:rPr>
      <w:t xml:space="preserve">      </w:t>
    </w:r>
    <w:r w:rsidR="00091236" w:rsidRPr="00557CA4">
      <w:rPr>
        <w:rFonts w:ascii="Calibri" w:hAnsi="Calibri" w:cs="Calibri"/>
        <w:i/>
        <w:iCs/>
        <w:sz w:val="20"/>
      </w:rPr>
      <w:t xml:space="preserve">                   </w:t>
    </w:r>
    <w:r w:rsidR="00C02DCF" w:rsidRPr="00557CA4">
      <w:rPr>
        <w:rFonts w:ascii="Calibri" w:hAnsi="Calibri" w:cs="Calibri"/>
        <w:i/>
        <w:iCs/>
        <w:sz w:val="20"/>
      </w:rPr>
      <w:tab/>
    </w:r>
    <w:r w:rsidR="00C02DCF" w:rsidRPr="00557CA4">
      <w:rPr>
        <w:rFonts w:ascii="Calibri" w:hAnsi="Calibri" w:cs="Calibri"/>
        <w:i/>
        <w:iCs/>
        <w:sz w:val="20"/>
      </w:rPr>
      <w:tab/>
    </w:r>
    <w:r w:rsidR="00091236" w:rsidRPr="00557CA4">
      <w:rPr>
        <w:rFonts w:ascii="Calibri" w:hAnsi="Calibri" w:cs="Calibri"/>
        <w:i/>
        <w:iCs/>
        <w:sz w:val="20"/>
      </w:rPr>
      <w:t xml:space="preserve">                 Strona </w:t>
    </w:r>
    <w:r w:rsidR="005C4E7A" w:rsidRPr="00557CA4">
      <w:rPr>
        <w:rFonts w:ascii="Calibri" w:hAnsi="Calibri" w:cs="Calibri"/>
        <w:i/>
        <w:iCs/>
        <w:sz w:val="20"/>
      </w:rPr>
      <w:fldChar w:fldCharType="begin"/>
    </w:r>
    <w:r w:rsidR="00091236" w:rsidRPr="00557CA4">
      <w:rPr>
        <w:rFonts w:ascii="Calibri" w:hAnsi="Calibri" w:cs="Calibri"/>
        <w:i/>
        <w:iCs/>
        <w:sz w:val="20"/>
      </w:rPr>
      <w:instrText xml:space="preserve"> PAGE </w:instrText>
    </w:r>
    <w:r w:rsidR="005C4E7A" w:rsidRPr="00557CA4">
      <w:rPr>
        <w:rFonts w:ascii="Calibri" w:hAnsi="Calibri" w:cs="Calibri"/>
        <w:i/>
        <w:iCs/>
        <w:sz w:val="20"/>
      </w:rPr>
      <w:fldChar w:fldCharType="separate"/>
    </w:r>
    <w:r w:rsidR="006F2559">
      <w:rPr>
        <w:rFonts w:ascii="Calibri" w:hAnsi="Calibri" w:cs="Calibri"/>
        <w:i/>
        <w:iCs/>
        <w:noProof/>
        <w:sz w:val="20"/>
      </w:rPr>
      <w:t>4</w:t>
    </w:r>
    <w:r w:rsidR="005C4E7A" w:rsidRPr="00557CA4">
      <w:rPr>
        <w:rFonts w:ascii="Calibri" w:hAnsi="Calibri" w:cs="Calibri"/>
        <w:i/>
        <w:iCs/>
        <w:sz w:val="20"/>
      </w:rPr>
      <w:fldChar w:fldCharType="end"/>
    </w:r>
    <w:r w:rsidR="00091236" w:rsidRPr="00557CA4">
      <w:rPr>
        <w:rFonts w:ascii="Calibri" w:hAnsi="Calibri" w:cs="Calibri"/>
        <w:i/>
        <w:iCs/>
        <w:sz w:val="20"/>
      </w:rPr>
      <w:t xml:space="preserve"> z </w:t>
    </w:r>
    <w:r w:rsidR="005C4E7A" w:rsidRPr="00557CA4">
      <w:rPr>
        <w:rFonts w:ascii="Calibri" w:hAnsi="Calibri" w:cs="Calibri"/>
        <w:i/>
        <w:iCs/>
        <w:sz w:val="20"/>
      </w:rPr>
      <w:fldChar w:fldCharType="begin"/>
    </w:r>
    <w:r w:rsidR="00091236" w:rsidRPr="00557CA4">
      <w:rPr>
        <w:rFonts w:ascii="Calibri" w:hAnsi="Calibri" w:cs="Calibri"/>
        <w:i/>
        <w:iCs/>
        <w:sz w:val="20"/>
      </w:rPr>
      <w:instrText xml:space="preserve"> NUMPAGES \*Arabic </w:instrText>
    </w:r>
    <w:r w:rsidR="005C4E7A" w:rsidRPr="00557CA4">
      <w:rPr>
        <w:rFonts w:ascii="Calibri" w:hAnsi="Calibri" w:cs="Calibri"/>
        <w:i/>
        <w:iCs/>
        <w:sz w:val="20"/>
      </w:rPr>
      <w:fldChar w:fldCharType="separate"/>
    </w:r>
    <w:r w:rsidR="006F2559">
      <w:rPr>
        <w:rFonts w:ascii="Calibri" w:hAnsi="Calibri" w:cs="Calibri"/>
        <w:i/>
        <w:iCs/>
        <w:noProof/>
        <w:sz w:val="20"/>
      </w:rPr>
      <w:t>4</w:t>
    </w:r>
    <w:r w:rsidR="005C4E7A" w:rsidRPr="00557CA4">
      <w:rPr>
        <w:rFonts w:ascii="Calibri" w:hAnsi="Calibri" w:cs="Calibr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98" w:rsidRDefault="005F1C98">
      <w:r>
        <w:separator/>
      </w:r>
    </w:p>
  </w:footnote>
  <w:footnote w:type="continuationSeparator" w:id="0">
    <w:p w:rsidR="005F1C98" w:rsidRDefault="005F1C98">
      <w:r>
        <w:continuationSeparator/>
      </w:r>
    </w:p>
  </w:footnote>
  <w:footnote w:id="1">
    <w:p w:rsidR="00EA2BA5" w:rsidRPr="00670895" w:rsidRDefault="00EA2BA5" w:rsidP="00EA2BA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70895">
        <w:rPr>
          <w:rFonts w:asciiTheme="minorHAnsi" w:hAnsiTheme="minorHAnsi" w:cstheme="minorHAnsi"/>
        </w:rPr>
        <w:t>Wypełnić tylko jeżeli dotyczy</w:t>
      </w:r>
      <w:r>
        <w:rPr>
          <w:rFonts w:asciiTheme="minorHAnsi" w:hAnsiTheme="minorHAnsi" w:cstheme="minorHAnsi"/>
        </w:rPr>
        <w:t>.</w:t>
      </w:r>
    </w:p>
  </w:footnote>
  <w:footnote w:id="2">
    <w:p w:rsidR="00EA2BA5" w:rsidRPr="00670895" w:rsidRDefault="00EA2BA5" w:rsidP="00EA2BA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70895">
        <w:rPr>
          <w:rFonts w:asciiTheme="minorHAnsi" w:hAnsiTheme="minorHAnsi" w:cstheme="minorHAnsi"/>
        </w:rPr>
        <w:t>Wypełnić tylko jeżeli dotyczy</w:t>
      </w:r>
      <w:r>
        <w:rPr>
          <w:rFonts w:asciiTheme="minorHAnsi" w:hAnsiTheme="minorHAnsi" w:cstheme="minorHAnsi"/>
        </w:rPr>
        <w:t>.</w:t>
      </w:r>
    </w:p>
  </w:footnote>
  <w:footnote w:id="3">
    <w:p w:rsidR="00670895" w:rsidRPr="00670895" w:rsidRDefault="00670895" w:rsidP="0067089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70895">
        <w:rPr>
          <w:rFonts w:asciiTheme="minorHAnsi" w:hAnsiTheme="minorHAnsi" w:cstheme="minorHAnsi"/>
        </w:rPr>
        <w:t>Wypełnić tylko jeżeli dotyczy</w:t>
      </w:r>
      <w:r>
        <w:rPr>
          <w:rFonts w:asciiTheme="minorHAnsi" w:hAnsiTheme="minorHAnsi" w:cstheme="minorHAnsi"/>
        </w:rPr>
        <w:t>.</w:t>
      </w:r>
    </w:p>
  </w:footnote>
  <w:footnote w:id="4">
    <w:p w:rsidR="00670895" w:rsidRPr="00670895" w:rsidRDefault="00670895">
      <w:pPr>
        <w:pStyle w:val="Tekstprzypisudolnego"/>
        <w:rPr>
          <w:rFonts w:asciiTheme="minorHAnsi" w:hAnsiTheme="minorHAnsi" w:cstheme="minorHAnsi"/>
        </w:rPr>
      </w:pPr>
      <w:r w:rsidRPr="00670895">
        <w:rPr>
          <w:rStyle w:val="Odwoanieprzypisudolnego"/>
          <w:rFonts w:asciiTheme="minorHAnsi" w:hAnsiTheme="minorHAnsi" w:cstheme="minorHAnsi"/>
        </w:rPr>
        <w:footnoteRef/>
      </w:r>
      <w:r w:rsidRPr="006708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670895">
        <w:rPr>
          <w:rFonts w:asciiTheme="minorHAnsi" w:eastAsia="Yu Gothic UI Semibold" w:hAnsiTheme="minorHAnsi" w:cstheme="minorHAnsi"/>
          <w:bCs/>
          <w:color w:val="00000A"/>
          <w:kern w:val="0"/>
          <w:sz w:val="18"/>
          <w:szCs w:val="18"/>
        </w:rPr>
        <w:t>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670895" w:rsidRPr="00670895" w:rsidRDefault="00670895">
      <w:pPr>
        <w:pStyle w:val="Tekstprzypisudolnego"/>
        <w:rPr>
          <w:rFonts w:asciiTheme="minorHAnsi" w:hAnsiTheme="minorHAnsi" w:cstheme="minorHAnsi"/>
        </w:rPr>
      </w:pPr>
      <w:r w:rsidRPr="00670895">
        <w:rPr>
          <w:rStyle w:val="Odwoanieprzypisudolnego"/>
          <w:rFonts w:asciiTheme="minorHAnsi" w:hAnsiTheme="minorHAnsi" w:cstheme="minorHAnsi"/>
        </w:rPr>
        <w:footnoteRef/>
      </w:r>
      <w:r w:rsidRPr="00670895">
        <w:rPr>
          <w:rFonts w:asciiTheme="minorHAnsi" w:hAnsiTheme="minorHAnsi" w:cstheme="minorHAnsi"/>
        </w:rPr>
        <w:t xml:space="preserve"> </w:t>
      </w:r>
      <w:r w:rsidRPr="00670895">
        <w:rPr>
          <w:rFonts w:asciiTheme="minorHAnsi" w:eastAsia="Yu Gothic UI Semibold" w:hAnsiTheme="minorHAnsi" w:cstheme="minorHAnsi"/>
          <w:bCs/>
          <w:color w:val="00000A"/>
          <w:kern w:val="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A4" w:rsidRPr="00EA2BA5" w:rsidRDefault="00DF00C0" w:rsidP="00557CA4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1</w:t>
    </w:r>
    <w:r w:rsidR="009050A2" w:rsidRPr="00EA2BA5">
      <w:rPr>
        <w:rFonts w:asciiTheme="minorHAnsi" w:hAnsiTheme="minorHAnsi" w:cstheme="minorHAnsi"/>
        <w:sz w:val="22"/>
        <w:szCs w:val="22"/>
      </w:rPr>
      <w:t xml:space="preserve"> </w:t>
    </w:r>
    <w:r w:rsidR="00557CA4" w:rsidRPr="00EA2BA5">
      <w:rPr>
        <w:rFonts w:asciiTheme="minorHAnsi" w:hAnsiTheme="minorHAnsi" w:cstheme="minorHAnsi"/>
        <w:sz w:val="22"/>
        <w:szCs w:val="22"/>
      </w:rPr>
      <w:t xml:space="preserve">do </w:t>
    </w:r>
    <w:r>
      <w:rPr>
        <w:rFonts w:asciiTheme="minorHAnsi" w:hAnsiTheme="minorHAnsi" w:cstheme="minorHAnsi"/>
        <w:sz w:val="22"/>
        <w:szCs w:val="22"/>
      </w:rPr>
      <w:t>1201-ILZ</w:t>
    </w:r>
    <w:r w:rsidR="006F2559">
      <w:rPr>
        <w:rFonts w:asciiTheme="minorHAnsi" w:hAnsiTheme="minorHAnsi" w:cstheme="minorHAnsi"/>
        <w:sz w:val="22"/>
        <w:szCs w:val="22"/>
      </w:rPr>
      <w:t>.261</w:t>
    </w:r>
    <w:r w:rsidR="00557CA4" w:rsidRPr="00EA2BA5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>11.2024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.)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Rozdział %1."/>
      <w:lvlJc w:val="left"/>
      <w:pPr>
        <w:tabs>
          <w:tab w:val="num" w:pos="720"/>
        </w:tabs>
        <w:ind w:left="720" w:firstLine="0"/>
      </w:pPr>
      <w:rPr>
        <w:b w:val="0"/>
        <w:bCs w:val="0"/>
        <w:vanish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firstLine="0"/>
      </w:pPr>
      <w:rPr>
        <w:rFonts w:cs="Times New Roman"/>
        <w:color w:val="000000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firstLine="0"/>
      </w:p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cs="Times New Roman"/>
        <w:color w:val="000000"/>
        <w:sz w:val="24"/>
        <w:szCs w:val="20"/>
        <w:u w:val="none"/>
      </w:rPr>
    </w:lvl>
    <w:lvl w:ilvl="5">
      <w:start w:val="4"/>
      <w:numFmt w:val="decimal"/>
      <w:lvlText w:val="%6)"/>
      <w:lvlJc w:val="left"/>
      <w:pPr>
        <w:tabs>
          <w:tab w:val="num" w:pos="720"/>
        </w:tabs>
        <w:ind w:left="720" w:firstLine="0"/>
      </w:pPr>
    </w:lvl>
    <w:lvl w:ilvl="6">
      <w:start w:val="4"/>
      <w:numFmt w:val="decimal"/>
      <w:lvlText w:val="%7)"/>
      <w:lvlJc w:val="left"/>
      <w:pPr>
        <w:tabs>
          <w:tab w:val="num" w:pos="720"/>
        </w:tabs>
        <w:ind w:left="720" w:firstLine="0"/>
      </w:pPr>
    </w:lvl>
    <w:lvl w:ilvl="7">
      <w:start w:val="4"/>
      <w:numFmt w:val="decimal"/>
      <w:lvlText w:val="%8)"/>
      <w:lvlJc w:val="left"/>
      <w:pPr>
        <w:tabs>
          <w:tab w:val="num" w:pos="720"/>
        </w:tabs>
        <w:ind w:left="720" w:firstLine="0"/>
      </w:pPr>
    </w:lvl>
    <w:lvl w:ilvl="8">
      <w:start w:val="4"/>
      <w:numFmt w:val="decimal"/>
      <w:lvlText w:val="%9)"/>
      <w:lvlJc w:val="left"/>
      <w:pPr>
        <w:tabs>
          <w:tab w:val="num" w:pos="720"/>
        </w:tabs>
        <w:ind w:left="72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upperRoman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4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Cs w:val="24"/>
      </w:rPr>
    </w:lvl>
    <w:lvl w:ilvl="6">
      <w:start w:val="4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Cs w:val="24"/>
      </w:rPr>
    </w:lvl>
    <w:lvl w:ilvl="7">
      <w:start w:val="4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Cs w:val="24"/>
      </w:rPr>
    </w:lvl>
    <w:lvl w:ilvl="8">
      <w:start w:val="4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eastAsia="Lucida Sans Unicode" w:hAnsi="StarSymbol" w:cs="Times New Roman"/>
        <w:color w:val="000000"/>
        <w:sz w:val="24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en-GB"/>
      </w:rPr>
    </w:lvl>
  </w:abstractNum>
  <w:abstractNum w:abstractNumId="8" w15:restartNumberingAfterBreak="0">
    <w:nsid w:val="00000009"/>
    <w:multiLevelType w:val="multilevel"/>
    <w:tmpl w:val="E3E69C5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</w:rPr>
    </w:lvl>
  </w:abstractNum>
  <w:abstractNum w:abstractNumId="10" w15:restartNumberingAfterBreak="0">
    <w:nsid w:val="00000016"/>
    <w:multiLevelType w:val="multilevel"/>
    <w:tmpl w:val="0764D0A4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52C283A"/>
    <w:multiLevelType w:val="multilevel"/>
    <w:tmpl w:val="D6E0DB02"/>
    <w:styleLink w:val="kw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83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83"/>
        </w:tabs>
        <w:ind w:left="1440" w:hanging="35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CD1AED"/>
    <w:multiLevelType w:val="hybridMultilevel"/>
    <w:tmpl w:val="B48CE3CC"/>
    <w:lvl w:ilvl="0" w:tplc="AA4A7DC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52F69"/>
    <w:multiLevelType w:val="hybridMultilevel"/>
    <w:tmpl w:val="7D70CEE6"/>
    <w:lvl w:ilvl="0" w:tplc="FE4AF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30492"/>
    <w:multiLevelType w:val="multilevel"/>
    <w:tmpl w:val="2490106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5" w15:restartNumberingAfterBreak="0">
    <w:nsid w:val="12B97555"/>
    <w:multiLevelType w:val="multilevel"/>
    <w:tmpl w:val="409AAC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 w15:restartNumberingAfterBreak="0">
    <w:nsid w:val="15FB6DCF"/>
    <w:multiLevelType w:val="hybridMultilevel"/>
    <w:tmpl w:val="DCBA5A58"/>
    <w:lvl w:ilvl="0" w:tplc="62A2428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B7D85"/>
    <w:multiLevelType w:val="multilevel"/>
    <w:tmpl w:val="7760061A"/>
    <w:styleLink w:val="WW8Num7"/>
    <w:lvl w:ilvl="0">
      <w:start w:val="7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7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7"/>
      <w:numFmt w:val="decimal"/>
      <w:lvlText w:val="%8."/>
      <w:lvlJc w:val="left"/>
    </w:lvl>
    <w:lvl w:ilvl="8">
      <w:start w:val="7"/>
      <w:numFmt w:val="decimal"/>
      <w:lvlText w:val="%9."/>
      <w:lvlJc w:val="left"/>
    </w:lvl>
  </w:abstractNum>
  <w:abstractNum w:abstractNumId="18" w15:restartNumberingAfterBreak="0">
    <w:nsid w:val="1F7E5474"/>
    <w:multiLevelType w:val="hybridMultilevel"/>
    <w:tmpl w:val="89AABECE"/>
    <w:lvl w:ilvl="0" w:tplc="6226D5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F4908"/>
    <w:multiLevelType w:val="hybridMultilevel"/>
    <w:tmpl w:val="0018DDBE"/>
    <w:lvl w:ilvl="0" w:tplc="CF742E5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10A64"/>
    <w:multiLevelType w:val="multilevel"/>
    <w:tmpl w:val="CC1E4FC4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22C87D18"/>
    <w:multiLevelType w:val="hybridMultilevel"/>
    <w:tmpl w:val="058C374C"/>
    <w:lvl w:ilvl="0" w:tplc="C5A295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A2191"/>
    <w:multiLevelType w:val="hybridMultilevel"/>
    <w:tmpl w:val="EC0AFB48"/>
    <w:lvl w:ilvl="0" w:tplc="856A9D5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74617"/>
    <w:multiLevelType w:val="multilevel"/>
    <w:tmpl w:val="6C6E430A"/>
    <w:styleLink w:val="WW8Num4"/>
    <w:lvl w:ilvl="0">
      <w:start w:val="1"/>
      <w:numFmt w:val="upperRoman"/>
      <w:lvlText w:val="Rozdział 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numFmt w:val="bullet"/>
      <w:lvlText w:val="•"/>
      <w:lvlJc w:val="left"/>
      <w:rPr>
        <w:rFonts w:ascii="StarSymbol" w:eastAsia="Lucida Sans Unicode" w:hAnsi="StarSymbol" w:cs="Times New Roman"/>
        <w:color w:val="auto"/>
        <w:sz w:val="24"/>
        <w:szCs w:val="20"/>
        <w:u w:val="none"/>
        <w:lang w:val="pl-PL"/>
      </w:rPr>
    </w:lvl>
    <w:lvl w:ilvl="5">
      <w:start w:val="4"/>
      <w:numFmt w:val="decimal"/>
      <w:lvlText w:val="%6)"/>
      <w:lvlJc w:val="left"/>
    </w:lvl>
    <w:lvl w:ilvl="6">
      <w:start w:val="4"/>
      <w:numFmt w:val="decimal"/>
      <w:lvlText w:val="%7)"/>
      <w:lvlJc w:val="left"/>
    </w:lvl>
    <w:lvl w:ilvl="7">
      <w:start w:val="4"/>
      <w:numFmt w:val="decimal"/>
      <w:lvlText w:val="%8)"/>
      <w:lvlJc w:val="left"/>
    </w:lvl>
    <w:lvl w:ilvl="8">
      <w:start w:val="4"/>
      <w:numFmt w:val="decimal"/>
      <w:lvlText w:val="%9)"/>
      <w:lvlJc w:val="left"/>
    </w:lvl>
  </w:abstractNum>
  <w:abstractNum w:abstractNumId="24" w15:restartNumberingAfterBreak="0">
    <w:nsid w:val="312A4B02"/>
    <w:multiLevelType w:val="hybridMultilevel"/>
    <w:tmpl w:val="EB1C220E"/>
    <w:lvl w:ilvl="0" w:tplc="E0D6319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E151C"/>
    <w:multiLevelType w:val="hybridMultilevel"/>
    <w:tmpl w:val="D51071AC"/>
    <w:lvl w:ilvl="0" w:tplc="97DEA6A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0481F"/>
    <w:multiLevelType w:val="hybridMultilevel"/>
    <w:tmpl w:val="38A2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7088A"/>
    <w:multiLevelType w:val="multilevel"/>
    <w:tmpl w:val="EDFEE01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83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83"/>
        </w:tabs>
        <w:ind w:left="1440" w:hanging="35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27D79D7"/>
    <w:multiLevelType w:val="hybridMultilevel"/>
    <w:tmpl w:val="16C8790C"/>
    <w:lvl w:ilvl="0" w:tplc="1678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0CEB"/>
    <w:multiLevelType w:val="hybridMultilevel"/>
    <w:tmpl w:val="CCF09EFC"/>
    <w:lvl w:ilvl="0" w:tplc="99247D0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A3A79"/>
    <w:multiLevelType w:val="multilevel"/>
    <w:tmpl w:val="D6E0DB02"/>
    <w:numStyleLink w:val="kw"/>
  </w:abstractNum>
  <w:abstractNum w:abstractNumId="31" w15:restartNumberingAfterBreak="0">
    <w:nsid w:val="4F012E04"/>
    <w:multiLevelType w:val="hybridMultilevel"/>
    <w:tmpl w:val="02E2EF1A"/>
    <w:lvl w:ilvl="0" w:tplc="A4500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A70EB"/>
    <w:multiLevelType w:val="hybridMultilevel"/>
    <w:tmpl w:val="363E66F2"/>
    <w:lvl w:ilvl="0" w:tplc="BF5E15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B67D3"/>
    <w:multiLevelType w:val="hybridMultilevel"/>
    <w:tmpl w:val="EF9CE2A6"/>
    <w:lvl w:ilvl="0" w:tplc="ABDEF8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54D6"/>
    <w:multiLevelType w:val="hybridMultilevel"/>
    <w:tmpl w:val="07023BB8"/>
    <w:lvl w:ilvl="0" w:tplc="6CCEB49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B1776"/>
    <w:multiLevelType w:val="hybridMultilevel"/>
    <w:tmpl w:val="888CD46E"/>
    <w:lvl w:ilvl="0" w:tplc="3162E76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26688"/>
    <w:multiLevelType w:val="hybridMultilevel"/>
    <w:tmpl w:val="812AA7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470AC"/>
    <w:multiLevelType w:val="hybridMultilevel"/>
    <w:tmpl w:val="9EA48E92"/>
    <w:lvl w:ilvl="0" w:tplc="7B24B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56056"/>
    <w:multiLevelType w:val="multilevel"/>
    <w:tmpl w:val="FF7E1B48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5885E89"/>
    <w:multiLevelType w:val="hybridMultilevel"/>
    <w:tmpl w:val="02DC2DE4"/>
    <w:lvl w:ilvl="0" w:tplc="04323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622F8"/>
    <w:multiLevelType w:val="hybridMultilevel"/>
    <w:tmpl w:val="6EC85960"/>
    <w:lvl w:ilvl="0" w:tplc="2E78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F77EF"/>
    <w:multiLevelType w:val="hybridMultilevel"/>
    <w:tmpl w:val="B1EE74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8F751B"/>
    <w:multiLevelType w:val="hybridMultilevel"/>
    <w:tmpl w:val="1A5EE0A4"/>
    <w:lvl w:ilvl="0" w:tplc="A53A383C">
      <w:start w:val="1"/>
      <w:numFmt w:val="bullet"/>
      <w:lvlText w:val="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717C0555"/>
    <w:multiLevelType w:val="hybridMultilevel"/>
    <w:tmpl w:val="6D5CBF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45BA5"/>
    <w:multiLevelType w:val="hybridMultilevel"/>
    <w:tmpl w:val="09987E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EE5F93"/>
    <w:multiLevelType w:val="hybridMultilevel"/>
    <w:tmpl w:val="3F1A232A"/>
    <w:lvl w:ilvl="0" w:tplc="7E1439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B4990"/>
    <w:multiLevelType w:val="hybridMultilevel"/>
    <w:tmpl w:val="E0189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2B7096"/>
    <w:multiLevelType w:val="hybridMultilevel"/>
    <w:tmpl w:val="D220AAE8"/>
    <w:lvl w:ilvl="0" w:tplc="E94E134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A69D8"/>
    <w:multiLevelType w:val="hybridMultilevel"/>
    <w:tmpl w:val="87CE6A12"/>
    <w:lvl w:ilvl="0" w:tplc="1E2A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4409AC"/>
    <w:multiLevelType w:val="hybridMultilevel"/>
    <w:tmpl w:val="72464658"/>
    <w:lvl w:ilvl="0" w:tplc="0A62A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83751"/>
    <w:multiLevelType w:val="hybridMultilevel"/>
    <w:tmpl w:val="D0B65ADA"/>
    <w:lvl w:ilvl="0" w:tplc="163E96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7"/>
  </w:num>
  <w:num w:numId="5">
    <w:abstractNumId w:val="23"/>
  </w:num>
  <w:num w:numId="6">
    <w:abstractNumId w:val="38"/>
  </w:num>
  <w:num w:numId="7">
    <w:abstractNumId w:val="14"/>
  </w:num>
  <w:num w:numId="8">
    <w:abstractNumId w:val="2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  <w:i/>
        </w:rPr>
      </w:lvl>
    </w:lvlOverride>
  </w:num>
  <w:num w:numId="9">
    <w:abstractNumId w:val="14"/>
    <w:lvlOverride w:ilvl="0">
      <w:startOverride w:val="1"/>
    </w:lvlOverride>
  </w:num>
  <w:num w:numId="10">
    <w:abstractNumId w:val="37"/>
  </w:num>
  <w:num w:numId="11">
    <w:abstractNumId w:val="21"/>
  </w:num>
  <w:num w:numId="12">
    <w:abstractNumId w:val="24"/>
  </w:num>
  <w:num w:numId="13">
    <w:abstractNumId w:val="43"/>
  </w:num>
  <w:num w:numId="14">
    <w:abstractNumId w:val="36"/>
  </w:num>
  <w:num w:numId="15">
    <w:abstractNumId w:val="26"/>
  </w:num>
  <w:num w:numId="16">
    <w:abstractNumId w:val="41"/>
  </w:num>
  <w:num w:numId="17">
    <w:abstractNumId w:val="11"/>
  </w:num>
  <w:num w:numId="18">
    <w:abstractNumId w:val="30"/>
  </w:num>
  <w:num w:numId="19">
    <w:abstractNumId w:val="27"/>
  </w:num>
  <w:num w:numId="20">
    <w:abstractNumId w:val="15"/>
  </w:num>
  <w:num w:numId="21">
    <w:abstractNumId w:val="10"/>
  </w:num>
  <w:num w:numId="22">
    <w:abstractNumId w:val="33"/>
  </w:num>
  <w:num w:numId="23">
    <w:abstractNumId w:val="12"/>
  </w:num>
  <w:num w:numId="24">
    <w:abstractNumId w:val="29"/>
  </w:num>
  <w:num w:numId="25">
    <w:abstractNumId w:val="35"/>
  </w:num>
  <w:num w:numId="26">
    <w:abstractNumId w:val="32"/>
  </w:num>
  <w:num w:numId="27">
    <w:abstractNumId w:val="19"/>
  </w:num>
  <w:num w:numId="28">
    <w:abstractNumId w:val="46"/>
  </w:num>
  <w:num w:numId="29">
    <w:abstractNumId w:val="22"/>
  </w:num>
  <w:num w:numId="30">
    <w:abstractNumId w:val="18"/>
  </w:num>
  <w:num w:numId="31">
    <w:abstractNumId w:val="16"/>
  </w:num>
  <w:num w:numId="32">
    <w:abstractNumId w:val="48"/>
  </w:num>
  <w:num w:numId="33">
    <w:abstractNumId w:val="51"/>
  </w:num>
  <w:num w:numId="34">
    <w:abstractNumId w:val="25"/>
  </w:num>
  <w:num w:numId="35">
    <w:abstractNumId w:val="34"/>
  </w:num>
  <w:num w:numId="36">
    <w:abstractNumId w:val="47"/>
  </w:num>
  <w:num w:numId="37">
    <w:abstractNumId w:val="31"/>
  </w:num>
  <w:num w:numId="38">
    <w:abstractNumId w:val="28"/>
  </w:num>
  <w:num w:numId="39">
    <w:abstractNumId w:val="50"/>
  </w:num>
  <w:num w:numId="40">
    <w:abstractNumId w:val="39"/>
  </w:num>
  <w:num w:numId="41">
    <w:abstractNumId w:val="40"/>
  </w:num>
  <w:num w:numId="42">
    <w:abstractNumId w:val="49"/>
  </w:num>
  <w:num w:numId="43">
    <w:abstractNumId w:val="42"/>
  </w:num>
  <w:num w:numId="44">
    <w:abstractNumId w:val="13"/>
  </w:num>
  <w:num w:numId="45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54"/>
    <w:rsid w:val="000020B1"/>
    <w:rsid w:val="00004FE7"/>
    <w:rsid w:val="00010118"/>
    <w:rsid w:val="0002536A"/>
    <w:rsid w:val="00026AFF"/>
    <w:rsid w:val="00032254"/>
    <w:rsid w:val="00034B64"/>
    <w:rsid w:val="00041632"/>
    <w:rsid w:val="00062023"/>
    <w:rsid w:val="00063BA1"/>
    <w:rsid w:val="00065C30"/>
    <w:rsid w:val="00081384"/>
    <w:rsid w:val="00081AB6"/>
    <w:rsid w:val="0008719C"/>
    <w:rsid w:val="00091236"/>
    <w:rsid w:val="00092E2A"/>
    <w:rsid w:val="000933BB"/>
    <w:rsid w:val="00095084"/>
    <w:rsid w:val="000A15AE"/>
    <w:rsid w:val="000A4861"/>
    <w:rsid w:val="000B17FB"/>
    <w:rsid w:val="000C7B95"/>
    <w:rsid w:val="000E252C"/>
    <w:rsid w:val="000E4132"/>
    <w:rsid w:val="000E5789"/>
    <w:rsid w:val="000E6EBF"/>
    <w:rsid w:val="000F516B"/>
    <w:rsid w:val="00100F4A"/>
    <w:rsid w:val="00111E5C"/>
    <w:rsid w:val="00113A84"/>
    <w:rsid w:val="00115CDB"/>
    <w:rsid w:val="00127FF4"/>
    <w:rsid w:val="00132DF4"/>
    <w:rsid w:val="0013505B"/>
    <w:rsid w:val="0013674A"/>
    <w:rsid w:val="00136D07"/>
    <w:rsid w:val="00140A53"/>
    <w:rsid w:val="00144AF5"/>
    <w:rsid w:val="0015006A"/>
    <w:rsid w:val="00153493"/>
    <w:rsid w:val="0015651E"/>
    <w:rsid w:val="00161933"/>
    <w:rsid w:val="00162ABB"/>
    <w:rsid w:val="0016470B"/>
    <w:rsid w:val="001651D0"/>
    <w:rsid w:val="0017210D"/>
    <w:rsid w:val="001746D6"/>
    <w:rsid w:val="0017601D"/>
    <w:rsid w:val="001778F1"/>
    <w:rsid w:val="00177DCB"/>
    <w:rsid w:val="00180565"/>
    <w:rsid w:val="00182403"/>
    <w:rsid w:val="00184D33"/>
    <w:rsid w:val="001862E9"/>
    <w:rsid w:val="00186464"/>
    <w:rsid w:val="00191D1F"/>
    <w:rsid w:val="0019770E"/>
    <w:rsid w:val="001A0289"/>
    <w:rsid w:val="001A1236"/>
    <w:rsid w:val="001B1359"/>
    <w:rsid w:val="001B2C57"/>
    <w:rsid w:val="001B5E6C"/>
    <w:rsid w:val="001B7FA9"/>
    <w:rsid w:val="001C0402"/>
    <w:rsid w:val="001C23B0"/>
    <w:rsid w:val="001C415C"/>
    <w:rsid w:val="001C6268"/>
    <w:rsid w:val="001C644C"/>
    <w:rsid w:val="001C6F6D"/>
    <w:rsid w:val="001D1234"/>
    <w:rsid w:val="001F38DD"/>
    <w:rsid w:val="00200515"/>
    <w:rsid w:val="00203F14"/>
    <w:rsid w:val="00204389"/>
    <w:rsid w:val="002116A4"/>
    <w:rsid w:val="00212B68"/>
    <w:rsid w:val="00212C30"/>
    <w:rsid w:val="00222AC4"/>
    <w:rsid w:val="00224582"/>
    <w:rsid w:val="00224A9F"/>
    <w:rsid w:val="002348BC"/>
    <w:rsid w:val="00234C15"/>
    <w:rsid w:val="0024017D"/>
    <w:rsid w:val="00240CDA"/>
    <w:rsid w:val="00252EF5"/>
    <w:rsid w:val="00254AA4"/>
    <w:rsid w:val="002569EB"/>
    <w:rsid w:val="00263FDC"/>
    <w:rsid w:val="00266C42"/>
    <w:rsid w:val="0026767B"/>
    <w:rsid w:val="00275526"/>
    <w:rsid w:val="002776E0"/>
    <w:rsid w:val="00282868"/>
    <w:rsid w:val="00286C02"/>
    <w:rsid w:val="0028791B"/>
    <w:rsid w:val="002910A8"/>
    <w:rsid w:val="00291EE7"/>
    <w:rsid w:val="002932B7"/>
    <w:rsid w:val="0029366B"/>
    <w:rsid w:val="002951D9"/>
    <w:rsid w:val="002A741F"/>
    <w:rsid w:val="002B148A"/>
    <w:rsid w:val="002B1F14"/>
    <w:rsid w:val="002C5E9B"/>
    <w:rsid w:val="002D3F4B"/>
    <w:rsid w:val="002D413D"/>
    <w:rsid w:val="002D70E7"/>
    <w:rsid w:val="002E123F"/>
    <w:rsid w:val="002E2308"/>
    <w:rsid w:val="002E26E3"/>
    <w:rsid w:val="003021EF"/>
    <w:rsid w:val="00307EDD"/>
    <w:rsid w:val="00311E33"/>
    <w:rsid w:val="00313273"/>
    <w:rsid w:val="00315475"/>
    <w:rsid w:val="00323FA8"/>
    <w:rsid w:val="003264B4"/>
    <w:rsid w:val="00333015"/>
    <w:rsid w:val="0035290E"/>
    <w:rsid w:val="0035538F"/>
    <w:rsid w:val="00357C90"/>
    <w:rsid w:val="003614F9"/>
    <w:rsid w:val="0036311A"/>
    <w:rsid w:val="00374F51"/>
    <w:rsid w:val="00377338"/>
    <w:rsid w:val="003776A9"/>
    <w:rsid w:val="00385E01"/>
    <w:rsid w:val="0038651A"/>
    <w:rsid w:val="003905E2"/>
    <w:rsid w:val="00391C3E"/>
    <w:rsid w:val="00393534"/>
    <w:rsid w:val="0039505D"/>
    <w:rsid w:val="003977B5"/>
    <w:rsid w:val="003A571C"/>
    <w:rsid w:val="003B5EE9"/>
    <w:rsid w:val="003B6FC6"/>
    <w:rsid w:val="003B7181"/>
    <w:rsid w:val="003C0B88"/>
    <w:rsid w:val="003C41BB"/>
    <w:rsid w:val="003C7F9C"/>
    <w:rsid w:val="003D6740"/>
    <w:rsid w:val="003E24D8"/>
    <w:rsid w:val="003E357E"/>
    <w:rsid w:val="003F5AA6"/>
    <w:rsid w:val="0040053B"/>
    <w:rsid w:val="00402AC6"/>
    <w:rsid w:val="00417104"/>
    <w:rsid w:val="004216CD"/>
    <w:rsid w:val="00437712"/>
    <w:rsid w:val="00440158"/>
    <w:rsid w:val="00452188"/>
    <w:rsid w:val="00480016"/>
    <w:rsid w:val="00480A52"/>
    <w:rsid w:val="00484CC1"/>
    <w:rsid w:val="00484CE8"/>
    <w:rsid w:val="00485C84"/>
    <w:rsid w:val="004A2C3B"/>
    <w:rsid w:val="004A3AD5"/>
    <w:rsid w:val="004B05BB"/>
    <w:rsid w:val="004B22F4"/>
    <w:rsid w:val="004B279C"/>
    <w:rsid w:val="004C329E"/>
    <w:rsid w:val="004C626A"/>
    <w:rsid w:val="004D24E5"/>
    <w:rsid w:val="004D3F80"/>
    <w:rsid w:val="004D4C6A"/>
    <w:rsid w:val="004E4026"/>
    <w:rsid w:val="004E611A"/>
    <w:rsid w:val="004F0D17"/>
    <w:rsid w:val="004F7633"/>
    <w:rsid w:val="00503340"/>
    <w:rsid w:val="00503B24"/>
    <w:rsid w:val="0050409A"/>
    <w:rsid w:val="00505BF9"/>
    <w:rsid w:val="00505BFA"/>
    <w:rsid w:val="00506A73"/>
    <w:rsid w:val="00512223"/>
    <w:rsid w:val="0051298C"/>
    <w:rsid w:val="005139BB"/>
    <w:rsid w:val="00516AED"/>
    <w:rsid w:val="00517EE5"/>
    <w:rsid w:val="00525223"/>
    <w:rsid w:val="00526695"/>
    <w:rsid w:val="00531981"/>
    <w:rsid w:val="00535A40"/>
    <w:rsid w:val="005409DF"/>
    <w:rsid w:val="00541540"/>
    <w:rsid w:val="00541B8B"/>
    <w:rsid w:val="00543641"/>
    <w:rsid w:val="00547E8A"/>
    <w:rsid w:val="00550CD8"/>
    <w:rsid w:val="00551930"/>
    <w:rsid w:val="00553D2D"/>
    <w:rsid w:val="00554E97"/>
    <w:rsid w:val="0055531D"/>
    <w:rsid w:val="00557CA4"/>
    <w:rsid w:val="00572449"/>
    <w:rsid w:val="00574F3F"/>
    <w:rsid w:val="005752B9"/>
    <w:rsid w:val="00576C65"/>
    <w:rsid w:val="005846F1"/>
    <w:rsid w:val="00585FD2"/>
    <w:rsid w:val="005975D0"/>
    <w:rsid w:val="00597DA0"/>
    <w:rsid w:val="005A1876"/>
    <w:rsid w:val="005A4CEB"/>
    <w:rsid w:val="005A7FC5"/>
    <w:rsid w:val="005B2459"/>
    <w:rsid w:val="005B751F"/>
    <w:rsid w:val="005C4E7A"/>
    <w:rsid w:val="005C782D"/>
    <w:rsid w:val="005C7889"/>
    <w:rsid w:val="005E1487"/>
    <w:rsid w:val="005F14C0"/>
    <w:rsid w:val="005F1894"/>
    <w:rsid w:val="005F1C98"/>
    <w:rsid w:val="006035ED"/>
    <w:rsid w:val="00605492"/>
    <w:rsid w:val="00606D1F"/>
    <w:rsid w:val="00610782"/>
    <w:rsid w:val="00612E82"/>
    <w:rsid w:val="00615154"/>
    <w:rsid w:val="0062441E"/>
    <w:rsid w:val="00631EC7"/>
    <w:rsid w:val="00635D35"/>
    <w:rsid w:val="00654C5A"/>
    <w:rsid w:val="00654CA8"/>
    <w:rsid w:val="0065613D"/>
    <w:rsid w:val="00661138"/>
    <w:rsid w:val="00664CD1"/>
    <w:rsid w:val="0066561A"/>
    <w:rsid w:val="00670895"/>
    <w:rsid w:val="0067177C"/>
    <w:rsid w:val="006723F7"/>
    <w:rsid w:val="00674B80"/>
    <w:rsid w:val="00682774"/>
    <w:rsid w:val="006830EA"/>
    <w:rsid w:val="00693732"/>
    <w:rsid w:val="00694105"/>
    <w:rsid w:val="0069441C"/>
    <w:rsid w:val="00696C07"/>
    <w:rsid w:val="006A7585"/>
    <w:rsid w:val="006B633A"/>
    <w:rsid w:val="006C040A"/>
    <w:rsid w:val="006C5863"/>
    <w:rsid w:val="006C7A0A"/>
    <w:rsid w:val="006D3544"/>
    <w:rsid w:val="006D4771"/>
    <w:rsid w:val="006D7629"/>
    <w:rsid w:val="006E2EF0"/>
    <w:rsid w:val="006E34F8"/>
    <w:rsid w:val="006E54CB"/>
    <w:rsid w:val="006E5C6D"/>
    <w:rsid w:val="006F0DF1"/>
    <w:rsid w:val="006F2559"/>
    <w:rsid w:val="006F36DE"/>
    <w:rsid w:val="006F3BF6"/>
    <w:rsid w:val="006F7358"/>
    <w:rsid w:val="00702B23"/>
    <w:rsid w:val="00705038"/>
    <w:rsid w:val="007175A6"/>
    <w:rsid w:val="007253A7"/>
    <w:rsid w:val="00733F0E"/>
    <w:rsid w:val="007357A0"/>
    <w:rsid w:val="0073580F"/>
    <w:rsid w:val="0074516C"/>
    <w:rsid w:val="0074538D"/>
    <w:rsid w:val="00747B58"/>
    <w:rsid w:val="007538DA"/>
    <w:rsid w:val="00753B3D"/>
    <w:rsid w:val="007553CF"/>
    <w:rsid w:val="007661D5"/>
    <w:rsid w:val="00775E6D"/>
    <w:rsid w:val="007853E2"/>
    <w:rsid w:val="00794CE1"/>
    <w:rsid w:val="007B5A83"/>
    <w:rsid w:val="007C2C52"/>
    <w:rsid w:val="007D6B5C"/>
    <w:rsid w:val="007E29CF"/>
    <w:rsid w:val="007F61FB"/>
    <w:rsid w:val="007F7A01"/>
    <w:rsid w:val="00801E97"/>
    <w:rsid w:val="00801FA1"/>
    <w:rsid w:val="008073D3"/>
    <w:rsid w:val="00814FFE"/>
    <w:rsid w:val="0081641D"/>
    <w:rsid w:val="0081646F"/>
    <w:rsid w:val="00817CE3"/>
    <w:rsid w:val="00826581"/>
    <w:rsid w:val="0083397D"/>
    <w:rsid w:val="008440B4"/>
    <w:rsid w:val="00852735"/>
    <w:rsid w:val="008540AD"/>
    <w:rsid w:val="008560B8"/>
    <w:rsid w:val="00857BCF"/>
    <w:rsid w:val="0088026B"/>
    <w:rsid w:val="00881DE4"/>
    <w:rsid w:val="00894AE9"/>
    <w:rsid w:val="008B1344"/>
    <w:rsid w:val="008B4AA4"/>
    <w:rsid w:val="008B791C"/>
    <w:rsid w:val="008C3EBF"/>
    <w:rsid w:val="008C65C5"/>
    <w:rsid w:val="008D177C"/>
    <w:rsid w:val="008D4066"/>
    <w:rsid w:val="008E0DA1"/>
    <w:rsid w:val="008E3E30"/>
    <w:rsid w:val="008F0984"/>
    <w:rsid w:val="008F1A02"/>
    <w:rsid w:val="008F7BCA"/>
    <w:rsid w:val="009050A2"/>
    <w:rsid w:val="00913032"/>
    <w:rsid w:val="00922019"/>
    <w:rsid w:val="0092411F"/>
    <w:rsid w:val="009256EF"/>
    <w:rsid w:val="0092616B"/>
    <w:rsid w:val="00927A3D"/>
    <w:rsid w:val="00934B00"/>
    <w:rsid w:val="0094059D"/>
    <w:rsid w:val="009450F9"/>
    <w:rsid w:val="00951CCD"/>
    <w:rsid w:val="0095272D"/>
    <w:rsid w:val="00961C16"/>
    <w:rsid w:val="00962805"/>
    <w:rsid w:val="009733E7"/>
    <w:rsid w:val="00976052"/>
    <w:rsid w:val="00986F3F"/>
    <w:rsid w:val="00994280"/>
    <w:rsid w:val="0099692E"/>
    <w:rsid w:val="009A4536"/>
    <w:rsid w:val="009A6982"/>
    <w:rsid w:val="009B2D31"/>
    <w:rsid w:val="009B4CFF"/>
    <w:rsid w:val="009C61D7"/>
    <w:rsid w:val="009C7B65"/>
    <w:rsid w:val="009D3D05"/>
    <w:rsid w:val="009E2435"/>
    <w:rsid w:val="009F143C"/>
    <w:rsid w:val="009F6BD7"/>
    <w:rsid w:val="009F704E"/>
    <w:rsid w:val="00A02339"/>
    <w:rsid w:val="00A065B9"/>
    <w:rsid w:val="00A079AB"/>
    <w:rsid w:val="00A11488"/>
    <w:rsid w:val="00A1424F"/>
    <w:rsid w:val="00A229FF"/>
    <w:rsid w:val="00A25C74"/>
    <w:rsid w:val="00A273DA"/>
    <w:rsid w:val="00A351B6"/>
    <w:rsid w:val="00A42301"/>
    <w:rsid w:val="00A4451B"/>
    <w:rsid w:val="00A4748D"/>
    <w:rsid w:val="00A5359E"/>
    <w:rsid w:val="00A53C8C"/>
    <w:rsid w:val="00A62157"/>
    <w:rsid w:val="00A662E4"/>
    <w:rsid w:val="00A80ABE"/>
    <w:rsid w:val="00A82B73"/>
    <w:rsid w:val="00A85243"/>
    <w:rsid w:val="00A93097"/>
    <w:rsid w:val="00AA3704"/>
    <w:rsid w:val="00AA4C91"/>
    <w:rsid w:val="00AB4685"/>
    <w:rsid w:val="00AB58AC"/>
    <w:rsid w:val="00AB6A08"/>
    <w:rsid w:val="00AC162B"/>
    <w:rsid w:val="00AD4385"/>
    <w:rsid w:val="00AD7BF0"/>
    <w:rsid w:val="00AE0472"/>
    <w:rsid w:val="00AE25E5"/>
    <w:rsid w:val="00B05CE5"/>
    <w:rsid w:val="00B063B7"/>
    <w:rsid w:val="00B10D41"/>
    <w:rsid w:val="00B16B46"/>
    <w:rsid w:val="00B170F3"/>
    <w:rsid w:val="00B21C6D"/>
    <w:rsid w:val="00B26A1D"/>
    <w:rsid w:val="00B32524"/>
    <w:rsid w:val="00B41E42"/>
    <w:rsid w:val="00B51DB6"/>
    <w:rsid w:val="00B5262D"/>
    <w:rsid w:val="00B57963"/>
    <w:rsid w:val="00B62A1E"/>
    <w:rsid w:val="00B634CF"/>
    <w:rsid w:val="00B64520"/>
    <w:rsid w:val="00B65A22"/>
    <w:rsid w:val="00B70E6A"/>
    <w:rsid w:val="00B72F5B"/>
    <w:rsid w:val="00B76037"/>
    <w:rsid w:val="00B779E1"/>
    <w:rsid w:val="00B82979"/>
    <w:rsid w:val="00B92751"/>
    <w:rsid w:val="00B9382C"/>
    <w:rsid w:val="00B94CD6"/>
    <w:rsid w:val="00BA7AA8"/>
    <w:rsid w:val="00BB1D20"/>
    <w:rsid w:val="00BB46E3"/>
    <w:rsid w:val="00BD1C05"/>
    <w:rsid w:val="00BD4B0A"/>
    <w:rsid w:val="00BE1BA4"/>
    <w:rsid w:val="00BE6A26"/>
    <w:rsid w:val="00BF02E8"/>
    <w:rsid w:val="00C00C74"/>
    <w:rsid w:val="00C02DCF"/>
    <w:rsid w:val="00C12A08"/>
    <w:rsid w:val="00C12D6E"/>
    <w:rsid w:val="00C34CBE"/>
    <w:rsid w:val="00C379BA"/>
    <w:rsid w:val="00C4596E"/>
    <w:rsid w:val="00C47300"/>
    <w:rsid w:val="00C478BF"/>
    <w:rsid w:val="00C56261"/>
    <w:rsid w:val="00C56D1F"/>
    <w:rsid w:val="00C85133"/>
    <w:rsid w:val="00C852A5"/>
    <w:rsid w:val="00C879C6"/>
    <w:rsid w:val="00C90120"/>
    <w:rsid w:val="00CA1CF4"/>
    <w:rsid w:val="00CB251F"/>
    <w:rsid w:val="00CB2823"/>
    <w:rsid w:val="00CC531D"/>
    <w:rsid w:val="00CD2368"/>
    <w:rsid w:val="00CD5DD6"/>
    <w:rsid w:val="00CE0BCA"/>
    <w:rsid w:val="00CE1F14"/>
    <w:rsid w:val="00CE2955"/>
    <w:rsid w:val="00CF4F32"/>
    <w:rsid w:val="00D018A0"/>
    <w:rsid w:val="00D0480F"/>
    <w:rsid w:val="00D04C41"/>
    <w:rsid w:val="00D124E1"/>
    <w:rsid w:val="00D2314E"/>
    <w:rsid w:val="00D23AAA"/>
    <w:rsid w:val="00D33C88"/>
    <w:rsid w:val="00D35A3B"/>
    <w:rsid w:val="00D515A2"/>
    <w:rsid w:val="00D671C6"/>
    <w:rsid w:val="00D70AEC"/>
    <w:rsid w:val="00D7563D"/>
    <w:rsid w:val="00D76614"/>
    <w:rsid w:val="00D83068"/>
    <w:rsid w:val="00D90CAA"/>
    <w:rsid w:val="00D90DBC"/>
    <w:rsid w:val="00D942D6"/>
    <w:rsid w:val="00DA1A18"/>
    <w:rsid w:val="00DA4393"/>
    <w:rsid w:val="00DA4E0B"/>
    <w:rsid w:val="00DA5407"/>
    <w:rsid w:val="00DB32C6"/>
    <w:rsid w:val="00DB658D"/>
    <w:rsid w:val="00DC3398"/>
    <w:rsid w:val="00DC609B"/>
    <w:rsid w:val="00DD3745"/>
    <w:rsid w:val="00DF00C0"/>
    <w:rsid w:val="00DF3B49"/>
    <w:rsid w:val="00DF45A3"/>
    <w:rsid w:val="00DF5413"/>
    <w:rsid w:val="00E1176F"/>
    <w:rsid w:val="00E155BA"/>
    <w:rsid w:val="00E23341"/>
    <w:rsid w:val="00E2341B"/>
    <w:rsid w:val="00E245C6"/>
    <w:rsid w:val="00E347F1"/>
    <w:rsid w:val="00E360BD"/>
    <w:rsid w:val="00E4234C"/>
    <w:rsid w:val="00E43EE0"/>
    <w:rsid w:val="00E45A6E"/>
    <w:rsid w:val="00E508A4"/>
    <w:rsid w:val="00E54113"/>
    <w:rsid w:val="00E55EEB"/>
    <w:rsid w:val="00E610B5"/>
    <w:rsid w:val="00E63B26"/>
    <w:rsid w:val="00E654BB"/>
    <w:rsid w:val="00E77892"/>
    <w:rsid w:val="00E82ED2"/>
    <w:rsid w:val="00E86CA9"/>
    <w:rsid w:val="00E92137"/>
    <w:rsid w:val="00E9677A"/>
    <w:rsid w:val="00EA0C0B"/>
    <w:rsid w:val="00EA2BA5"/>
    <w:rsid w:val="00EA3044"/>
    <w:rsid w:val="00EB1368"/>
    <w:rsid w:val="00EB143C"/>
    <w:rsid w:val="00EB523D"/>
    <w:rsid w:val="00EB746B"/>
    <w:rsid w:val="00EC69DF"/>
    <w:rsid w:val="00ED132B"/>
    <w:rsid w:val="00ED5574"/>
    <w:rsid w:val="00ED6724"/>
    <w:rsid w:val="00ED67FC"/>
    <w:rsid w:val="00EE0AC1"/>
    <w:rsid w:val="00EF195C"/>
    <w:rsid w:val="00F005B3"/>
    <w:rsid w:val="00F127DE"/>
    <w:rsid w:val="00F160E0"/>
    <w:rsid w:val="00F170E4"/>
    <w:rsid w:val="00F32B7A"/>
    <w:rsid w:val="00F37CDD"/>
    <w:rsid w:val="00F40868"/>
    <w:rsid w:val="00F412EE"/>
    <w:rsid w:val="00F43454"/>
    <w:rsid w:val="00F45094"/>
    <w:rsid w:val="00F51C51"/>
    <w:rsid w:val="00F6704E"/>
    <w:rsid w:val="00F77C38"/>
    <w:rsid w:val="00F8134E"/>
    <w:rsid w:val="00F82D86"/>
    <w:rsid w:val="00F84510"/>
    <w:rsid w:val="00F8477C"/>
    <w:rsid w:val="00F87C37"/>
    <w:rsid w:val="00F924B4"/>
    <w:rsid w:val="00F9471B"/>
    <w:rsid w:val="00FA4656"/>
    <w:rsid w:val="00FA76C5"/>
    <w:rsid w:val="00FB493C"/>
    <w:rsid w:val="00FB5B83"/>
    <w:rsid w:val="00FC129D"/>
    <w:rsid w:val="00FC47A9"/>
    <w:rsid w:val="00FE011A"/>
    <w:rsid w:val="00FE046F"/>
    <w:rsid w:val="00FE5679"/>
    <w:rsid w:val="00FE6B86"/>
    <w:rsid w:val="00FE7D0C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48459B"/>
  <w15:docId w15:val="{FB36F812-138D-41CB-B070-60002B2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2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rsid w:val="003D6740"/>
    <w:pPr>
      <w:keepNext/>
      <w:spacing w:before="120" w:after="240"/>
      <w:ind w:left="720" w:hanging="360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qFormat/>
    <w:rsid w:val="003D6740"/>
    <w:pPr>
      <w:keepNext/>
      <w:numPr>
        <w:ilvl w:val="1"/>
        <w:numId w:val="1"/>
      </w:numPr>
      <w:outlineLvl w:val="1"/>
    </w:pPr>
    <w:rPr>
      <w:szCs w:val="24"/>
    </w:rPr>
  </w:style>
  <w:style w:type="paragraph" w:styleId="Nagwek3">
    <w:name w:val="heading 3"/>
    <w:basedOn w:val="Standard"/>
    <w:next w:val="Standard"/>
    <w:qFormat/>
    <w:rsid w:val="003D6740"/>
    <w:pPr>
      <w:keepNext/>
      <w:spacing w:before="120" w:after="120"/>
      <w:ind w:left="1440" w:hanging="360"/>
      <w:outlineLvl w:val="2"/>
    </w:pPr>
  </w:style>
  <w:style w:type="paragraph" w:styleId="Nagwek4">
    <w:name w:val="heading 4"/>
    <w:basedOn w:val="Standard"/>
    <w:next w:val="Standard"/>
    <w:qFormat/>
    <w:rsid w:val="003D6740"/>
    <w:pPr>
      <w:keepNext/>
      <w:numPr>
        <w:ilvl w:val="3"/>
        <w:numId w:val="1"/>
      </w:numPr>
      <w:spacing w:before="120" w:after="120"/>
      <w:outlineLvl w:val="3"/>
    </w:pPr>
  </w:style>
  <w:style w:type="paragraph" w:styleId="Nagwek5">
    <w:name w:val="heading 5"/>
    <w:basedOn w:val="Nagwek"/>
    <w:next w:val="Textbody"/>
    <w:qFormat/>
    <w:rsid w:val="003D6740"/>
    <w:pPr>
      <w:numPr>
        <w:ilvl w:val="4"/>
        <w:numId w:val="1"/>
      </w:numPr>
      <w:spacing w:before="0" w:after="0"/>
      <w:ind w:left="4320" w:hanging="3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xtbody"/>
    <w:qFormat/>
    <w:rsid w:val="003D6740"/>
    <w:pPr>
      <w:numPr>
        <w:ilvl w:val="5"/>
        <w:numId w:val="1"/>
      </w:numPr>
      <w:spacing w:before="0" w:after="0"/>
      <w:ind w:left="5040" w:hanging="360"/>
      <w:outlineLvl w:val="5"/>
    </w:pPr>
    <w:rPr>
      <w:b/>
      <w:bCs/>
      <w:sz w:val="21"/>
      <w:szCs w:val="21"/>
    </w:rPr>
  </w:style>
  <w:style w:type="paragraph" w:styleId="Nagwek9">
    <w:name w:val="heading 9"/>
    <w:basedOn w:val="Standard"/>
    <w:next w:val="Standard"/>
    <w:qFormat/>
    <w:rsid w:val="003D6740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6740"/>
  </w:style>
  <w:style w:type="character" w:customStyle="1" w:styleId="WW8Num1z1">
    <w:name w:val="WW8Num1z1"/>
    <w:rsid w:val="003D6740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3D6740"/>
  </w:style>
  <w:style w:type="character" w:customStyle="1" w:styleId="WW8Num1z3">
    <w:name w:val="WW8Num1z3"/>
    <w:rsid w:val="003D6740"/>
  </w:style>
  <w:style w:type="character" w:customStyle="1" w:styleId="WW8Num1z4">
    <w:name w:val="WW8Num1z4"/>
    <w:rsid w:val="003D6740"/>
  </w:style>
  <w:style w:type="character" w:customStyle="1" w:styleId="WW8Num1z5">
    <w:name w:val="WW8Num1z5"/>
    <w:rsid w:val="003D6740"/>
  </w:style>
  <w:style w:type="character" w:customStyle="1" w:styleId="WW8Num1z6">
    <w:name w:val="WW8Num1z6"/>
    <w:rsid w:val="003D6740"/>
  </w:style>
  <w:style w:type="character" w:customStyle="1" w:styleId="WW8Num1z7">
    <w:name w:val="WW8Num1z7"/>
    <w:rsid w:val="003D6740"/>
  </w:style>
  <w:style w:type="character" w:customStyle="1" w:styleId="WW8Num1z8">
    <w:name w:val="WW8Num1z8"/>
    <w:rsid w:val="003D6740"/>
  </w:style>
  <w:style w:type="character" w:customStyle="1" w:styleId="WW8Num2z0">
    <w:name w:val="WW8Num2z0"/>
    <w:rsid w:val="003D6740"/>
    <w:rPr>
      <w:rFonts w:cs="Times New Roman"/>
      <w:szCs w:val="24"/>
    </w:rPr>
  </w:style>
  <w:style w:type="character" w:customStyle="1" w:styleId="WW8Num3z0">
    <w:name w:val="WW8Num3z0"/>
    <w:rsid w:val="003D6740"/>
    <w:rPr>
      <w:b w:val="0"/>
      <w:bCs w:val="0"/>
      <w:vanish/>
    </w:rPr>
  </w:style>
  <w:style w:type="character" w:customStyle="1" w:styleId="WW8Num3z1">
    <w:name w:val="WW8Num3z1"/>
    <w:rsid w:val="003D6740"/>
  </w:style>
  <w:style w:type="character" w:customStyle="1" w:styleId="WW8Num3z2">
    <w:name w:val="WW8Num3z2"/>
    <w:rsid w:val="003D6740"/>
    <w:rPr>
      <w:rFonts w:cs="Times New Roman"/>
      <w:color w:val="000000"/>
      <w:szCs w:val="24"/>
      <w:shd w:val="clear" w:color="auto" w:fill="auto"/>
    </w:rPr>
  </w:style>
  <w:style w:type="character" w:customStyle="1" w:styleId="WW8Num3z3">
    <w:name w:val="WW8Num3z3"/>
    <w:rsid w:val="003D6740"/>
  </w:style>
  <w:style w:type="character" w:customStyle="1" w:styleId="WW8Num3z4">
    <w:name w:val="WW8Num3z4"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3z5">
    <w:name w:val="WW8Num3z5"/>
    <w:rsid w:val="003D6740"/>
  </w:style>
  <w:style w:type="character" w:customStyle="1" w:styleId="WW8Num3z6">
    <w:name w:val="WW8Num3z6"/>
    <w:rsid w:val="003D6740"/>
  </w:style>
  <w:style w:type="character" w:customStyle="1" w:styleId="WW8Num3z7">
    <w:name w:val="WW8Num3z7"/>
    <w:rsid w:val="003D6740"/>
  </w:style>
  <w:style w:type="character" w:customStyle="1" w:styleId="WW8Num3z8">
    <w:name w:val="WW8Num3z8"/>
    <w:rsid w:val="003D6740"/>
  </w:style>
  <w:style w:type="character" w:customStyle="1" w:styleId="WW8Num4z0">
    <w:name w:val="WW8Num4z0"/>
    <w:rsid w:val="003D6740"/>
    <w:rPr>
      <w:rFonts w:cs="Times New Roman"/>
      <w:b w:val="0"/>
      <w:bCs w:val="0"/>
      <w:color w:val="000000"/>
    </w:rPr>
  </w:style>
  <w:style w:type="character" w:customStyle="1" w:styleId="WW8Num5z0">
    <w:name w:val="WW8Num5z0"/>
    <w:rsid w:val="003D674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5z1">
    <w:name w:val="WW8Num5z1"/>
    <w:rsid w:val="003D6740"/>
    <w:rPr>
      <w:rFonts w:cs="Times New Roman"/>
      <w:color w:val="000000"/>
      <w:szCs w:val="24"/>
    </w:rPr>
  </w:style>
  <w:style w:type="character" w:customStyle="1" w:styleId="WW8Num5z4">
    <w:name w:val="WW8Num5z4"/>
    <w:rsid w:val="003D6740"/>
    <w:rPr>
      <w:rFonts w:ascii="Symbol" w:hAnsi="Symbol" w:cs="Symbol"/>
    </w:rPr>
  </w:style>
  <w:style w:type="character" w:customStyle="1" w:styleId="WW8Num6z0">
    <w:name w:val="WW8Num6z0"/>
    <w:rsid w:val="003D674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1">
    <w:name w:val="WW8Num6z1"/>
    <w:rsid w:val="003D6740"/>
  </w:style>
  <w:style w:type="character" w:customStyle="1" w:styleId="WW8Num6z2">
    <w:name w:val="WW8Num6z2"/>
    <w:rsid w:val="003D6740"/>
  </w:style>
  <w:style w:type="character" w:customStyle="1" w:styleId="WW8Num6z3">
    <w:name w:val="WW8Num6z3"/>
    <w:rsid w:val="003D6740"/>
  </w:style>
  <w:style w:type="character" w:customStyle="1" w:styleId="WW8Num6z4">
    <w:name w:val="WW8Num6z4"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6z5">
    <w:name w:val="WW8Num6z5"/>
    <w:rsid w:val="003D6740"/>
  </w:style>
  <w:style w:type="character" w:customStyle="1" w:styleId="WW8Num6z6">
    <w:name w:val="WW8Num6z6"/>
    <w:rsid w:val="003D6740"/>
  </w:style>
  <w:style w:type="character" w:customStyle="1" w:styleId="WW8Num6z7">
    <w:name w:val="WW8Num6z7"/>
    <w:rsid w:val="003D6740"/>
  </w:style>
  <w:style w:type="character" w:customStyle="1" w:styleId="WW8Num6z8">
    <w:name w:val="WW8Num6z8"/>
    <w:rsid w:val="003D6740"/>
  </w:style>
  <w:style w:type="character" w:customStyle="1" w:styleId="WW8Num7z0">
    <w:name w:val="WW8Num7z0"/>
    <w:rsid w:val="003D674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8z0">
    <w:name w:val="WW8Num8z0"/>
    <w:rsid w:val="003D6740"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9z0">
    <w:name w:val="WW8Num9z0"/>
    <w:rsid w:val="003D6740"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9z1">
    <w:name w:val="WW8Num9z1"/>
    <w:rsid w:val="003D6740"/>
  </w:style>
  <w:style w:type="character" w:customStyle="1" w:styleId="WW8Num9z2">
    <w:name w:val="WW8Num9z2"/>
    <w:rsid w:val="003D6740"/>
  </w:style>
  <w:style w:type="character" w:customStyle="1" w:styleId="WW8Num9z3">
    <w:name w:val="WW8Num9z3"/>
    <w:rsid w:val="003D6740"/>
  </w:style>
  <w:style w:type="character" w:customStyle="1" w:styleId="WW8Num9z4">
    <w:name w:val="WW8Num9z4"/>
    <w:rsid w:val="003D6740"/>
  </w:style>
  <w:style w:type="character" w:customStyle="1" w:styleId="WW8Num9z5">
    <w:name w:val="WW8Num9z5"/>
    <w:rsid w:val="003D6740"/>
  </w:style>
  <w:style w:type="character" w:customStyle="1" w:styleId="WW8Num9z6">
    <w:name w:val="WW8Num9z6"/>
    <w:rsid w:val="003D6740"/>
  </w:style>
  <w:style w:type="character" w:customStyle="1" w:styleId="WW8Num9z7">
    <w:name w:val="WW8Num9z7"/>
    <w:rsid w:val="003D6740"/>
  </w:style>
  <w:style w:type="character" w:customStyle="1" w:styleId="WW8Num9z8">
    <w:name w:val="WW8Num9z8"/>
    <w:rsid w:val="003D6740"/>
  </w:style>
  <w:style w:type="character" w:customStyle="1" w:styleId="WW8Num10z0">
    <w:name w:val="WW8Num10z0"/>
    <w:rsid w:val="003D6740"/>
    <w:rPr>
      <w:rFonts w:eastAsia="Times New Roman" w:cs="Times New Roman"/>
      <w:color w:val="000000"/>
    </w:rPr>
  </w:style>
  <w:style w:type="character" w:customStyle="1" w:styleId="WW8Num7z1">
    <w:name w:val="WW8Num7z1"/>
    <w:rsid w:val="003D6740"/>
    <w:rPr>
      <w:rFonts w:cs="Times New Roman"/>
      <w:color w:val="000000"/>
      <w:szCs w:val="24"/>
    </w:rPr>
  </w:style>
  <w:style w:type="character" w:customStyle="1" w:styleId="WW8Num7z2">
    <w:name w:val="WW8Num7z2"/>
    <w:rsid w:val="003D6740"/>
  </w:style>
  <w:style w:type="character" w:customStyle="1" w:styleId="WW8Num7z3">
    <w:name w:val="WW8Num7z3"/>
    <w:rsid w:val="003D6740"/>
  </w:style>
  <w:style w:type="character" w:customStyle="1" w:styleId="WW8Num7z4">
    <w:name w:val="WW8Num7z4"/>
    <w:rsid w:val="003D6740"/>
    <w:rPr>
      <w:rFonts w:ascii="Symbol" w:hAnsi="Symbol" w:cs="Symbol"/>
    </w:rPr>
  </w:style>
  <w:style w:type="character" w:customStyle="1" w:styleId="WW8Num7z5">
    <w:name w:val="WW8Num7z5"/>
    <w:rsid w:val="003D6740"/>
  </w:style>
  <w:style w:type="character" w:customStyle="1" w:styleId="WW8Num7z6">
    <w:name w:val="WW8Num7z6"/>
    <w:rsid w:val="003D6740"/>
  </w:style>
  <w:style w:type="character" w:customStyle="1" w:styleId="WW8Num7z7">
    <w:name w:val="WW8Num7z7"/>
    <w:rsid w:val="003D6740"/>
  </w:style>
  <w:style w:type="character" w:customStyle="1" w:styleId="WW8Num7z8">
    <w:name w:val="WW8Num7z8"/>
    <w:rsid w:val="003D6740"/>
  </w:style>
  <w:style w:type="character" w:customStyle="1" w:styleId="WW8Num8z1">
    <w:name w:val="WW8Num8z1"/>
    <w:rsid w:val="003D6740"/>
  </w:style>
  <w:style w:type="character" w:customStyle="1" w:styleId="WW8Num8z2">
    <w:name w:val="WW8Num8z2"/>
    <w:rsid w:val="003D6740"/>
  </w:style>
  <w:style w:type="character" w:customStyle="1" w:styleId="WW8Num8z3">
    <w:name w:val="WW8Num8z3"/>
    <w:rsid w:val="003D6740"/>
  </w:style>
  <w:style w:type="character" w:customStyle="1" w:styleId="WW8Num8z4">
    <w:name w:val="WW8Num8z4"/>
    <w:rsid w:val="003D6740"/>
    <w:rPr>
      <w:rFonts w:ascii="Symbol" w:hAnsi="Symbol" w:cs="Symbol"/>
    </w:rPr>
  </w:style>
  <w:style w:type="character" w:customStyle="1" w:styleId="WW8Num8z5">
    <w:name w:val="WW8Num8z5"/>
    <w:rsid w:val="003D6740"/>
  </w:style>
  <w:style w:type="character" w:customStyle="1" w:styleId="WW8Num8z6">
    <w:name w:val="WW8Num8z6"/>
    <w:rsid w:val="003D6740"/>
  </w:style>
  <w:style w:type="character" w:customStyle="1" w:styleId="WW8Num8z7">
    <w:name w:val="WW8Num8z7"/>
    <w:rsid w:val="003D6740"/>
  </w:style>
  <w:style w:type="character" w:customStyle="1" w:styleId="WW8Num8z8">
    <w:name w:val="WW8Num8z8"/>
    <w:rsid w:val="003D6740"/>
  </w:style>
  <w:style w:type="character" w:customStyle="1" w:styleId="WW8Num11z0">
    <w:name w:val="WW8Num11z0"/>
    <w:rsid w:val="003D674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3D6740"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13z0">
    <w:name w:val="WW8Num13z0"/>
    <w:rsid w:val="003D6740"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13z1">
    <w:name w:val="WW8Num13z1"/>
    <w:rsid w:val="003D6740"/>
  </w:style>
  <w:style w:type="character" w:customStyle="1" w:styleId="WW8Num13z2">
    <w:name w:val="WW8Num13z2"/>
    <w:rsid w:val="003D6740"/>
  </w:style>
  <w:style w:type="character" w:customStyle="1" w:styleId="WW8Num13z3">
    <w:name w:val="WW8Num13z3"/>
    <w:rsid w:val="003D6740"/>
  </w:style>
  <w:style w:type="character" w:customStyle="1" w:styleId="WW8Num13z4">
    <w:name w:val="WW8Num13z4"/>
    <w:rsid w:val="003D6740"/>
  </w:style>
  <w:style w:type="character" w:customStyle="1" w:styleId="WW8Num13z5">
    <w:name w:val="WW8Num13z5"/>
    <w:rsid w:val="003D6740"/>
  </w:style>
  <w:style w:type="character" w:customStyle="1" w:styleId="WW8Num13z6">
    <w:name w:val="WW8Num13z6"/>
    <w:rsid w:val="003D6740"/>
  </w:style>
  <w:style w:type="character" w:customStyle="1" w:styleId="WW8Num13z7">
    <w:name w:val="WW8Num13z7"/>
    <w:rsid w:val="003D6740"/>
  </w:style>
  <w:style w:type="character" w:customStyle="1" w:styleId="WW8Num13z8">
    <w:name w:val="WW8Num13z8"/>
    <w:rsid w:val="003D6740"/>
  </w:style>
  <w:style w:type="character" w:customStyle="1" w:styleId="WW8Num14z0">
    <w:name w:val="WW8Num14z0"/>
    <w:rsid w:val="003D6740"/>
  </w:style>
  <w:style w:type="character" w:customStyle="1" w:styleId="WW8Num14z1">
    <w:name w:val="WW8Num14z1"/>
    <w:rsid w:val="003D6740"/>
  </w:style>
  <w:style w:type="character" w:customStyle="1" w:styleId="WW8Num14z2">
    <w:name w:val="WW8Num14z2"/>
    <w:rsid w:val="003D6740"/>
  </w:style>
  <w:style w:type="character" w:customStyle="1" w:styleId="WW8Num14z3">
    <w:name w:val="WW8Num14z3"/>
    <w:rsid w:val="003D6740"/>
  </w:style>
  <w:style w:type="character" w:customStyle="1" w:styleId="WW8Num14z4">
    <w:name w:val="WW8Num14z4"/>
    <w:rsid w:val="003D6740"/>
  </w:style>
  <w:style w:type="character" w:customStyle="1" w:styleId="WW8Num14z5">
    <w:name w:val="WW8Num14z5"/>
    <w:rsid w:val="003D6740"/>
  </w:style>
  <w:style w:type="character" w:customStyle="1" w:styleId="WW8Num14z6">
    <w:name w:val="WW8Num14z6"/>
    <w:rsid w:val="003D6740"/>
  </w:style>
  <w:style w:type="character" w:customStyle="1" w:styleId="WW8Num14z7">
    <w:name w:val="WW8Num14z7"/>
    <w:rsid w:val="003D6740"/>
  </w:style>
  <w:style w:type="character" w:customStyle="1" w:styleId="WW8Num14z8">
    <w:name w:val="WW8Num14z8"/>
    <w:rsid w:val="003D6740"/>
  </w:style>
  <w:style w:type="character" w:customStyle="1" w:styleId="Domylnaczcionkaakapitu4">
    <w:name w:val="Domyślna czcionka akapitu4"/>
    <w:rsid w:val="003D6740"/>
  </w:style>
  <w:style w:type="character" w:customStyle="1" w:styleId="WW8Num11z1">
    <w:name w:val="WW8Num11z1"/>
    <w:rsid w:val="003D6740"/>
    <w:rPr>
      <w:rFonts w:cs="Times New Roman"/>
      <w:color w:val="000000"/>
      <w:szCs w:val="24"/>
    </w:rPr>
  </w:style>
  <w:style w:type="character" w:customStyle="1" w:styleId="WW8Num11z4">
    <w:name w:val="WW8Num11z4"/>
    <w:rsid w:val="003D6740"/>
    <w:rPr>
      <w:rFonts w:ascii="Symbol" w:hAnsi="Symbol" w:cs="Symbol"/>
    </w:rPr>
  </w:style>
  <w:style w:type="character" w:customStyle="1" w:styleId="WW8Num12z2">
    <w:name w:val="WW8Num12z2"/>
    <w:rsid w:val="003D6740"/>
  </w:style>
  <w:style w:type="character" w:customStyle="1" w:styleId="WW8Num12z3">
    <w:name w:val="WW8Num12z3"/>
    <w:rsid w:val="003D6740"/>
  </w:style>
  <w:style w:type="character" w:customStyle="1" w:styleId="WW8Num12z4">
    <w:name w:val="WW8Num12z4"/>
    <w:rsid w:val="003D6740"/>
    <w:rPr>
      <w:rFonts w:ascii="Symbol" w:hAnsi="Symbol" w:cs="Symbol"/>
    </w:rPr>
  </w:style>
  <w:style w:type="character" w:customStyle="1" w:styleId="WW8Num12z5">
    <w:name w:val="WW8Num12z5"/>
    <w:rsid w:val="003D6740"/>
  </w:style>
  <w:style w:type="character" w:customStyle="1" w:styleId="WW8Num12z6">
    <w:name w:val="WW8Num12z6"/>
    <w:rsid w:val="003D6740"/>
  </w:style>
  <w:style w:type="character" w:customStyle="1" w:styleId="WW8Num12z7">
    <w:name w:val="WW8Num12z7"/>
    <w:rsid w:val="003D6740"/>
  </w:style>
  <w:style w:type="character" w:customStyle="1" w:styleId="WW8Num12z8">
    <w:name w:val="WW8Num12z8"/>
    <w:rsid w:val="003D6740"/>
  </w:style>
  <w:style w:type="character" w:customStyle="1" w:styleId="WW8Num15z0">
    <w:name w:val="WW8Num15z0"/>
    <w:rsid w:val="003D6740"/>
    <w:rPr>
      <w:rFonts w:eastAsia="Times New Roman" w:cs="Times New Roman"/>
      <w:b w:val="0"/>
      <w:bCs w:val="0"/>
      <w:sz w:val="24"/>
      <w:szCs w:val="24"/>
    </w:rPr>
  </w:style>
  <w:style w:type="character" w:customStyle="1" w:styleId="WW8Num15z1">
    <w:name w:val="WW8Num15z1"/>
    <w:rsid w:val="003D6740"/>
    <w:rPr>
      <w:rFonts w:ascii="Courier New" w:hAnsi="Courier New" w:cs="Courier New"/>
    </w:rPr>
  </w:style>
  <w:style w:type="character" w:customStyle="1" w:styleId="WW8Num15z2">
    <w:name w:val="WW8Num15z2"/>
    <w:rsid w:val="003D6740"/>
    <w:rPr>
      <w:rFonts w:ascii="Wingdings" w:hAnsi="Wingdings" w:cs="Wingdings"/>
    </w:rPr>
  </w:style>
  <w:style w:type="character" w:customStyle="1" w:styleId="WW8Num15z3">
    <w:name w:val="WW8Num15z3"/>
    <w:rsid w:val="003D6740"/>
    <w:rPr>
      <w:rFonts w:ascii="Symbol" w:hAnsi="Symbol" w:cs="StarSymbol"/>
      <w:sz w:val="18"/>
      <w:szCs w:val="18"/>
    </w:rPr>
  </w:style>
  <w:style w:type="character" w:customStyle="1" w:styleId="WW8Num15z4">
    <w:name w:val="WW8Num15z4"/>
    <w:rsid w:val="003D6740"/>
    <w:rPr>
      <w:rFonts w:ascii="Symbol" w:hAnsi="Symbol" w:cs="Symbol"/>
      <w:b w:val="0"/>
      <w:bCs w:val="0"/>
    </w:rPr>
  </w:style>
  <w:style w:type="character" w:customStyle="1" w:styleId="WW8Num15z5">
    <w:name w:val="WW8Num15z5"/>
    <w:rsid w:val="003D6740"/>
  </w:style>
  <w:style w:type="character" w:customStyle="1" w:styleId="WW8Num15z6">
    <w:name w:val="WW8Num15z6"/>
    <w:rsid w:val="003D6740"/>
  </w:style>
  <w:style w:type="character" w:customStyle="1" w:styleId="WW8Num15z7">
    <w:name w:val="WW8Num15z7"/>
    <w:rsid w:val="003D6740"/>
  </w:style>
  <w:style w:type="character" w:customStyle="1" w:styleId="WW8Num15z8">
    <w:name w:val="WW8Num15z8"/>
    <w:rsid w:val="003D6740"/>
  </w:style>
  <w:style w:type="character" w:customStyle="1" w:styleId="WW8Num16z0">
    <w:name w:val="WW8Num16z0"/>
    <w:rsid w:val="003D6740"/>
    <w:rPr>
      <w:rFonts w:eastAsia="Times New Roman" w:cs="Times New Roman"/>
      <w:b w:val="0"/>
      <w:bCs w:val="0"/>
      <w:sz w:val="16"/>
      <w:szCs w:val="24"/>
    </w:rPr>
  </w:style>
  <w:style w:type="character" w:customStyle="1" w:styleId="WW8Num16z1">
    <w:name w:val="WW8Num16z1"/>
    <w:rsid w:val="003D6740"/>
  </w:style>
  <w:style w:type="character" w:customStyle="1" w:styleId="WW8Num16z2">
    <w:name w:val="WW8Num16z2"/>
    <w:rsid w:val="003D6740"/>
  </w:style>
  <w:style w:type="character" w:customStyle="1" w:styleId="WW8Num16z3">
    <w:name w:val="WW8Num16z3"/>
    <w:rsid w:val="003D6740"/>
  </w:style>
  <w:style w:type="character" w:customStyle="1" w:styleId="WW8Num16z4">
    <w:name w:val="WW8Num16z4"/>
    <w:rsid w:val="003D6740"/>
    <w:rPr>
      <w:rFonts w:ascii="Symbol" w:hAnsi="Symbol" w:cs="Symbol"/>
    </w:rPr>
  </w:style>
  <w:style w:type="character" w:customStyle="1" w:styleId="WW8Num16z5">
    <w:name w:val="WW8Num16z5"/>
    <w:rsid w:val="003D6740"/>
  </w:style>
  <w:style w:type="character" w:customStyle="1" w:styleId="WW8Num16z6">
    <w:name w:val="WW8Num16z6"/>
    <w:rsid w:val="003D6740"/>
  </w:style>
  <w:style w:type="character" w:customStyle="1" w:styleId="WW8Num16z7">
    <w:name w:val="WW8Num16z7"/>
    <w:rsid w:val="003D6740"/>
  </w:style>
  <w:style w:type="character" w:customStyle="1" w:styleId="WW8Num16z8">
    <w:name w:val="WW8Num16z8"/>
    <w:rsid w:val="003D6740"/>
  </w:style>
  <w:style w:type="character" w:customStyle="1" w:styleId="WW8Num17z0">
    <w:name w:val="WW8Num17z0"/>
    <w:rsid w:val="003D674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sid w:val="003D6740"/>
  </w:style>
  <w:style w:type="character" w:customStyle="1" w:styleId="WW8Num17z2">
    <w:name w:val="WW8Num17z2"/>
    <w:rsid w:val="003D6740"/>
  </w:style>
  <w:style w:type="character" w:customStyle="1" w:styleId="WW8Num17z3">
    <w:name w:val="WW8Num17z3"/>
    <w:rsid w:val="003D6740"/>
  </w:style>
  <w:style w:type="character" w:customStyle="1" w:styleId="WW8Num17z4">
    <w:name w:val="WW8Num17z4"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7z5">
    <w:name w:val="WW8Num17z5"/>
    <w:rsid w:val="003D6740"/>
  </w:style>
  <w:style w:type="character" w:customStyle="1" w:styleId="WW8Num17z6">
    <w:name w:val="WW8Num17z6"/>
    <w:rsid w:val="003D6740"/>
  </w:style>
  <w:style w:type="character" w:customStyle="1" w:styleId="WW8Num17z7">
    <w:name w:val="WW8Num17z7"/>
    <w:rsid w:val="003D6740"/>
  </w:style>
  <w:style w:type="character" w:customStyle="1" w:styleId="WW8Num17z8">
    <w:name w:val="WW8Num17z8"/>
    <w:rsid w:val="003D6740"/>
  </w:style>
  <w:style w:type="character" w:customStyle="1" w:styleId="WW8Num18z0">
    <w:name w:val="WW8Num18z0"/>
    <w:rsid w:val="003D6740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18z1">
    <w:name w:val="WW8Num18z1"/>
    <w:rsid w:val="003D6740"/>
    <w:rPr>
      <w:b w:val="0"/>
      <w:bCs w:val="0"/>
    </w:rPr>
  </w:style>
  <w:style w:type="character" w:customStyle="1" w:styleId="WW8Num18z2">
    <w:name w:val="WW8Num18z2"/>
    <w:rsid w:val="003D6740"/>
  </w:style>
  <w:style w:type="character" w:customStyle="1" w:styleId="WW8Num18z3">
    <w:name w:val="WW8Num18z3"/>
    <w:rsid w:val="003D6740"/>
  </w:style>
  <w:style w:type="character" w:customStyle="1" w:styleId="WW8Num18z4">
    <w:name w:val="WW8Num18z4"/>
    <w:rsid w:val="003D6740"/>
  </w:style>
  <w:style w:type="character" w:customStyle="1" w:styleId="WW8Num18z5">
    <w:name w:val="WW8Num18z5"/>
    <w:rsid w:val="003D6740"/>
  </w:style>
  <w:style w:type="character" w:customStyle="1" w:styleId="WW8Num18z6">
    <w:name w:val="WW8Num18z6"/>
    <w:rsid w:val="003D6740"/>
  </w:style>
  <w:style w:type="character" w:customStyle="1" w:styleId="WW8Num18z7">
    <w:name w:val="WW8Num18z7"/>
    <w:rsid w:val="003D6740"/>
  </w:style>
  <w:style w:type="character" w:customStyle="1" w:styleId="WW8Num18z8">
    <w:name w:val="WW8Num18z8"/>
    <w:rsid w:val="003D6740"/>
  </w:style>
  <w:style w:type="character" w:customStyle="1" w:styleId="WW8Num19z0">
    <w:name w:val="WW8Num19z0"/>
    <w:rsid w:val="003D6740"/>
    <w:rPr>
      <w:rFonts w:eastAsia="Arial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19z1">
    <w:name w:val="WW8Num19z1"/>
    <w:rsid w:val="003D6740"/>
    <w:rPr>
      <w:b w:val="0"/>
      <w:bCs w:val="0"/>
    </w:rPr>
  </w:style>
  <w:style w:type="character" w:customStyle="1" w:styleId="WW8Num19z2">
    <w:name w:val="WW8Num19z2"/>
    <w:rsid w:val="003D6740"/>
  </w:style>
  <w:style w:type="character" w:customStyle="1" w:styleId="WW8Num19z3">
    <w:name w:val="WW8Num19z3"/>
    <w:rsid w:val="003D6740"/>
    <w:rPr>
      <w:rFonts w:ascii="Symbol" w:hAnsi="Symbol" w:cs="StarSymbol"/>
      <w:sz w:val="18"/>
      <w:szCs w:val="18"/>
    </w:rPr>
  </w:style>
  <w:style w:type="character" w:customStyle="1" w:styleId="WW8Num19z4">
    <w:name w:val="WW8Num19z4"/>
    <w:rsid w:val="003D6740"/>
    <w:rPr>
      <w:rFonts w:ascii="Symbol" w:hAnsi="Symbol" w:cs="Symbol"/>
    </w:rPr>
  </w:style>
  <w:style w:type="character" w:customStyle="1" w:styleId="WW8Num19z5">
    <w:name w:val="WW8Num19z5"/>
    <w:rsid w:val="003D6740"/>
  </w:style>
  <w:style w:type="character" w:customStyle="1" w:styleId="WW8Num19z6">
    <w:name w:val="WW8Num19z6"/>
    <w:rsid w:val="003D6740"/>
  </w:style>
  <w:style w:type="character" w:customStyle="1" w:styleId="WW8Num19z7">
    <w:name w:val="WW8Num19z7"/>
    <w:rsid w:val="003D6740"/>
  </w:style>
  <w:style w:type="character" w:customStyle="1" w:styleId="WW8Num19z8">
    <w:name w:val="WW8Num19z8"/>
    <w:rsid w:val="003D6740"/>
  </w:style>
  <w:style w:type="character" w:customStyle="1" w:styleId="WW8Num20z0">
    <w:name w:val="WW8Num20z0"/>
    <w:rsid w:val="003D6740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20z1">
    <w:name w:val="WW8Num20z1"/>
    <w:rsid w:val="003D6740"/>
    <w:rPr>
      <w:rFonts w:cs="Times New Roman"/>
      <w:color w:val="000000"/>
      <w:szCs w:val="24"/>
    </w:rPr>
  </w:style>
  <w:style w:type="character" w:customStyle="1" w:styleId="WW8Num20z2">
    <w:name w:val="WW8Num20z2"/>
    <w:rsid w:val="003D6740"/>
  </w:style>
  <w:style w:type="character" w:customStyle="1" w:styleId="WW8Num20z3">
    <w:name w:val="WW8Num20z3"/>
    <w:rsid w:val="003D6740"/>
  </w:style>
  <w:style w:type="character" w:customStyle="1" w:styleId="WW8Num20z4">
    <w:name w:val="WW8Num20z4"/>
    <w:rsid w:val="003D6740"/>
  </w:style>
  <w:style w:type="character" w:customStyle="1" w:styleId="WW8Num20z5">
    <w:name w:val="WW8Num20z5"/>
    <w:rsid w:val="003D6740"/>
  </w:style>
  <w:style w:type="character" w:customStyle="1" w:styleId="WW8Num20z6">
    <w:name w:val="WW8Num20z6"/>
    <w:rsid w:val="003D6740"/>
  </w:style>
  <w:style w:type="character" w:customStyle="1" w:styleId="WW8Num20z7">
    <w:name w:val="WW8Num20z7"/>
    <w:rsid w:val="003D6740"/>
  </w:style>
  <w:style w:type="character" w:customStyle="1" w:styleId="WW8Num20z8">
    <w:name w:val="WW8Num20z8"/>
    <w:rsid w:val="003D6740"/>
  </w:style>
  <w:style w:type="character" w:customStyle="1" w:styleId="WW8Num21z0">
    <w:name w:val="WW8Num21z0"/>
    <w:rsid w:val="003D6740"/>
    <w:rPr>
      <w:rFonts w:cs="Times New Roman"/>
      <w:b w:val="0"/>
      <w:bCs w:val="0"/>
      <w:color w:val="000000"/>
      <w:lang w:val="pl-PL"/>
    </w:rPr>
  </w:style>
  <w:style w:type="character" w:customStyle="1" w:styleId="WW8Num21z1">
    <w:name w:val="WW8Num21z1"/>
    <w:rsid w:val="003D6740"/>
    <w:rPr>
      <w:rFonts w:ascii="OpenSymbol" w:hAnsi="OpenSymbol" w:cs="StarSymbol"/>
      <w:color w:val="000000"/>
      <w:sz w:val="18"/>
      <w:szCs w:val="18"/>
    </w:rPr>
  </w:style>
  <w:style w:type="character" w:customStyle="1" w:styleId="WW8Num21z2">
    <w:name w:val="WW8Num21z2"/>
    <w:rsid w:val="003D6740"/>
  </w:style>
  <w:style w:type="character" w:customStyle="1" w:styleId="WW8Num21z3">
    <w:name w:val="WW8Num21z3"/>
    <w:rsid w:val="003D6740"/>
    <w:rPr>
      <w:rFonts w:ascii="Symbol" w:hAnsi="Symbol" w:cs="StarSymbol"/>
      <w:sz w:val="18"/>
      <w:szCs w:val="18"/>
    </w:rPr>
  </w:style>
  <w:style w:type="character" w:customStyle="1" w:styleId="WW8Num21z4">
    <w:name w:val="WW8Num21z4"/>
    <w:rsid w:val="003D6740"/>
  </w:style>
  <w:style w:type="character" w:customStyle="1" w:styleId="WW8Num21z5">
    <w:name w:val="WW8Num21z5"/>
    <w:rsid w:val="003D6740"/>
  </w:style>
  <w:style w:type="character" w:customStyle="1" w:styleId="WW8Num21z6">
    <w:name w:val="WW8Num21z6"/>
    <w:rsid w:val="003D6740"/>
  </w:style>
  <w:style w:type="character" w:customStyle="1" w:styleId="WW8Num21z7">
    <w:name w:val="WW8Num21z7"/>
    <w:rsid w:val="003D6740"/>
  </w:style>
  <w:style w:type="character" w:customStyle="1" w:styleId="WW8Num21z8">
    <w:name w:val="WW8Num21z8"/>
    <w:rsid w:val="003D6740"/>
  </w:style>
  <w:style w:type="character" w:customStyle="1" w:styleId="WW8Num22z0">
    <w:name w:val="WW8Num22z0"/>
    <w:rsid w:val="003D6740"/>
    <w:rPr>
      <w:rFonts w:eastAsia="Times New Roman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22z1">
    <w:name w:val="WW8Num22z1"/>
    <w:rsid w:val="003D6740"/>
    <w:rPr>
      <w:sz w:val="16"/>
      <w:szCs w:val="16"/>
    </w:rPr>
  </w:style>
  <w:style w:type="character" w:customStyle="1" w:styleId="WW8Num22z2">
    <w:name w:val="WW8Num22z2"/>
    <w:rsid w:val="003D6740"/>
  </w:style>
  <w:style w:type="character" w:customStyle="1" w:styleId="WW8Num22z3">
    <w:name w:val="WW8Num22z3"/>
    <w:rsid w:val="003D6740"/>
  </w:style>
  <w:style w:type="character" w:customStyle="1" w:styleId="WW8Num22z4">
    <w:name w:val="WW8Num22z4"/>
    <w:rsid w:val="003D6740"/>
  </w:style>
  <w:style w:type="character" w:customStyle="1" w:styleId="WW8Num22z5">
    <w:name w:val="WW8Num22z5"/>
    <w:rsid w:val="003D6740"/>
  </w:style>
  <w:style w:type="character" w:customStyle="1" w:styleId="WW8Num22z6">
    <w:name w:val="WW8Num22z6"/>
    <w:rsid w:val="003D6740"/>
  </w:style>
  <w:style w:type="character" w:customStyle="1" w:styleId="WW8Num22z7">
    <w:name w:val="WW8Num22z7"/>
    <w:rsid w:val="003D6740"/>
  </w:style>
  <w:style w:type="character" w:customStyle="1" w:styleId="WW8Num22z8">
    <w:name w:val="WW8Num22z8"/>
    <w:rsid w:val="003D6740"/>
  </w:style>
  <w:style w:type="character" w:customStyle="1" w:styleId="WW8Num23z0">
    <w:name w:val="WW8Num23z0"/>
    <w:rsid w:val="003D6740"/>
    <w:rPr>
      <w:rFonts w:eastAsia="Times New Roman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24z0">
    <w:name w:val="WW8Num24z0"/>
    <w:rsid w:val="003D6740"/>
    <w:rPr>
      <w:rFonts w:eastAsia="Times New Roman" w:cs="Times New Roman"/>
      <w:b w:val="0"/>
      <w:bCs w:val="0"/>
      <w:color w:val="FF0000"/>
      <w:sz w:val="24"/>
      <w:szCs w:val="24"/>
      <w:lang w:val="pl-PL"/>
    </w:rPr>
  </w:style>
  <w:style w:type="character" w:customStyle="1" w:styleId="WW8Num24z1">
    <w:name w:val="WW8Num24z1"/>
    <w:rsid w:val="003D6740"/>
    <w:rPr>
      <w:rFonts w:cs="Times New Roman"/>
      <w:color w:val="000000"/>
      <w:szCs w:val="24"/>
    </w:rPr>
  </w:style>
  <w:style w:type="character" w:customStyle="1" w:styleId="WW8Num24z2">
    <w:name w:val="WW8Num24z2"/>
    <w:rsid w:val="003D6740"/>
  </w:style>
  <w:style w:type="character" w:customStyle="1" w:styleId="WW8Num24z3">
    <w:name w:val="WW8Num24z3"/>
    <w:rsid w:val="003D6740"/>
  </w:style>
  <w:style w:type="character" w:customStyle="1" w:styleId="WW8Num24z4">
    <w:name w:val="WW8Num24z4"/>
    <w:rsid w:val="003D6740"/>
  </w:style>
  <w:style w:type="character" w:customStyle="1" w:styleId="WW8Num24z5">
    <w:name w:val="WW8Num24z5"/>
    <w:rsid w:val="003D6740"/>
  </w:style>
  <w:style w:type="character" w:customStyle="1" w:styleId="WW8Num24z6">
    <w:name w:val="WW8Num24z6"/>
    <w:rsid w:val="003D6740"/>
  </w:style>
  <w:style w:type="character" w:customStyle="1" w:styleId="WW8Num24z7">
    <w:name w:val="WW8Num24z7"/>
    <w:rsid w:val="003D6740"/>
  </w:style>
  <w:style w:type="character" w:customStyle="1" w:styleId="WW8Num24z8">
    <w:name w:val="WW8Num24z8"/>
    <w:rsid w:val="003D6740"/>
  </w:style>
  <w:style w:type="character" w:customStyle="1" w:styleId="WW8Num25z0">
    <w:name w:val="WW8Num25z0"/>
    <w:rsid w:val="003D6740"/>
    <w:rPr>
      <w:rFonts w:eastAsia="Lucida Sans Unicode" w:cs="Times New Roman"/>
      <w:b/>
      <w:bCs/>
      <w:color w:val="FF0000"/>
      <w:sz w:val="24"/>
      <w:szCs w:val="24"/>
      <w:lang w:val="pl-PL"/>
    </w:rPr>
  </w:style>
  <w:style w:type="character" w:customStyle="1" w:styleId="WW8Num25z1">
    <w:name w:val="WW8Num25z1"/>
    <w:rsid w:val="003D6740"/>
  </w:style>
  <w:style w:type="character" w:customStyle="1" w:styleId="WW8Num25z2">
    <w:name w:val="WW8Num25z2"/>
    <w:rsid w:val="003D6740"/>
    <w:rPr>
      <w:b w:val="0"/>
      <w:bCs w:val="0"/>
    </w:rPr>
  </w:style>
  <w:style w:type="character" w:customStyle="1" w:styleId="WW8Num25z3">
    <w:name w:val="WW8Num25z3"/>
    <w:rsid w:val="003D6740"/>
  </w:style>
  <w:style w:type="character" w:customStyle="1" w:styleId="WW8Num25z4">
    <w:name w:val="WW8Num25z4"/>
    <w:rsid w:val="003D6740"/>
  </w:style>
  <w:style w:type="character" w:customStyle="1" w:styleId="WW8Num25z5">
    <w:name w:val="WW8Num25z5"/>
    <w:rsid w:val="003D6740"/>
  </w:style>
  <w:style w:type="character" w:customStyle="1" w:styleId="WW8Num25z6">
    <w:name w:val="WW8Num25z6"/>
    <w:rsid w:val="003D6740"/>
  </w:style>
  <w:style w:type="character" w:customStyle="1" w:styleId="WW8Num25z7">
    <w:name w:val="WW8Num25z7"/>
    <w:rsid w:val="003D6740"/>
  </w:style>
  <w:style w:type="character" w:customStyle="1" w:styleId="WW8Num25z8">
    <w:name w:val="WW8Num25z8"/>
    <w:rsid w:val="003D6740"/>
  </w:style>
  <w:style w:type="character" w:customStyle="1" w:styleId="WW8Num26z0">
    <w:name w:val="WW8Num26z0"/>
    <w:rsid w:val="003D6740"/>
    <w:rPr>
      <w:rFonts w:eastAsia="Lucida Sans Unicode" w:cs="Times New Roman"/>
      <w:b w:val="0"/>
      <w:bCs w:val="0"/>
      <w:color w:val="FF0000"/>
      <w:sz w:val="24"/>
      <w:szCs w:val="24"/>
      <w:lang w:val="pl-PL"/>
    </w:rPr>
  </w:style>
  <w:style w:type="character" w:customStyle="1" w:styleId="WW8Num26z1">
    <w:name w:val="WW8Num26z1"/>
    <w:rsid w:val="003D6740"/>
  </w:style>
  <w:style w:type="character" w:customStyle="1" w:styleId="WW8Num26z2">
    <w:name w:val="WW8Num26z2"/>
    <w:rsid w:val="003D6740"/>
  </w:style>
  <w:style w:type="character" w:customStyle="1" w:styleId="WW8Num26z3">
    <w:name w:val="WW8Num26z3"/>
    <w:rsid w:val="003D6740"/>
  </w:style>
  <w:style w:type="character" w:customStyle="1" w:styleId="WW8Num26z4">
    <w:name w:val="WW8Num26z4"/>
    <w:rsid w:val="003D6740"/>
  </w:style>
  <w:style w:type="character" w:customStyle="1" w:styleId="WW8Num26z5">
    <w:name w:val="WW8Num26z5"/>
    <w:rsid w:val="003D6740"/>
  </w:style>
  <w:style w:type="character" w:customStyle="1" w:styleId="WW8Num26z6">
    <w:name w:val="WW8Num26z6"/>
    <w:rsid w:val="003D6740"/>
  </w:style>
  <w:style w:type="character" w:customStyle="1" w:styleId="WW8Num26z7">
    <w:name w:val="WW8Num26z7"/>
    <w:rsid w:val="003D6740"/>
  </w:style>
  <w:style w:type="character" w:customStyle="1" w:styleId="WW8Num26z8">
    <w:name w:val="WW8Num26z8"/>
    <w:rsid w:val="003D6740"/>
  </w:style>
  <w:style w:type="character" w:customStyle="1" w:styleId="WW8Num27z0">
    <w:name w:val="WW8Num27z0"/>
    <w:rsid w:val="003D6740"/>
    <w:rPr>
      <w:rFonts w:cs="Times New Roman"/>
      <w:b w:val="0"/>
      <w:bCs w:val="0"/>
      <w:vanish/>
      <w:szCs w:val="24"/>
    </w:rPr>
  </w:style>
  <w:style w:type="character" w:customStyle="1" w:styleId="WW8Num27z1">
    <w:name w:val="WW8Num27z1"/>
    <w:rsid w:val="003D6740"/>
  </w:style>
  <w:style w:type="character" w:customStyle="1" w:styleId="WW8Num27z2">
    <w:name w:val="WW8Num27z2"/>
    <w:rsid w:val="003D6740"/>
  </w:style>
  <w:style w:type="character" w:customStyle="1" w:styleId="WW8Num27z3">
    <w:name w:val="WW8Num27z3"/>
    <w:rsid w:val="003D6740"/>
  </w:style>
  <w:style w:type="character" w:customStyle="1" w:styleId="WW8Num27z4">
    <w:name w:val="WW8Num27z4"/>
    <w:rsid w:val="003D6740"/>
  </w:style>
  <w:style w:type="character" w:customStyle="1" w:styleId="WW8Num27z5">
    <w:name w:val="WW8Num27z5"/>
    <w:rsid w:val="003D6740"/>
  </w:style>
  <w:style w:type="character" w:customStyle="1" w:styleId="WW8Num27z6">
    <w:name w:val="WW8Num27z6"/>
    <w:rsid w:val="003D6740"/>
  </w:style>
  <w:style w:type="character" w:customStyle="1" w:styleId="WW8Num27z7">
    <w:name w:val="WW8Num27z7"/>
    <w:rsid w:val="003D6740"/>
  </w:style>
  <w:style w:type="character" w:customStyle="1" w:styleId="WW8Num27z8">
    <w:name w:val="WW8Num27z8"/>
    <w:rsid w:val="003D6740"/>
  </w:style>
  <w:style w:type="character" w:customStyle="1" w:styleId="Domylnaczcionkaakapitu3">
    <w:name w:val="Domyślna czcionka akapitu3"/>
    <w:rsid w:val="003D6740"/>
  </w:style>
  <w:style w:type="character" w:customStyle="1" w:styleId="WW8Num28z0">
    <w:name w:val="WW8Num28z0"/>
    <w:rsid w:val="003D674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28z1">
    <w:name w:val="WW8Num28z1"/>
    <w:rsid w:val="003D6740"/>
  </w:style>
  <w:style w:type="character" w:customStyle="1" w:styleId="WW8Num28z2">
    <w:name w:val="WW8Num28z2"/>
    <w:rsid w:val="003D6740"/>
    <w:rPr>
      <w:b w:val="0"/>
      <w:bCs w:val="0"/>
    </w:rPr>
  </w:style>
  <w:style w:type="character" w:customStyle="1" w:styleId="WW8Num28z3">
    <w:name w:val="WW8Num28z3"/>
    <w:rsid w:val="003D6740"/>
  </w:style>
  <w:style w:type="character" w:customStyle="1" w:styleId="WW8Num28z4">
    <w:name w:val="WW8Num28z4"/>
    <w:rsid w:val="003D6740"/>
  </w:style>
  <w:style w:type="character" w:customStyle="1" w:styleId="WW8Num28z5">
    <w:name w:val="WW8Num28z5"/>
    <w:rsid w:val="003D6740"/>
  </w:style>
  <w:style w:type="character" w:customStyle="1" w:styleId="WW8Num28z6">
    <w:name w:val="WW8Num28z6"/>
    <w:rsid w:val="003D6740"/>
  </w:style>
  <w:style w:type="character" w:customStyle="1" w:styleId="WW8Num28z7">
    <w:name w:val="WW8Num28z7"/>
    <w:rsid w:val="003D6740"/>
  </w:style>
  <w:style w:type="character" w:customStyle="1" w:styleId="WW8Num28z8">
    <w:name w:val="WW8Num28z8"/>
    <w:rsid w:val="003D6740"/>
  </w:style>
  <w:style w:type="character" w:customStyle="1" w:styleId="Domylnaczcionkaakapitu2">
    <w:name w:val="Domyślna czcionka akapitu2"/>
    <w:rsid w:val="003D6740"/>
  </w:style>
  <w:style w:type="character" w:customStyle="1" w:styleId="WW8Num12z1">
    <w:name w:val="WW8Num12z1"/>
    <w:rsid w:val="003D6740"/>
    <w:rPr>
      <w:rFonts w:cs="Times New Roman"/>
      <w:color w:val="000000"/>
      <w:szCs w:val="24"/>
    </w:rPr>
  </w:style>
  <w:style w:type="character" w:customStyle="1" w:styleId="WW8Num23z1">
    <w:name w:val="WW8Num23z1"/>
    <w:rsid w:val="003D6740"/>
    <w:rPr>
      <w:rFonts w:ascii="OpenSymbol" w:hAnsi="OpenSymbol" w:cs="StarSymbol"/>
      <w:sz w:val="18"/>
      <w:szCs w:val="18"/>
    </w:rPr>
  </w:style>
  <w:style w:type="character" w:customStyle="1" w:styleId="WW8Num23z2">
    <w:name w:val="WW8Num23z2"/>
    <w:rsid w:val="003D6740"/>
  </w:style>
  <w:style w:type="character" w:customStyle="1" w:styleId="WW8Num23z3">
    <w:name w:val="WW8Num23z3"/>
    <w:rsid w:val="003D6740"/>
    <w:rPr>
      <w:rFonts w:ascii="Symbol" w:hAnsi="Symbol" w:cs="StarSymbol"/>
      <w:sz w:val="18"/>
      <w:szCs w:val="18"/>
    </w:rPr>
  </w:style>
  <w:style w:type="character" w:customStyle="1" w:styleId="WW8Num23z4">
    <w:name w:val="WW8Num23z4"/>
    <w:rsid w:val="003D6740"/>
  </w:style>
  <w:style w:type="character" w:customStyle="1" w:styleId="WW8Num23z5">
    <w:name w:val="WW8Num23z5"/>
    <w:rsid w:val="003D6740"/>
  </w:style>
  <w:style w:type="character" w:customStyle="1" w:styleId="WW8Num23z6">
    <w:name w:val="WW8Num23z6"/>
    <w:rsid w:val="003D6740"/>
  </w:style>
  <w:style w:type="character" w:customStyle="1" w:styleId="WW8Num23z7">
    <w:name w:val="WW8Num23z7"/>
    <w:rsid w:val="003D6740"/>
  </w:style>
  <w:style w:type="character" w:customStyle="1" w:styleId="WW8Num23z8">
    <w:name w:val="WW8Num23z8"/>
    <w:rsid w:val="003D6740"/>
  </w:style>
  <w:style w:type="character" w:customStyle="1" w:styleId="WW8Num2z1">
    <w:name w:val="WW8Num2z1"/>
    <w:rsid w:val="003D6740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D6740"/>
  </w:style>
  <w:style w:type="character" w:customStyle="1" w:styleId="WW8Num2z3">
    <w:name w:val="WW8Num2z3"/>
    <w:rsid w:val="003D6740"/>
  </w:style>
  <w:style w:type="character" w:customStyle="1" w:styleId="WW8Num2z4">
    <w:name w:val="WW8Num2z4"/>
    <w:rsid w:val="003D6740"/>
  </w:style>
  <w:style w:type="character" w:customStyle="1" w:styleId="WW8Num2z5">
    <w:name w:val="WW8Num2z5"/>
    <w:rsid w:val="003D6740"/>
  </w:style>
  <w:style w:type="character" w:customStyle="1" w:styleId="WW8Num2z6">
    <w:name w:val="WW8Num2z6"/>
    <w:rsid w:val="003D6740"/>
  </w:style>
  <w:style w:type="character" w:customStyle="1" w:styleId="WW8Num2z7">
    <w:name w:val="WW8Num2z7"/>
    <w:rsid w:val="003D6740"/>
  </w:style>
  <w:style w:type="character" w:customStyle="1" w:styleId="WW8Num2z8">
    <w:name w:val="WW8Num2z8"/>
    <w:rsid w:val="003D6740"/>
  </w:style>
  <w:style w:type="character" w:customStyle="1" w:styleId="WW8Num29z0">
    <w:name w:val="WW8Num29z0"/>
    <w:rsid w:val="003D6740"/>
  </w:style>
  <w:style w:type="character" w:customStyle="1" w:styleId="WW8Num29z1">
    <w:name w:val="WW8Num29z1"/>
    <w:rsid w:val="003D6740"/>
  </w:style>
  <w:style w:type="character" w:customStyle="1" w:styleId="WW8Num29z2">
    <w:name w:val="WW8Num29z2"/>
    <w:rsid w:val="003D6740"/>
    <w:rPr>
      <w:b w:val="0"/>
      <w:bCs w:val="0"/>
    </w:rPr>
  </w:style>
  <w:style w:type="character" w:customStyle="1" w:styleId="WW8Num29z3">
    <w:name w:val="WW8Num29z3"/>
    <w:rsid w:val="003D6740"/>
  </w:style>
  <w:style w:type="character" w:customStyle="1" w:styleId="WW8Num29z4">
    <w:name w:val="WW8Num29z4"/>
    <w:rsid w:val="003D6740"/>
  </w:style>
  <w:style w:type="character" w:customStyle="1" w:styleId="WW8Num29z5">
    <w:name w:val="WW8Num29z5"/>
    <w:rsid w:val="003D6740"/>
  </w:style>
  <w:style w:type="character" w:customStyle="1" w:styleId="WW8Num29z6">
    <w:name w:val="WW8Num29z6"/>
    <w:rsid w:val="003D6740"/>
  </w:style>
  <w:style w:type="character" w:customStyle="1" w:styleId="WW8Num29z7">
    <w:name w:val="WW8Num29z7"/>
    <w:rsid w:val="003D6740"/>
  </w:style>
  <w:style w:type="character" w:customStyle="1" w:styleId="WW8Num29z8">
    <w:name w:val="WW8Num29z8"/>
    <w:rsid w:val="003D6740"/>
  </w:style>
  <w:style w:type="character" w:customStyle="1" w:styleId="WW8Num30z0">
    <w:name w:val="WW8Num30z0"/>
    <w:rsid w:val="003D6740"/>
    <w:rPr>
      <w:rFonts w:eastAsia="Times New Roman" w:cs="Times New Roman"/>
      <w:b/>
      <w:bCs/>
      <w:sz w:val="28"/>
      <w:szCs w:val="16"/>
    </w:rPr>
  </w:style>
  <w:style w:type="character" w:customStyle="1" w:styleId="WW8Num30z1">
    <w:name w:val="WW8Num30z1"/>
    <w:rsid w:val="003D6740"/>
    <w:rPr>
      <w:rFonts w:ascii="Times New Roman" w:hAnsi="Times New Roman" w:cs="StarSymbol"/>
      <w:sz w:val="24"/>
      <w:szCs w:val="24"/>
    </w:rPr>
  </w:style>
  <w:style w:type="character" w:customStyle="1" w:styleId="WW8Num30z2">
    <w:name w:val="WW8Num30z2"/>
    <w:rsid w:val="003D6740"/>
  </w:style>
  <w:style w:type="character" w:customStyle="1" w:styleId="WW8Num30z3">
    <w:name w:val="WW8Num30z3"/>
    <w:rsid w:val="003D6740"/>
  </w:style>
  <w:style w:type="character" w:customStyle="1" w:styleId="WW8Num30z4">
    <w:name w:val="WW8Num30z4"/>
    <w:rsid w:val="003D6740"/>
  </w:style>
  <w:style w:type="character" w:customStyle="1" w:styleId="WW8Num30z5">
    <w:name w:val="WW8Num30z5"/>
    <w:rsid w:val="003D6740"/>
  </w:style>
  <w:style w:type="character" w:customStyle="1" w:styleId="WW8Num30z6">
    <w:name w:val="WW8Num30z6"/>
    <w:rsid w:val="003D6740"/>
  </w:style>
  <w:style w:type="character" w:customStyle="1" w:styleId="WW8Num30z7">
    <w:name w:val="WW8Num30z7"/>
    <w:rsid w:val="003D6740"/>
  </w:style>
  <w:style w:type="character" w:customStyle="1" w:styleId="WW8Num30z8">
    <w:name w:val="WW8Num30z8"/>
    <w:rsid w:val="003D6740"/>
  </w:style>
  <w:style w:type="character" w:customStyle="1" w:styleId="WW8Num31z0">
    <w:name w:val="WW8Num31z0"/>
    <w:rsid w:val="003D6740"/>
    <w:rPr>
      <w:rFonts w:eastAsia="Times New Roman" w:cs="Times New Roman"/>
      <w:b w:val="0"/>
      <w:bCs w:val="0"/>
      <w:sz w:val="24"/>
      <w:szCs w:val="24"/>
    </w:rPr>
  </w:style>
  <w:style w:type="character" w:customStyle="1" w:styleId="WW8Num31z1">
    <w:name w:val="WW8Num31z1"/>
    <w:rsid w:val="003D6740"/>
    <w:rPr>
      <w:rFonts w:cs="Times New Roman"/>
      <w:color w:val="000000"/>
      <w:szCs w:val="24"/>
    </w:rPr>
  </w:style>
  <w:style w:type="character" w:customStyle="1" w:styleId="WW8Num31z2">
    <w:name w:val="WW8Num31z2"/>
    <w:rsid w:val="003D6740"/>
  </w:style>
  <w:style w:type="character" w:customStyle="1" w:styleId="WW8Num31z3">
    <w:name w:val="WW8Num31z3"/>
    <w:rsid w:val="003D6740"/>
  </w:style>
  <w:style w:type="character" w:customStyle="1" w:styleId="WW8Num31z4">
    <w:name w:val="WW8Num31z4"/>
    <w:rsid w:val="003D6740"/>
  </w:style>
  <w:style w:type="character" w:customStyle="1" w:styleId="WW8Num31z5">
    <w:name w:val="WW8Num31z5"/>
    <w:rsid w:val="003D6740"/>
  </w:style>
  <w:style w:type="character" w:customStyle="1" w:styleId="WW8Num31z6">
    <w:name w:val="WW8Num31z6"/>
    <w:rsid w:val="003D6740"/>
  </w:style>
  <w:style w:type="character" w:customStyle="1" w:styleId="WW8Num31z7">
    <w:name w:val="WW8Num31z7"/>
    <w:rsid w:val="003D6740"/>
  </w:style>
  <w:style w:type="character" w:customStyle="1" w:styleId="WW8Num31z8">
    <w:name w:val="WW8Num31z8"/>
    <w:rsid w:val="003D6740"/>
  </w:style>
  <w:style w:type="character" w:customStyle="1" w:styleId="WW8Num32z0">
    <w:name w:val="WW8Num32z0"/>
    <w:rsid w:val="003D6740"/>
    <w:rPr>
      <w:rFonts w:ascii="Times New Roman" w:eastAsia="Times New Roman" w:hAnsi="Times New Roman" w:cs="StarSymbol"/>
      <w:b/>
      <w:bCs/>
      <w:color w:val="000000"/>
      <w:sz w:val="24"/>
      <w:szCs w:val="24"/>
    </w:rPr>
  </w:style>
  <w:style w:type="character" w:customStyle="1" w:styleId="WW8Num32z1">
    <w:name w:val="WW8Num32z1"/>
    <w:rsid w:val="003D6740"/>
    <w:rPr>
      <w:rFonts w:ascii="OpenSymbol" w:hAnsi="OpenSymbol" w:cs="StarSymbol"/>
      <w:sz w:val="18"/>
      <w:szCs w:val="18"/>
    </w:rPr>
  </w:style>
  <w:style w:type="character" w:customStyle="1" w:styleId="WW8Num32z2">
    <w:name w:val="WW8Num32z2"/>
    <w:rsid w:val="003D6740"/>
    <w:rPr>
      <w:rFonts w:ascii="Wingdings" w:hAnsi="Wingdings" w:cs="Wingdings"/>
    </w:rPr>
  </w:style>
  <w:style w:type="character" w:customStyle="1" w:styleId="WW8Num32z3">
    <w:name w:val="WW8Num32z3"/>
    <w:rsid w:val="003D6740"/>
    <w:rPr>
      <w:rFonts w:ascii="Symbol" w:hAnsi="Symbol" w:cs="StarSymbol"/>
      <w:sz w:val="18"/>
      <w:szCs w:val="18"/>
    </w:rPr>
  </w:style>
  <w:style w:type="character" w:customStyle="1" w:styleId="WW8Num32z4">
    <w:name w:val="WW8Num32z4"/>
    <w:rsid w:val="003D6740"/>
  </w:style>
  <w:style w:type="character" w:customStyle="1" w:styleId="WW8Num32z5">
    <w:name w:val="WW8Num32z5"/>
    <w:rsid w:val="003D6740"/>
  </w:style>
  <w:style w:type="character" w:customStyle="1" w:styleId="WW8Num32z6">
    <w:name w:val="WW8Num32z6"/>
    <w:rsid w:val="003D6740"/>
  </w:style>
  <w:style w:type="character" w:customStyle="1" w:styleId="WW8Num32z7">
    <w:name w:val="WW8Num32z7"/>
    <w:rsid w:val="003D6740"/>
  </w:style>
  <w:style w:type="character" w:customStyle="1" w:styleId="WW8Num32z8">
    <w:name w:val="WW8Num32z8"/>
    <w:rsid w:val="003D6740"/>
  </w:style>
  <w:style w:type="character" w:customStyle="1" w:styleId="WW8Num33z0">
    <w:name w:val="WW8Num33z0"/>
    <w:rsid w:val="003D6740"/>
    <w:rPr>
      <w:b/>
      <w:bCs/>
    </w:rPr>
  </w:style>
  <w:style w:type="character" w:customStyle="1" w:styleId="WW8Num33z1">
    <w:name w:val="WW8Num33z1"/>
    <w:rsid w:val="003D6740"/>
    <w:rPr>
      <w:rFonts w:ascii="OpenSymbol" w:hAnsi="OpenSymbol" w:cs="StarSymbol"/>
      <w:sz w:val="18"/>
      <w:szCs w:val="18"/>
    </w:rPr>
  </w:style>
  <w:style w:type="character" w:customStyle="1" w:styleId="WW8Num33z2">
    <w:name w:val="WW8Num33z2"/>
    <w:rsid w:val="003D6740"/>
  </w:style>
  <w:style w:type="character" w:customStyle="1" w:styleId="WW8Num33z3">
    <w:name w:val="WW8Num33z3"/>
    <w:rsid w:val="003D6740"/>
    <w:rPr>
      <w:rFonts w:ascii="Symbol" w:hAnsi="Symbol" w:cs="Symbol"/>
      <w:b w:val="0"/>
      <w:bCs w:val="0"/>
    </w:rPr>
  </w:style>
  <w:style w:type="character" w:customStyle="1" w:styleId="WW8Num33z4">
    <w:name w:val="WW8Num33z4"/>
    <w:rsid w:val="003D6740"/>
  </w:style>
  <w:style w:type="character" w:customStyle="1" w:styleId="WW8Num33z5">
    <w:name w:val="WW8Num33z5"/>
    <w:rsid w:val="003D6740"/>
  </w:style>
  <w:style w:type="character" w:customStyle="1" w:styleId="WW8Num33z6">
    <w:name w:val="WW8Num33z6"/>
    <w:rsid w:val="003D6740"/>
  </w:style>
  <w:style w:type="character" w:customStyle="1" w:styleId="WW8Num33z7">
    <w:name w:val="WW8Num33z7"/>
    <w:rsid w:val="003D6740"/>
  </w:style>
  <w:style w:type="character" w:customStyle="1" w:styleId="WW8Num33z8">
    <w:name w:val="WW8Num33z8"/>
    <w:rsid w:val="003D6740"/>
  </w:style>
  <w:style w:type="character" w:customStyle="1" w:styleId="WW8Num34z0">
    <w:name w:val="WW8Num34z0"/>
    <w:rsid w:val="003D6740"/>
    <w:rPr>
      <w:rFonts w:ascii="Symbol" w:hAnsi="Symbol" w:cs="StarSymbol"/>
      <w:b/>
      <w:bCs/>
      <w:sz w:val="18"/>
      <w:szCs w:val="18"/>
    </w:rPr>
  </w:style>
  <w:style w:type="character" w:customStyle="1" w:styleId="WW8Num34z1">
    <w:name w:val="WW8Num34z1"/>
    <w:rsid w:val="003D6740"/>
    <w:rPr>
      <w:rFonts w:ascii="OpenSymbol" w:hAnsi="OpenSymbol" w:cs="StarSymbol"/>
      <w:i/>
      <w:sz w:val="18"/>
      <w:szCs w:val="18"/>
    </w:rPr>
  </w:style>
  <w:style w:type="character" w:customStyle="1" w:styleId="WW8Num34z2">
    <w:name w:val="WW8Num34z2"/>
    <w:rsid w:val="003D6740"/>
  </w:style>
  <w:style w:type="character" w:customStyle="1" w:styleId="WW8Num34z3">
    <w:name w:val="WW8Num34z3"/>
    <w:rsid w:val="003D6740"/>
    <w:rPr>
      <w:rFonts w:ascii="Symbol" w:hAnsi="Symbol" w:cs="StarSymbol"/>
      <w:sz w:val="18"/>
      <w:szCs w:val="18"/>
    </w:rPr>
  </w:style>
  <w:style w:type="character" w:customStyle="1" w:styleId="WW8Num34z4">
    <w:name w:val="WW8Num34z4"/>
    <w:rsid w:val="003D6740"/>
  </w:style>
  <w:style w:type="character" w:customStyle="1" w:styleId="WW8Num34z5">
    <w:name w:val="WW8Num34z5"/>
    <w:rsid w:val="003D6740"/>
  </w:style>
  <w:style w:type="character" w:customStyle="1" w:styleId="WW8Num34z6">
    <w:name w:val="WW8Num34z6"/>
    <w:rsid w:val="003D6740"/>
  </w:style>
  <w:style w:type="character" w:customStyle="1" w:styleId="WW8Num34z7">
    <w:name w:val="WW8Num34z7"/>
    <w:rsid w:val="003D6740"/>
  </w:style>
  <w:style w:type="character" w:customStyle="1" w:styleId="WW8Num34z8">
    <w:name w:val="WW8Num34z8"/>
    <w:rsid w:val="003D6740"/>
  </w:style>
  <w:style w:type="character" w:customStyle="1" w:styleId="WW8Num35z0">
    <w:name w:val="WW8Num35z0"/>
    <w:rsid w:val="003D6740"/>
    <w:rPr>
      <w:rFonts w:cs="Times New Roman"/>
      <w:b w:val="0"/>
      <w:bCs w:val="0"/>
      <w:vanish/>
      <w:sz w:val="28"/>
      <w:szCs w:val="24"/>
    </w:rPr>
  </w:style>
  <w:style w:type="character" w:customStyle="1" w:styleId="WW8Num35z1">
    <w:name w:val="WW8Num35z1"/>
    <w:rsid w:val="003D6740"/>
    <w:rPr>
      <w:rFonts w:ascii="OpenSymbol" w:hAnsi="OpenSymbol" w:cs="StarSymbol"/>
      <w:i/>
      <w:sz w:val="18"/>
      <w:szCs w:val="18"/>
    </w:rPr>
  </w:style>
  <w:style w:type="character" w:customStyle="1" w:styleId="WW8Num35z2">
    <w:name w:val="WW8Num35z2"/>
    <w:rsid w:val="003D6740"/>
    <w:rPr>
      <w:rFonts w:ascii="Wingdings" w:hAnsi="Wingdings" w:cs="Wingdings"/>
    </w:rPr>
  </w:style>
  <w:style w:type="character" w:customStyle="1" w:styleId="WW8Num35z3">
    <w:name w:val="WW8Num35z3"/>
    <w:rsid w:val="003D6740"/>
    <w:rPr>
      <w:rFonts w:ascii="Symbol" w:hAnsi="Symbol" w:cs="StarSymbol"/>
      <w:sz w:val="18"/>
      <w:szCs w:val="18"/>
    </w:rPr>
  </w:style>
  <w:style w:type="character" w:customStyle="1" w:styleId="WW8Num35z4">
    <w:name w:val="WW8Num35z4"/>
    <w:rsid w:val="003D6740"/>
  </w:style>
  <w:style w:type="character" w:customStyle="1" w:styleId="WW8Num35z5">
    <w:name w:val="WW8Num35z5"/>
    <w:rsid w:val="003D6740"/>
  </w:style>
  <w:style w:type="character" w:customStyle="1" w:styleId="WW8Num35z6">
    <w:name w:val="WW8Num35z6"/>
    <w:rsid w:val="003D6740"/>
  </w:style>
  <w:style w:type="character" w:customStyle="1" w:styleId="WW8Num35z7">
    <w:name w:val="WW8Num35z7"/>
    <w:rsid w:val="003D6740"/>
  </w:style>
  <w:style w:type="character" w:customStyle="1" w:styleId="WW8Num35z8">
    <w:name w:val="WW8Num35z8"/>
    <w:rsid w:val="003D6740"/>
  </w:style>
  <w:style w:type="character" w:customStyle="1" w:styleId="WW8Num36z0">
    <w:name w:val="WW8Num36z0"/>
    <w:rsid w:val="003D6740"/>
    <w:rPr>
      <w:rFonts w:ascii="Symbol" w:eastAsia="Times New Roman" w:hAnsi="Symbol" w:cs="StarSymbol"/>
      <w:b/>
      <w:bCs/>
      <w:vanish/>
      <w:sz w:val="18"/>
      <w:szCs w:val="18"/>
    </w:rPr>
  </w:style>
  <w:style w:type="character" w:customStyle="1" w:styleId="WW8Num36z1">
    <w:name w:val="WW8Num36z1"/>
    <w:rsid w:val="003D6740"/>
    <w:rPr>
      <w:rFonts w:ascii="OpenSymbol" w:hAnsi="OpenSymbol" w:cs="StarSymbol"/>
      <w:sz w:val="18"/>
      <w:szCs w:val="18"/>
    </w:rPr>
  </w:style>
  <w:style w:type="character" w:customStyle="1" w:styleId="WW8Num36z2">
    <w:name w:val="WW8Num36z2"/>
    <w:rsid w:val="003D6740"/>
  </w:style>
  <w:style w:type="character" w:customStyle="1" w:styleId="WW8Num36z3">
    <w:name w:val="WW8Num36z3"/>
    <w:rsid w:val="003D6740"/>
    <w:rPr>
      <w:rFonts w:ascii="Symbol" w:hAnsi="Symbol" w:cs="StarSymbol"/>
      <w:sz w:val="18"/>
      <w:szCs w:val="18"/>
    </w:rPr>
  </w:style>
  <w:style w:type="character" w:customStyle="1" w:styleId="WW8Num36z4">
    <w:name w:val="WW8Num36z4"/>
    <w:rsid w:val="003D6740"/>
  </w:style>
  <w:style w:type="character" w:customStyle="1" w:styleId="WW8Num36z5">
    <w:name w:val="WW8Num36z5"/>
    <w:rsid w:val="003D6740"/>
  </w:style>
  <w:style w:type="character" w:customStyle="1" w:styleId="WW8Num36z6">
    <w:name w:val="WW8Num36z6"/>
    <w:rsid w:val="003D6740"/>
  </w:style>
  <w:style w:type="character" w:customStyle="1" w:styleId="WW8Num36z7">
    <w:name w:val="WW8Num36z7"/>
    <w:rsid w:val="003D6740"/>
  </w:style>
  <w:style w:type="character" w:customStyle="1" w:styleId="WW8Num36z8">
    <w:name w:val="WW8Num36z8"/>
    <w:rsid w:val="003D6740"/>
  </w:style>
  <w:style w:type="character" w:customStyle="1" w:styleId="WW8Num37z0">
    <w:name w:val="WW8Num37z0"/>
    <w:rsid w:val="003D6740"/>
    <w:rPr>
      <w:rFonts w:ascii="StarSymbol" w:hAnsi="StarSymbol" w:cs="StarSymbol"/>
      <w:b/>
      <w:bCs/>
      <w:sz w:val="18"/>
      <w:szCs w:val="18"/>
    </w:rPr>
  </w:style>
  <w:style w:type="character" w:customStyle="1" w:styleId="WW8Num38z0">
    <w:name w:val="WW8Num38z0"/>
    <w:rsid w:val="003D6740"/>
    <w:rPr>
      <w:rFonts w:ascii="StarSymbol" w:hAnsi="StarSymbol" w:cs="StarSymbol"/>
      <w:b/>
      <w:bCs/>
      <w:sz w:val="18"/>
      <w:szCs w:val="18"/>
    </w:rPr>
  </w:style>
  <w:style w:type="character" w:customStyle="1" w:styleId="WW8Num39z0">
    <w:name w:val="WW8Num39z0"/>
    <w:rsid w:val="003D6740"/>
    <w:rPr>
      <w:rFonts w:ascii="StarSymbol" w:hAnsi="StarSymbol" w:cs="StarSymbol"/>
      <w:b/>
      <w:bCs/>
      <w:sz w:val="18"/>
      <w:szCs w:val="18"/>
    </w:rPr>
  </w:style>
  <w:style w:type="character" w:customStyle="1" w:styleId="WW8Num40z0">
    <w:name w:val="WW8Num40z0"/>
    <w:rsid w:val="003D6740"/>
    <w:rPr>
      <w:rFonts w:ascii="Times New Roman" w:eastAsia="Times New Roman" w:hAnsi="Times New Roman" w:cs="StarSymbol"/>
      <w:b/>
      <w:bCs/>
      <w:sz w:val="24"/>
      <w:szCs w:val="24"/>
    </w:rPr>
  </w:style>
  <w:style w:type="character" w:customStyle="1" w:styleId="WW8Num41z0">
    <w:name w:val="WW8Num41z0"/>
    <w:rsid w:val="003D6740"/>
    <w:rPr>
      <w:rFonts w:ascii="Times New Roman" w:eastAsia="Times New Roman" w:hAnsi="Times New Roman" w:cs="StarSymbol"/>
      <w:b/>
      <w:bCs/>
      <w:sz w:val="24"/>
      <w:szCs w:val="24"/>
    </w:rPr>
  </w:style>
  <w:style w:type="character" w:customStyle="1" w:styleId="WW8Num42z0">
    <w:name w:val="WW8Num42z0"/>
    <w:rsid w:val="003D6740"/>
    <w:rPr>
      <w:rFonts w:ascii="Times New Roman" w:eastAsia="Arial" w:hAnsi="Times New Roman" w:cs="StarSymbol"/>
      <w:b/>
      <w:bCs/>
      <w:color w:val="000000"/>
      <w:sz w:val="28"/>
      <w:szCs w:val="28"/>
    </w:rPr>
  </w:style>
  <w:style w:type="character" w:customStyle="1" w:styleId="WW8Num43z0">
    <w:name w:val="WW8Num43z0"/>
    <w:rsid w:val="003D6740"/>
    <w:rPr>
      <w:rFonts w:ascii="StarSymbol" w:eastAsia="Times New Roman" w:hAnsi="StarSymbol" w:cs="StarSymbol"/>
      <w:b/>
      <w:bCs/>
      <w:vanish/>
      <w:color w:val="000000"/>
      <w:sz w:val="18"/>
      <w:szCs w:val="18"/>
    </w:rPr>
  </w:style>
  <w:style w:type="character" w:customStyle="1" w:styleId="WW8Num43z3">
    <w:name w:val="WW8Num43z3"/>
    <w:rsid w:val="003D6740"/>
  </w:style>
  <w:style w:type="character" w:customStyle="1" w:styleId="WW8Num43z4">
    <w:name w:val="WW8Num43z4"/>
    <w:rsid w:val="003D6740"/>
    <w:rPr>
      <w:rFonts w:ascii="Symbol" w:hAnsi="Symbol" w:cs="Symbol"/>
    </w:rPr>
  </w:style>
  <w:style w:type="character" w:customStyle="1" w:styleId="WW8Num43z5">
    <w:name w:val="WW8Num43z5"/>
    <w:rsid w:val="003D6740"/>
  </w:style>
  <w:style w:type="character" w:customStyle="1" w:styleId="WW8Num43z6">
    <w:name w:val="WW8Num43z6"/>
    <w:rsid w:val="003D6740"/>
  </w:style>
  <w:style w:type="character" w:customStyle="1" w:styleId="WW8Num43z7">
    <w:name w:val="WW8Num43z7"/>
    <w:rsid w:val="003D6740"/>
  </w:style>
  <w:style w:type="character" w:customStyle="1" w:styleId="WW8Num43z8">
    <w:name w:val="WW8Num43z8"/>
    <w:rsid w:val="003D6740"/>
  </w:style>
  <w:style w:type="character" w:customStyle="1" w:styleId="WW8Num44z0">
    <w:name w:val="WW8Num44z0"/>
    <w:rsid w:val="003D674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44z2">
    <w:name w:val="WW8Num44z2"/>
    <w:rsid w:val="003D6740"/>
  </w:style>
  <w:style w:type="character" w:customStyle="1" w:styleId="WW8Num44z3">
    <w:name w:val="WW8Num44z3"/>
    <w:rsid w:val="003D6740"/>
  </w:style>
  <w:style w:type="character" w:customStyle="1" w:styleId="WW8Num44z4">
    <w:name w:val="WW8Num44z4"/>
    <w:rsid w:val="003D6740"/>
  </w:style>
  <w:style w:type="character" w:customStyle="1" w:styleId="WW8Num44z5">
    <w:name w:val="WW8Num44z5"/>
    <w:rsid w:val="003D6740"/>
  </w:style>
  <w:style w:type="character" w:customStyle="1" w:styleId="WW8Num44z6">
    <w:name w:val="WW8Num44z6"/>
    <w:rsid w:val="003D6740"/>
  </w:style>
  <w:style w:type="character" w:customStyle="1" w:styleId="WW8Num44z7">
    <w:name w:val="WW8Num44z7"/>
    <w:rsid w:val="003D6740"/>
  </w:style>
  <w:style w:type="character" w:customStyle="1" w:styleId="WW8Num44z8">
    <w:name w:val="WW8Num44z8"/>
    <w:rsid w:val="003D6740"/>
  </w:style>
  <w:style w:type="character" w:customStyle="1" w:styleId="WW8Num45z0">
    <w:name w:val="WW8Num45z0"/>
    <w:rsid w:val="003D6740"/>
    <w:rPr>
      <w:rFonts w:ascii="StarSymbol" w:hAnsi="StarSymbol" w:cs="StarSymbol"/>
      <w:b/>
      <w:bCs/>
      <w:vanish/>
      <w:sz w:val="18"/>
      <w:szCs w:val="18"/>
    </w:rPr>
  </w:style>
  <w:style w:type="character" w:customStyle="1" w:styleId="WW8Num45z1">
    <w:name w:val="WW8Num45z1"/>
    <w:rsid w:val="003D6740"/>
    <w:rPr>
      <w:rFonts w:ascii="OpenSymbol" w:hAnsi="OpenSymbol" w:cs="StarSymbol"/>
      <w:sz w:val="18"/>
      <w:szCs w:val="18"/>
    </w:rPr>
  </w:style>
  <w:style w:type="character" w:customStyle="1" w:styleId="WW8Num45z2">
    <w:name w:val="WW8Num45z2"/>
    <w:rsid w:val="003D6740"/>
  </w:style>
  <w:style w:type="character" w:customStyle="1" w:styleId="WW8Num45z3">
    <w:name w:val="WW8Num45z3"/>
    <w:rsid w:val="003D6740"/>
    <w:rPr>
      <w:rFonts w:ascii="Symbol" w:hAnsi="Symbol" w:cs="StarSymbol"/>
      <w:sz w:val="18"/>
      <w:szCs w:val="18"/>
    </w:rPr>
  </w:style>
  <w:style w:type="character" w:customStyle="1" w:styleId="WW8Num45z4">
    <w:name w:val="WW8Num45z4"/>
    <w:rsid w:val="003D6740"/>
  </w:style>
  <w:style w:type="character" w:customStyle="1" w:styleId="WW8Num45z5">
    <w:name w:val="WW8Num45z5"/>
    <w:rsid w:val="003D6740"/>
  </w:style>
  <w:style w:type="character" w:customStyle="1" w:styleId="WW8Num45z6">
    <w:name w:val="WW8Num45z6"/>
    <w:rsid w:val="003D6740"/>
  </w:style>
  <w:style w:type="character" w:customStyle="1" w:styleId="WW8Num45z7">
    <w:name w:val="WW8Num45z7"/>
    <w:rsid w:val="003D6740"/>
  </w:style>
  <w:style w:type="character" w:customStyle="1" w:styleId="WW8Num45z8">
    <w:name w:val="WW8Num45z8"/>
    <w:rsid w:val="003D6740"/>
  </w:style>
  <w:style w:type="character" w:customStyle="1" w:styleId="WW8Num46z0">
    <w:name w:val="WW8Num46z0"/>
    <w:rsid w:val="003D6740"/>
    <w:rPr>
      <w:rFonts w:ascii="Times New Roman" w:hAnsi="Times New Roman" w:cs="StarSymbol"/>
      <w:b/>
      <w:bCs/>
      <w:sz w:val="24"/>
      <w:szCs w:val="24"/>
    </w:rPr>
  </w:style>
  <w:style w:type="character" w:customStyle="1" w:styleId="WW8Num46z1">
    <w:name w:val="WW8Num46z1"/>
    <w:rsid w:val="003D6740"/>
  </w:style>
  <w:style w:type="character" w:customStyle="1" w:styleId="WW8Num46z2">
    <w:name w:val="WW8Num46z2"/>
    <w:rsid w:val="003D6740"/>
  </w:style>
  <w:style w:type="character" w:customStyle="1" w:styleId="WW8Num46z3">
    <w:name w:val="WW8Num46z3"/>
    <w:rsid w:val="003D6740"/>
  </w:style>
  <w:style w:type="character" w:customStyle="1" w:styleId="WW8Num46z4">
    <w:name w:val="WW8Num46z4"/>
    <w:rsid w:val="003D6740"/>
  </w:style>
  <w:style w:type="character" w:customStyle="1" w:styleId="WW8Num46z5">
    <w:name w:val="WW8Num46z5"/>
    <w:rsid w:val="003D6740"/>
  </w:style>
  <w:style w:type="character" w:customStyle="1" w:styleId="WW8Num46z6">
    <w:name w:val="WW8Num46z6"/>
    <w:rsid w:val="003D6740"/>
  </w:style>
  <w:style w:type="character" w:customStyle="1" w:styleId="WW8Num46z7">
    <w:name w:val="WW8Num46z7"/>
    <w:rsid w:val="003D6740"/>
  </w:style>
  <w:style w:type="character" w:customStyle="1" w:styleId="WW8Num46z8">
    <w:name w:val="WW8Num46z8"/>
    <w:rsid w:val="003D6740"/>
  </w:style>
  <w:style w:type="character" w:customStyle="1" w:styleId="WW8Num47z0">
    <w:name w:val="WW8Num47z0"/>
    <w:rsid w:val="003D674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47z1">
    <w:name w:val="WW8Num47z1"/>
    <w:rsid w:val="003D6740"/>
  </w:style>
  <w:style w:type="character" w:customStyle="1" w:styleId="WW8Num47z2">
    <w:name w:val="WW8Num47z2"/>
    <w:rsid w:val="003D6740"/>
  </w:style>
  <w:style w:type="character" w:customStyle="1" w:styleId="WW8Num47z3">
    <w:name w:val="WW8Num47z3"/>
    <w:rsid w:val="003D6740"/>
  </w:style>
  <w:style w:type="character" w:customStyle="1" w:styleId="WW8Num47z4">
    <w:name w:val="WW8Num47z4"/>
    <w:rsid w:val="003D6740"/>
  </w:style>
  <w:style w:type="character" w:customStyle="1" w:styleId="WW8Num47z5">
    <w:name w:val="WW8Num47z5"/>
    <w:rsid w:val="003D6740"/>
  </w:style>
  <w:style w:type="character" w:customStyle="1" w:styleId="WW8Num47z6">
    <w:name w:val="WW8Num47z6"/>
    <w:rsid w:val="003D6740"/>
  </w:style>
  <w:style w:type="character" w:customStyle="1" w:styleId="WW8Num47z7">
    <w:name w:val="WW8Num47z7"/>
    <w:rsid w:val="003D6740"/>
  </w:style>
  <w:style w:type="character" w:customStyle="1" w:styleId="WW8Num47z8">
    <w:name w:val="WW8Num47z8"/>
    <w:rsid w:val="003D6740"/>
  </w:style>
  <w:style w:type="character" w:customStyle="1" w:styleId="WW8Num48z0">
    <w:name w:val="WW8Num48z0"/>
    <w:rsid w:val="003D6740"/>
    <w:rPr>
      <w:rFonts w:ascii="Times New Roman" w:eastAsia="Times New Roman" w:hAnsi="Times New Roman" w:cs="StarSymbol"/>
      <w:b/>
      <w:bCs/>
      <w:sz w:val="24"/>
      <w:szCs w:val="24"/>
    </w:rPr>
  </w:style>
  <w:style w:type="character" w:customStyle="1" w:styleId="WW8Num48z1">
    <w:name w:val="WW8Num48z1"/>
    <w:rsid w:val="003D6740"/>
    <w:rPr>
      <w:rFonts w:ascii="OpenSymbol" w:hAnsi="OpenSymbol" w:cs="StarSymbol"/>
      <w:sz w:val="18"/>
      <w:szCs w:val="18"/>
    </w:rPr>
  </w:style>
  <w:style w:type="character" w:customStyle="1" w:styleId="WW8Num48z2">
    <w:name w:val="WW8Num48z2"/>
    <w:rsid w:val="003D6740"/>
    <w:rPr>
      <w:rFonts w:cs="Times New Roman"/>
      <w:szCs w:val="24"/>
    </w:rPr>
  </w:style>
  <w:style w:type="character" w:customStyle="1" w:styleId="WW8Num48z3">
    <w:name w:val="WW8Num48z3"/>
    <w:rsid w:val="003D6740"/>
    <w:rPr>
      <w:rFonts w:ascii="Symbol" w:hAnsi="Symbol" w:cs="StarSymbol"/>
      <w:sz w:val="18"/>
      <w:szCs w:val="18"/>
    </w:rPr>
  </w:style>
  <w:style w:type="character" w:customStyle="1" w:styleId="WW8Num48z4">
    <w:name w:val="WW8Num48z4"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48z5">
    <w:name w:val="WW8Num48z5"/>
    <w:rsid w:val="003D6740"/>
  </w:style>
  <w:style w:type="character" w:customStyle="1" w:styleId="WW8Num48z6">
    <w:name w:val="WW8Num48z6"/>
    <w:rsid w:val="003D6740"/>
  </w:style>
  <w:style w:type="character" w:customStyle="1" w:styleId="WW8Num48z7">
    <w:name w:val="WW8Num48z7"/>
    <w:rsid w:val="003D6740"/>
  </w:style>
  <w:style w:type="character" w:customStyle="1" w:styleId="WW8Num48z8">
    <w:name w:val="WW8Num48z8"/>
    <w:rsid w:val="003D6740"/>
  </w:style>
  <w:style w:type="character" w:customStyle="1" w:styleId="WW8Num4z1">
    <w:name w:val="WW8Num4z1"/>
    <w:rsid w:val="003D6740"/>
  </w:style>
  <w:style w:type="character" w:customStyle="1" w:styleId="WW8Num4z2">
    <w:name w:val="WW8Num4z2"/>
    <w:rsid w:val="003D6740"/>
  </w:style>
  <w:style w:type="character" w:customStyle="1" w:styleId="WW8Num4z3">
    <w:name w:val="WW8Num4z3"/>
    <w:rsid w:val="003D6740"/>
  </w:style>
  <w:style w:type="character" w:customStyle="1" w:styleId="WW8Num4z4">
    <w:name w:val="WW8Num4z4"/>
    <w:rsid w:val="003D6740"/>
  </w:style>
  <w:style w:type="character" w:customStyle="1" w:styleId="WW8Num4z5">
    <w:name w:val="WW8Num4z5"/>
    <w:rsid w:val="003D6740"/>
  </w:style>
  <w:style w:type="character" w:customStyle="1" w:styleId="WW8Num4z6">
    <w:name w:val="WW8Num4z6"/>
    <w:rsid w:val="003D6740"/>
  </w:style>
  <w:style w:type="character" w:customStyle="1" w:styleId="WW8Num4z7">
    <w:name w:val="WW8Num4z7"/>
    <w:rsid w:val="003D6740"/>
  </w:style>
  <w:style w:type="character" w:customStyle="1" w:styleId="WW8Num4z8">
    <w:name w:val="WW8Num4z8"/>
    <w:rsid w:val="003D6740"/>
  </w:style>
  <w:style w:type="character" w:customStyle="1" w:styleId="WW8Num11z2">
    <w:name w:val="WW8Num11z2"/>
    <w:rsid w:val="003D6740"/>
  </w:style>
  <w:style w:type="character" w:customStyle="1" w:styleId="WW8Num11z3">
    <w:name w:val="WW8Num11z3"/>
    <w:rsid w:val="003D6740"/>
  </w:style>
  <w:style w:type="character" w:customStyle="1" w:styleId="WW8Num11z5">
    <w:name w:val="WW8Num11z5"/>
    <w:rsid w:val="003D6740"/>
  </w:style>
  <w:style w:type="character" w:customStyle="1" w:styleId="WW8Num11z6">
    <w:name w:val="WW8Num11z6"/>
    <w:rsid w:val="003D6740"/>
  </w:style>
  <w:style w:type="character" w:customStyle="1" w:styleId="WW8Num11z7">
    <w:name w:val="WW8Num11z7"/>
    <w:rsid w:val="003D6740"/>
  </w:style>
  <w:style w:type="character" w:customStyle="1" w:styleId="WW8Num11z8">
    <w:name w:val="WW8Num11z8"/>
    <w:rsid w:val="003D6740"/>
  </w:style>
  <w:style w:type="character" w:customStyle="1" w:styleId="WW8Num42z1">
    <w:name w:val="WW8Num42z1"/>
    <w:rsid w:val="003D6740"/>
    <w:rPr>
      <w:rFonts w:ascii="OpenSymbol" w:eastAsia="Times New Roman" w:hAnsi="OpenSymbol" w:cs="StarSymbol"/>
      <w:b/>
      <w:bCs/>
      <w:color w:val="000000"/>
      <w:spacing w:val="-2"/>
      <w:sz w:val="18"/>
      <w:szCs w:val="18"/>
    </w:rPr>
  </w:style>
  <w:style w:type="character" w:customStyle="1" w:styleId="WW8Num42z2">
    <w:name w:val="WW8Num42z2"/>
    <w:rsid w:val="003D6740"/>
  </w:style>
  <w:style w:type="character" w:customStyle="1" w:styleId="WW8Num42z3">
    <w:name w:val="WW8Num42z3"/>
    <w:rsid w:val="003D6740"/>
    <w:rPr>
      <w:rFonts w:ascii="Symbol" w:hAnsi="Symbol" w:cs="StarSymbol"/>
      <w:sz w:val="18"/>
      <w:szCs w:val="18"/>
    </w:rPr>
  </w:style>
  <w:style w:type="character" w:customStyle="1" w:styleId="WW8Num42z4">
    <w:name w:val="WW8Num42z4"/>
    <w:rsid w:val="003D6740"/>
  </w:style>
  <w:style w:type="character" w:customStyle="1" w:styleId="WW8Num42z5">
    <w:name w:val="WW8Num42z5"/>
    <w:rsid w:val="003D6740"/>
  </w:style>
  <w:style w:type="character" w:customStyle="1" w:styleId="WW8Num42z6">
    <w:name w:val="WW8Num42z6"/>
    <w:rsid w:val="003D6740"/>
  </w:style>
  <w:style w:type="character" w:customStyle="1" w:styleId="WW8Num42z7">
    <w:name w:val="WW8Num42z7"/>
    <w:rsid w:val="003D6740"/>
  </w:style>
  <w:style w:type="character" w:customStyle="1" w:styleId="WW8Num42z8">
    <w:name w:val="WW8Num42z8"/>
    <w:rsid w:val="003D6740"/>
  </w:style>
  <w:style w:type="character" w:customStyle="1" w:styleId="WW8Num49z0">
    <w:name w:val="WW8Num49z0"/>
    <w:rsid w:val="003D6740"/>
    <w:rPr>
      <w:rFonts w:ascii="Symbol" w:hAnsi="Symbol" w:cs="StarSymbol"/>
      <w:b/>
      <w:bCs/>
      <w:sz w:val="18"/>
      <w:szCs w:val="18"/>
    </w:rPr>
  </w:style>
  <w:style w:type="character" w:customStyle="1" w:styleId="WW8Num50z0">
    <w:name w:val="WW8Num50z0"/>
    <w:rsid w:val="003D6740"/>
    <w:rPr>
      <w:rFonts w:ascii="Symbol" w:hAnsi="Symbol" w:cs="StarSymbol"/>
      <w:b/>
      <w:bCs/>
      <w:sz w:val="18"/>
      <w:szCs w:val="18"/>
    </w:rPr>
  </w:style>
  <w:style w:type="character" w:customStyle="1" w:styleId="WW8Num51z0">
    <w:name w:val="WW8Num51z0"/>
    <w:rsid w:val="003D6740"/>
    <w:rPr>
      <w:rFonts w:ascii="Symbol" w:hAnsi="Symbol" w:cs="StarSymbol"/>
      <w:b/>
      <w:bCs/>
      <w:sz w:val="18"/>
      <w:szCs w:val="18"/>
    </w:rPr>
  </w:style>
  <w:style w:type="character" w:customStyle="1" w:styleId="WW8Num52z0">
    <w:name w:val="WW8Num52z0"/>
    <w:rsid w:val="003D6740"/>
    <w:rPr>
      <w:rFonts w:eastAsia="Times New Roman" w:cs="Times New Roman"/>
      <w:b w:val="0"/>
      <w:bCs w:val="0"/>
      <w:color w:val="000000"/>
      <w:sz w:val="20"/>
      <w:szCs w:val="24"/>
    </w:rPr>
  </w:style>
  <w:style w:type="character" w:customStyle="1" w:styleId="WW8Num53z0">
    <w:name w:val="WW8Num53z0"/>
    <w:rsid w:val="003D6740"/>
    <w:rPr>
      <w:rFonts w:ascii="Times New Roman" w:hAnsi="Times New Roman" w:cs="StarSymbol"/>
      <w:b/>
      <w:bCs/>
      <w:sz w:val="24"/>
      <w:szCs w:val="24"/>
    </w:rPr>
  </w:style>
  <w:style w:type="character" w:customStyle="1" w:styleId="WW8Num54z0">
    <w:name w:val="WW8Num54z0"/>
    <w:rsid w:val="003D6740"/>
    <w:rPr>
      <w:rFonts w:cs="Times New Roman"/>
      <w:b/>
      <w:bCs/>
    </w:rPr>
  </w:style>
  <w:style w:type="character" w:customStyle="1" w:styleId="WW8Num55z0">
    <w:name w:val="WW8Num55z0"/>
    <w:rsid w:val="003D674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56z0">
    <w:name w:val="WW8Num56z0"/>
    <w:rsid w:val="003D6740"/>
    <w:rPr>
      <w:rFonts w:cs="Times New Roman"/>
      <w:b w:val="0"/>
      <w:bCs w:val="0"/>
      <w:color w:val="FF3333"/>
      <w:szCs w:val="24"/>
    </w:rPr>
  </w:style>
  <w:style w:type="character" w:customStyle="1" w:styleId="WW8Num57z0">
    <w:name w:val="WW8Num57z0"/>
    <w:rsid w:val="003D6740"/>
    <w:rPr>
      <w:rFonts w:cs="Times New Roman"/>
      <w:b w:val="0"/>
      <w:bCs w:val="0"/>
      <w:color w:val="FF3333"/>
      <w:szCs w:val="24"/>
    </w:rPr>
  </w:style>
  <w:style w:type="character" w:customStyle="1" w:styleId="WW8Num58z0">
    <w:name w:val="WW8Num58z0"/>
    <w:rsid w:val="003D6740"/>
    <w:rPr>
      <w:rFonts w:ascii="Symbol" w:hAnsi="Symbol" w:cs="Symbol"/>
      <w:b/>
      <w:szCs w:val="24"/>
    </w:rPr>
  </w:style>
  <w:style w:type="character" w:customStyle="1" w:styleId="WW8Num59z0">
    <w:name w:val="WW8Num59z0"/>
    <w:rsid w:val="003D6740"/>
    <w:rPr>
      <w:rFonts w:ascii="Times New Roman" w:hAnsi="Times New Roman" w:cs="StarSymbol"/>
      <w:color w:val="FF3333"/>
      <w:sz w:val="24"/>
      <w:szCs w:val="24"/>
    </w:rPr>
  </w:style>
  <w:style w:type="character" w:customStyle="1" w:styleId="WW8Num59z1">
    <w:name w:val="WW8Num59z1"/>
    <w:rsid w:val="003D6740"/>
  </w:style>
  <w:style w:type="character" w:customStyle="1" w:styleId="WW8Num59z2">
    <w:name w:val="WW8Num59z2"/>
    <w:rsid w:val="003D6740"/>
  </w:style>
  <w:style w:type="character" w:customStyle="1" w:styleId="WW8Num59z3">
    <w:name w:val="WW8Num59z3"/>
    <w:rsid w:val="003D6740"/>
  </w:style>
  <w:style w:type="character" w:customStyle="1" w:styleId="WW8Num59z4">
    <w:name w:val="WW8Num59z4"/>
    <w:rsid w:val="003D6740"/>
  </w:style>
  <w:style w:type="character" w:customStyle="1" w:styleId="WW8Num59z5">
    <w:name w:val="WW8Num59z5"/>
    <w:rsid w:val="003D6740"/>
  </w:style>
  <w:style w:type="character" w:customStyle="1" w:styleId="WW8Num59z6">
    <w:name w:val="WW8Num59z6"/>
    <w:rsid w:val="003D6740"/>
  </w:style>
  <w:style w:type="character" w:customStyle="1" w:styleId="WW8Num59z7">
    <w:name w:val="WW8Num59z7"/>
    <w:rsid w:val="003D6740"/>
  </w:style>
  <w:style w:type="character" w:customStyle="1" w:styleId="WW8Num59z8">
    <w:name w:val="WW8Num59z8"/>
    <w:rsid w:val="003D6740"/>
  </w:style>
  <w:style w:type="character" w:customStyle="1" w:styleId="WW8Num60z0">
    <w:name w:val="WW8Num60z0"/>
    <w:rsid w:val="003D6740"/>
    <w:rPr>
      <w:rFonts w:eastAsia="Times New Roman" w:cs="Times New Roman"/>
      <w:b w:val="0"/>
      <w:bCs w:val="0"/>
      <w:szCs w:val="24"/>
    </w:rPr>
  </w:style>
  <w:style w:type="character" w:customStyle="1" w:styleId="WW8Num61z0">
    <w:name w:val="WW8Num61z0"/>
    <w:rsid w:val="003D6740"/>
    <w:rPr>
      <w:rFonts w:eastAsia="Times New Roman" w:cs="Times New Roman"/>
      <w:b w:val="0"/>
      <w:bCs w:val="0"/>
      <w:szCs w:val="24"/>
    </w:rPr>
  </w:style>
  <w:style w:type="character" w:customStyle="1" w:styleId="WW8Num62z0">
    <w:name w:val="WW8Num62z0"/>
    <w:rsid w:val="003D6740"/>
    <w:rPr>
      <w:rFonts w:cs="Times New Roman"/>
      <w:szCs w:val="24"/>
    </w:rPr>
  </w:style>
  <w:style w:type="character" w:customStyle="1" w:styleId="WW8Num62z1">
    <w:name w:val="WW8Num62z1"/>
    <w:rsid w:val="003D6740"/>
  </w:style>
  <w:style w:type="character" w:customStyle="1" w:styleId="WW8Num62z2">
    <w:name w:val="WW8Num62z2"/>
    <w:rsid w:val="003D6740"/>
  </w:style>
  <w:style w:type="character" w:customStyle="1" w:styleId="WW8Num62z3">
    <w:name w:val="WW8Num62z3"/>
    <w:rsid w:val="003D6740"/>
  </w:style>
  <w:style w:type="character" w:customStyle="1" w:styleId="WW8Num62z4">
    <w:name w:val="WW8Num62z4"/>
    <w:rsid w:val="003D6740"/>
  </w:style>
  <w:style w:type="character" w:customStyle="1" w:styleId="WW8Num62z5">
    <w:name w:val="WW8Num62z5"/>
    <w:rsid w:val="003D6740"/>
  </w:style>
  <w:style w:type="character" w:customStyle="1" w:styleId="WW8Num62z6">
    <w:name w:val="WW8Num62z6"/>
    <w:rsid w:val="003D6740"/>
  </w:style>
  <w:style w:type="character" w:customStyle="1" w:styleId="WW8Num62z7">
    <w:name w:val="WW8Num62z7"/>
    <w:rsid w:val="003D6740"/>
  </w:style>
  <w:style w:type="character" w:customStyle="1" w:styleId="WW8Num62z8">
    <w:name w:val="WW8Num62z8"/>
    <w:rsid w:val="003D6740"/>
  </w:style>
  <w:style w:type="character" w:customStyle="1" w:styleId="WW8Num63z0">
    <w:name w:val="WW8Num63z0"/>
    <w:rsid w:val="003D6740"/>
    <w:rPr>
      <w:rFonts w:eastAsia="Times New Roman" w:cs="Times New Roman"/>
      <w:b/>
      <w:bCs/>
      <w:i/>
      <w:iCs/>
      <w:szCs w:val="24"/>
    </w:rPr>
  </w:style>
  <w:style w:type="character" w:customStyle="1" w:styleId="WW8Num64z0">
    <w:name w:val="WW8Num64z0"/>
    <w:rsid w:val="003D6740"/>
    <w:rPr>
      <w:rFonts w:eastAsia="Times New Roman" w:cs="Times New Roman"/>
      <w:b/>
      <w:bCs/>
      <w:color w:val="FF0000"/>
      <w:szCs w:val="24"/>
    </w:rPr>
  </w:style>
  <w:style w:type="character" w:customStyle="1" w:styleId="WW8Num65z0">
    <w:name w:val="WW8Num65z0"/>
    <w:rsid w:val="003D6740"/>
    <w:rPr>
      <w:rFonts w:ascii="Symbol" w:eastAsia="Times New Roman" w:hAnsi="Symbol" w:cs="Symbol"/>
      <w:color w:val="000000"/>
      <w:szCs w:val="24"/>
    </w:rPr>
  </w:style>
  <w:style w:type="character" w:customStyle="1" w:styleId="WW8Num66z0">
    <w:name w:val="WW8Num66z0"/>
    <w:rsid w:val="003D6740"/>
    <w:rPr>
      <w:b w:val="0"/>
      <w:bCs w:val="0"/>
    </w:rPr>
  </w:style>
  <w:style w:type="character" w:customStyle="1" w:styleId="WW8Num67z0">
    <w:name w:val="WW8Num67z0"/>
    <w:rsid w:val="003D6740"/>
    <w:rPr>
      <w:rFonts w:cs="Times New Roman"/>
      <w:b/>
      <w:bCs/>
      <w:sz w:val="28"/>
      <w:szCs w:val="28"/>
    </w:rPr>
  </w:style>
  <w:style w:type="character" w:customStyle="1" w:styleId="WW8Num68z0">
    <w:name w:val="WW8Num68z0"/>
    <w:rsid w:val="003D6740"/>
    <w:rPr>
      <w:rFonts w:cs="Times New Roman"/>
      <w:b/>
      <w:bCs/>
      <w:sz w:val="28"/>
      <w:szCs w:val="28"/>
    </w:rPr>
  </w:style>
  <w:style w:type="character" w:customStyle="1" w:styleId="WW8Num68z1">
    <w:name w:val="WW8Num68z1"/>
    <w:rsid w:val="003D6740"/>
    <w:rPr>
      <w:rFonts w:cs="Times New Roman"/>
      <w:color w:val="000000"/>
      <w:szCs w:val="24"/>
    </w:rPr>
  </w:style>
  <w:style w:type="character" w:customStyle="1" w:styleId="WW8Num68z4">
    <w:name w:val="WW8Num68z4"/>
    <w:rsid w:val="003D6740"/>
  </w:style>
  <w:style w:type="character" w:customStyle="1" w:styleId="WW8Num69z0">
    <w:name w:val="WW8Num69z0"/>
    <w:rsid w:val="003D6740"/>
    <w:rPr>
      <w:rFonts w:eastAsia="Times" w:cs="Times New Roman"/>
      <w:color w:val="FF0000"/>
      <w:szCs w:val="24"/>
    </w:rPr>
  </w:style>
  <w:style w:type="character" w:customStyle="1" w:styleId="WW8Num69z1">
    <w:name w:val="WW8Num69z1"/>
    <w:rsid w:val="003D6740"/>
    <w:rPr>
      <w:rFonts w:cs="Times New Roman"/>
      <w:color w:val="000000"/>
      <w:sz w:val="16"/>
      <w:szCs w:val="24"/>
    </w:rPr>
  </w:style>
  <w:style w:type="character" w:customStyle="1" w:styleId="WW8Num69z2">
    <w:name w:val="WW8Num69z2"/>
    <w:rsid w:val="003D6740"/>
  </w:style>
  <w:style w:type="character" w:customStyle="1" w:styleId="WW8Num69z3">
    <w:name w:val="WW8Num69z3"/>
    <w:rsid w:val="003D6740"/>
  </w:style>
  <w:style w:type="character" w:customStyle="1" w:styleId="WW8Num69z4">
    <w:name w:val="WW8Num69z4"/>
    <w:rsid w:val="003D6740"/>
  </w:style>
  <w:style w:type="character" w:customStyle="1" w:styleId="WW8Num69z5">
    <w:name w:val="WW8Num69z5"/>
    <w:rsid w:val="003D6740"/>
  </w:style>
  <w:style w:type="character" w:customStyle="1" w:styleId="WW8Num69z6">
    <w:name w:val="WW8Num69z6"/>
    <w:rsid w:val="003D6740"/>
  </w:style>
  <w:style w:type="character" w:customStyle="1" w:styleId="WW8Num69z7">
    <w:name w:val="WW8Num69z7"/>
    <w:rsid w:val="003D6740"/>
  </w:style>
  <w:style w:type="character" w:customStyle="1" w:styleId="WW8Num69z8">
    <w:name w:val="WW8Num69z8"/>
    <w:rsid w:val="003D6740"/>
  </w:style>
  <w:style w:type="character" w:customStyle="1" w:styleId="WW8Num70z0">
    <w:name w:val="WW8Num70z0"/>
    <w:rsid w:val="003D6740"/>
  </w:style>
  <w:style w:type="character" w:customStyle="1" w:styleId="WW8Num70z1">
    <w:name w:val="WW8Num70z1"/>
    <w:rsid w:val="003D6740"/>
    <w:rPr>
      <w:rFonts w:ascii="OpenSymbol" w:hAnsi="OpenSymbol" w:cs="StarSymbol"/>
      <w:sz w:val="18"/>
      <w:szCs w:val="18"/>
    </w:rPr>
  </w:style>
  <w:style w:type="character" w:customStyle="1" w:styleId="WW8Num70z3">
    <w:name w:val="WW8Num70z3"/>
    <w:rsid w:val="003D6740"/>
    <w:rPr>
      <w:rFonts w:ascii="Symbol" w:hAnsi="Symbol" w:cs="StarSymbol"/>
      <w:sz w:val="18"/>
      <w:szCs w:val="18"/>
    </w:rPr>
  </w:style>
  <w:style w:type="character" w:customStyle="1" w:styleId="WW8Num70z4">
    <w:name w:val="WW8Num70z4"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70z5">
    <w:name w:val="WW8Num70z5"/>
    <w:rsid w:val="003D6740"/>
  </w:style>
  <w:style w:type="character" w:customStyle="1" w:styleId="WW8Num70z6">
    <w:name w:val="WW8Num70z6"/>
    <w:rsid w:val="003D6740"/>
  </w:style>
  <w:style w:type="character" w:customStyle="1" w:styleId="WW8Num70z7">
    <w:name w:val="WW8Num70z7"/>
    <w:rsid w:val="003D6740"/>
  </w:style>
  <w:style w:type="character" w:customStyle="1" w:styleId="WW8Num70z8">
    <w:name w:val="WW8Num70z8"/>
    <w:rsid w:val="003D6740"/>
  </w:style>
  <w:style w:type="character" w:customStyle="1" w:styleId="WW8Num71z0">
    <w:name w:val="WW8Num71z0"/>
    <w:rsid w:val="003D6740"/>
    <w:rPr>
      <w:b w:val="0"/>
      <w:bCs w:val="0"/>
    </w:rPr>
  </w:style>
  <w:style w:type="character" w:customStyle="1" w:styleId="WW8Num72z0">
    <w:name w:val="WW8Num72z0"/>
    <w:rsid w:val="003D6740"/>
    <w:rPr>
      <w:rFonts w:cs="Times New Roman"/>
      <w:b/>
      <w:bCs/>
      <w:szCs w:val="24"/>
    </w:rPr>
  </w:style>
  <w:style w:type="character" w:customStyle="1" w:styleId="WW8Num72z1">
    <w:name w:val="WW8Num72z1"/>
    <w:rsid w:val="003D6740"/>
  </w:style>
  <w:style w:type="character" w:customStyle="1" w:styleId="WW8Num72z2">
    <w:name w:val="WW8Num72z2"/>
    <w:rsid w:val="003D6740"/>
  </w:style>
  <w:style w:type="character" w:customStyle="1" w:styleId="WW8Num72z3">
    <w:name w:val="WW8Num72z3"/>
    <w:rsid w:val="003D6740"/>
  </w:style>
  <w:style w:type="character" w:customStyle="1" w:styleId="WW8Num72z4">
    <w:name w:val="WW8Num72z4"/>
    <w:rsid w:val="003D6740"/>
  </w:style>
  <w:style w:type="character" w:customStyle="1" w:styleId="WW8Num72z5">
    <w:name w:val="WW8Num72z5"/>
    <w:rsid w:val="003D6740"/>
  </w:style>
  <w:style w:type="character" w:customStyle="1" w:styleId="WW8Num72z6">
    <w:name w:val="WW8Num72z6"/>
    <w:rsid w:val="003D6740"/>
  </w:style>
  <w:style w:type="character" w:customStyle="1" w:styleId="WW8Num72z7">
    <w:name w:val="WW8Num72z7"/>
    <w:rsid w:val="003D6740"/>
  </w:style>
  <w:style w:type="character" w:customStyle="1" w:styleId="WW8Num72z8">
    <w:name w:val="WW8Num72z8"/>
    <w:rsid w:val="003D6740"/>
  </w:style>
  <w:style w:type="character" w:customStyle="1" w:styleId="WW8Num73z0">
    <w:name w:val="WW8Num73z0"/>
    <w:rsid w:val="003D6740"/>
    <w:rPr>
      <w:rFonts w:cs="Tahoma"/>
      <w:b/>
      <w:bCs/>
      <w:vanish/>
      <w:szCs w:val="24"/>
    </w:rPr>
  </w:style>
  <w:style w:type="character" w:customStyle="1" w:styleId="WW8Num74z0">
    <w:name w:val="WW8Num74z0"/>
    <w:rsid w:val="003D6740"/>
    <w:rPr>
      <w:rFonts w:eastAsia="Times New Roman" w:cs="Times New Roman"/>
      <w:b w:val="0"/>
      <w:bCs w:val="0"/>
      <w:szCs w:val="24"/>
    </w:rPr>
  </w:style>
  <w:style w:type="character" w:customStyle="1" w:styleId="WW8Num75z0">
    <w:name w:val="WW8Num75z0"/>
    <w:rsid w:val="003D6740"/>
    <w:rPr>
      <w:rFonts w:cs="Times New Roman"/>
      <w:b w:val="0"/>
      <w:bCs w:val="0"/>
    </w:rPr>
  </w:style>
  <w:style w:type="character" w:customStyle="1" w:styleId="WW8Num76z0">
    <w:name w:val="WW8Num76z0"/>
    <w:rsid w:val="003D6740"/>
    <w:rPr>
      <w:rFonts w:cs="Tahoma"/>
      <w:b/>
      <w:bCs/>
      <w:vanish/>
      <w:szCs w:val="24"/>
    </w:rPr>
  </w:style>
  <w:style w:type="character" w:customStyle="1" w:styleId="WW8Num77z0">
    <w:name w:val="WW8Num77z0"/>
    <w:rsid w:val="003D6740"/>
    <w:rPr>
      <w:b w:val="0"/>
      <w:bCs w:val="0"/>
      <w:szCs w:val="24"/>
    </w:rPr>
  </w:style>
  <w:style w:type="character" w:customStyle="1" w:styleId="WW8Num78z0">
    <w:name w:val="WW8Num78z0"/>
    <w:rsid w:val="003D6740"/>
    <w:rPr>
      <w:rFonts w:eastAsia="Times New Roman" w:cs="Times New Roman"/>
      <w:b/>
      <w:bCs/>
      <w:szCs w:val="24"/>
    </w:rPr>
  </w:style>
  <w:style w:type="character" w:customStyle="1" w:styleId="WW8Num79z0">
    <w:name w:val="WW8Num79z0"/>
    <w:rsid w:val="003D6740"/>
    <w:rPr>
      <w:rFonts w:eastAsia="Times New Roman" w:cs="Times New Roman"/>
      <w:b/>
      <w:bCs/>
      <w:szCs w:val="24"/>
    </w:rPr>
  </w:style>
  <w:style w:type="character" w:customStyle="1" w:styleId="WW8Num80z0">
    <w:name w:val="WW8Num80z0"/>
    <w:rsid w:val="003D6740"/>
    <w:rPr>
      <w:rFonts w:ascii="Times New Roman" w:hAnsi="Times New Roman" w:cs="StarSymbol"/>
      <w:b/>
      <w:bCs/>
      <w:sz w:val="24"/>
      <w:szCs w:val="24"/>
    </w:rPr>
  </w:style>
  <w:style w:type="character" w:customStyle="1" w:styleId="WW8Num81z0">
    <w:name w:val="WW8Num81z0"/>
    <w:rsid w:val="003D6740"/>
    <w:rPr>
      <w:b/>
      <w:bCs/>
    </w:rPr>
  </w:style>
  <w:style w:type="character" w:customStyle="1" w:styleId="WW8Num82z0">
    <w:name w:val="WW8Num82z0"/>
    <w:rsid w:val="003D6740"/>
    <w:rPr>
      <w:b/>
      <w:bCs/>
      <w:szCs w:val="24"/>
    </w:rPr>
  </w:style>
  <w:style w:type="character" w:customStyle="1" w:styleId="WW8Num83z0">
    <w:name w:val="WW8Num83z0"/>
    <w:rsid w:val="003D6740"/>
    <w:rPr>
      <w:rFonts w:eastAsia="Times New Roman" w:cs="Times New Roman"/>
      <w:b/>
      <w:bCs/>
      <w:szCs w:val="24"/>
    </w:rPr>
  </w:style>
  <w:style w:type="character" w:customStyle="1" w:styleId="WW8Num84z0">
    <w:name w:val="WW8Num84z0"/>
    <w:rsid w:val="003D6740"/>
    <w:rPr>
      <w:rFonts w:cs="Times New Roman"/>
      <w:b w:val="0"/>
      <w:bCs w:val="0"/>
      <w:szCs w:val="24"/>
    </w:rPr>
  </w:style>
  <w:style w:type="character" w:customStyle="1" w:styleId="WW8Num85z0">
    <w:name w:val="WW8Num85z0"/>
    <w:rsid w:val="003D6740"/>
    <w:rPr>
      <w:b/>
      <w:bCs/>
    </w:rPr>
  </w:style>
  <w:style w:type="character" w:customStyle="1" w:styleId="WW8Num86z0">
    <w:name w:val="WW8Num86z0"/>
    <w:rsid w:val="003D6740"/>
    <w:rPr>
      <w:rFonts w:cs="Times New Roman"/>
      <w:b/>
      <w:bCs/>
      <w:i/>
      <w:color w:val="0070C0"/>
      <w:szCs w:val="24"/>
    </w:rPr>
  </w:style>
  <w:style w:type="character" w:customStyle="1" w:styleId="WW8Num87z0">
    <w:name w:val="WW8Num87z0"/>
    <w:rsid w:val="003D6740"/>
    <w:rPr>
      <w:rFonts w:cs="Times New Roman"/>
      <w:b/>
      <w:bCs/>
      <w:i/>
      <w:color w:val="0070C0"/>
      <w:szCs w:val="24"/>
    </w:rPr>
  </w:style>
  <w:style w:type="character" w:customStyle="1" w:styleId="WW8Num88z0">
    <w:name w:val="WW8Num88z0"/>
    <w:rsid w:val="003D6740"/>
    <w:rPr>
      <w:rFonts w:ascii="Times New Roman" w:hAnsi="Times New Roman" w:cs="StarSymbol"/>
      <w:b w:val="0"/>
      <w:bCs w:val="0"/>
      <w:color w:val="000000"/>
      <w:sz w:val="24"/>
      <w:szCs w:val="24"/>
    </w:rPr>
  </w:style>
  <w:style w:type="character" w:customStyle="1" w:styleId="WW8Num89z0">
    <w:name w:val="WW8Num89z0"/>
    <w:rsid w:val="003D6740"/>
    <w:rPr>
      <w:rFonts w:eastAsia="Arial" w:cs="Times New Roman"/>
      <w:b/>
      <w:bCs/>
      <w:color w:val="000000"/>
      <w:szCs w:val="24"/>
    </w:rPr>
  </w:style>
  <w:style w:type="character" w:customStyle="1" w:styleId="WW8Num90z0">
    <w:name w:val="WW8Num90z0"/>
    <w:rsid w:val="003D6740"/>
    <w:rPr>
      <w:rFonts w:eastAsia="Arial" w:cs="Times New Roman"/>
      <w:b/>
      <w:bCs/>
      <w:color w:val="000000"/>
      <w:szCs w:val="24"/>
    </w:rPr>
  </w:style>
  <w:style w:type="character" w:customStyle="1" w:styleId="WW8Num91z0">
    <w:name w:val="WW8Num91z0"/>
    <w:rsid w:val="003D6740"/>
    <w:rPr>
      <w:rFonts w:cs="Times New Roman"/>
      <w:b/>
      <w:bCs/>
      <w:i/>
      <w:color w:val="000000"/>
      <w:szCs w:val="24"/>
    </w:rPr>
  </w:style>
  <w:style w:type="character" w:customStyle="1" w:styleId="WW8Num92z0">
    <w:name w:val="WW8Num92z0"/>
    <w:rsid w:val="003D6740"/>
    <w:rPr>
      <w:rFonts w:cs="Times New Roman"/>
      <w:b w:val="0"/>
      <w:bCs w:val="0"/>
      <w:color w:val="000000"/>
      <w:szCs w:val="24"/>
    </w:rPr>
  </w:style>
  <w:style w:type="character" w:customStyle="1" w:styleId="WW8Num93z0">
    <w:name w:val="WW8Num93z0"/>
    <w:rsid w:val="003D6740"/>
    <w:rPr>
      <w:rFonts w:cs="Times New Roman"/>
      <w:b/>
      <w:bCs/>
      <w:szCs w:val="24"/>
    </w:rPr>
  </w:style>
  <w:style w:type="character" w:customStyle="1" w:styleId="WW8Num94z0">
    <w:name w:val="WW8Num94z0"/>
    <w:rsid w:val="003D6740"/>
    <w:rPr>
      <w:rFonts w:eastAsia="Arial" w:cs="Arial"/>
      <w:b/>
      <w:bCs/>
      <w:color w:val="000000"/>
      <w:sz w:val="28"/>
      <w:szCs w:val="28"/>
    </w:rPr>
  </w:style>
  <w:style w:type="character" w:customStyle="1" w:styleId="WW8Num95z0">
    <w:name w:val="WW8Num95z0"/>
    <w:rsid w:val="003D6740"/>
    <w:rPr>
      <w:rFonts w:cs="Times New Roman"/>
      <w:b/>
      <w:bCs/>
      <w:i/>
      <w:iCs/>
      <w:color w:val="000000"/>
      <w:sz w:val="28"/>
      <w:szCs w:val="24"/>
    </w:rPr>
  </w:style>
  <w:style w:type="character" w:customStyle="1" w:styleId="WW8Num96z0">
    <w:name w:val="WW8Num96z0"/>
    <w:rsid w:val="003D6740"/>
    <w:rPr>
      <w:rFonts w:cs="Times New Roman"/>
      <w:b/>
      <w:bCs/>
      <w:szCs w:val="24"/>
    </w:rPr>
  </w:style>
  <w:style w:type="character" w:customStyle="1" w:styleId="WW8Num97z0">
    <w:name w:val="WW8Num97z0"/>
    <w:rsid w:val="003D6740"/>
    <w:rPr>
      <w:rFonts w:eastAsia="Times New Roman" w:cs="Times New Roman"/>
      <w:b w:val="0"/>
      <w:bCs w:val="0"/>
      <w:szCs w:val="24"/>
    </w:rPr>
  </w:style>
  <w:style w:type="character" w:customStyle="1" w:styleId="WW8Num97z3">
    <w:name w:val="WW8Num97z3"/>
    <w:rsid w:val="003D6740"/>
  </w:style>
  <w:style w:type="character" w:customStyle="1" w:styleId="WW8Num97z4">
    <w:name w:val="WW8Num97z4"/>
    <w:rsid w:val="003D6740"/>
  </w:style>
  <w:style w:type="character" w:customStyle="1" w:styleId="WW8Num97z5">
    <w:name w:val="WW8Num97z5"/>
    <w:rsid w:val="003D6740"/>
  </w:style>
  <w:style w:type="character" w:customStyle="1" w:styleId="WW8Num97z6">
    <w:name w:val="WW8Num97z6"/>
    <w:rsid w:val="003D6740"/>
  </w:style>
  <w:style w:type="character" w:customStyle="1" w:styleId="WW8Num97z7">
    <w:name w:val="WW8Num97z7"/>
    <w:rsid w:val="003D6740"/>
  </w:style>
  <w:style w:type="character" w:customStyle="1" w:styleId="WW8Num97z8">
    <w:name w:val="WW8Num97z8"/>
    <w:rsid w:val="003D6740"/>
  </w:style>
  <w:style w:type="character" w:customStyle="1" w:styleId="WW8Num98z0">
    <w:name w:val="WW8Num98z0"/>
    <w:rsid w:val="003D6740"/>
    <w:rPr>
      <w:rFonts w:cs="Times New Roman"/>
      <w:szCs w:val="24"/>
    </w:rPr>
  </w:style>
  <w:style w:type="character" w:customStyle="1" w:styleId="WW8Num98z1">
    <w:name w:val="WW8Num98z1"/>
    <w:rsid w:val="003D6740"/>
    <w:rPr>
      <w:rFonts w:cs="Times New Roman"/>
      <w:szCs w:val="24"/>
    </w:rPr>
  </w:style>
  <w:style w:type="character" w:customStyle="1" w:styleId="WW8Num98z2">
    <w:name w:val="WW8Num98z2"/>
    <w:rsid w:val="003D6740"/>
  </w:style>
  <w:style w:type="character" w:customStyle="1" w:styleId="WW8Num98z3">
    <w:name w:val="WW8Num98z3"/>
    <w:rsid w:val="003D6740"/>
    <w:rPr>
      <w:rFonts w:eastAsia="Times" w:cs="Times New Roman"/>
      <w:color w:val="FF0000"/>
      <w:szCs w:val="24"/>
    </w:rPr>
  </w:style>
  <w:style w:type="character" w:customStyle="1" w:styleId="WW8Num98z4">
    <w:name w:val="WW8Num98z4"/>
    <w:rsid w:val="003D6740"/>
  </w:style>
  <w:style w:type="character" w:customStyle="1" w:styleId="WW8Num98z5">
    <w:name w:val="WW8Num98z5"/>
    <w:rsid w:val="003D6740"/>
  </w:style>
  <w:style w:type="character" w:customStyle="1" w:styleId="WW8Num98z6">
    <w:name w:val="WW8Num98z6"/>
    <w:rsid w:val="003D6740"/>
  </w:style>
  <w:style w:type="character" w:customStyle="1" w:styleId="WW8Num98z7">
    <w:name w:val="WW8Num98z7"/>
    <w:rsid w:val="003D6740"/>
  </w:style>
  <w:style w:type="character" w:customStyle="1" w:styleId="WW8Num98z8">
    <w:name w:val="WW8Num98z8"/>
    <w:rsid w:val="003D6740"/>
  </w:style>
  <w:style w:type="character" w:customStyle="1" w:styleId="WW8Num99z0">
    <w:name w:val="WW8Num99z0"/>
    <w:rsid w:val="003D6740"/>
    <w:rPr>
      <w:rFonts w:cs="Times New Roman"/>
      <w:b/>
      <w:bCs/>
      <w:i w:val="0"/>
      <w:iCs w:val="0"/>
      <w:sz w:val="28"/>
      <w:szCs w:val="24"/>
    </w:rPr>
  </w:style>
  <w:style w:type="character" w:customStyle="1" w:styleId="WW8Num99z1">
    <w:name w:val="WW8Num99z1"/>
    <w:rsid w:val="003D6740"/>
  </w:style>
  <w:style w:type="character" w:customStyle="1" w:styleId="WW8Num99z2">
    <w:name w:val="WW8Num99z2"/>
    <w:rsid w:val="003D6740"/>
  </w:style>
  <w:style w:type="character" w:customStyle="1" w:styleId="WW8Num99z3">
    <w:name w:val="WW8Num99z3"/>
    <w:rsid w:val="003D6740"/>
    <w:rPr>
      <w:rFonts w:eastAsia="Times" w:cs="Times New Roman"/>
      <w:color w:val="FF0000"/>
      <w:szCs w:val="24"/>
    </w:rPr>
  </w:style>
  <w:style w:type="character" w:customStyle="1" w:styleId="WW8Num99z4">
    <w:name w:val="WW8Num99z4"/>
    <w:rsid w:val="003D6740"/>
  </w:style>
  <w:style w:type="character" w:customStyle="1" w:styleId="WW8Num99z5">
    <w:name w:val="WW8Num99z5"/>
    <w:rsid w:val="003D6740"/>
  </w:style>
  <w:style w:type="character" w:customStyle="1" w:styleId="WW8Num99z6">
    <w:name w:val="WW8Num99z6"/>
    <w:rsid w:val="003D6740"/>
  </w:style>
  <w:style w:type="character" w:customStyle="1" w:styleId="WW8Num99z7">
    <w:name w:val="WW8Num99z7"/>
    <w:rsid w:val="003D6740"/>
  </w:style>
  <w:style w:type="character" w:customStyle="1" w:styleId="WW8Num99z8">
    <w:name w:val="WW8Num99z8"/>
    <w:rsid w:val="003D6740"/>
  </w:style>
  <w:style w:type="character" w:customStyle="1" w:styleId="WW8Num100z0">
    <w:name w:val="WW8Num100z0"/>
    <w:rsid w:val="003D6740"/>
    <w:rPr>
      <w:rFonts w:cs="Times New Roman"/>
      <w:sz w:val="28"/>
      <w:szCs w:val="28"/>
    </w:rPr>
  </w:style>
  <w:style w:type="character" w:customStyle="1" w:styleId="WW8Num100z1">
    <w:name w:val="WW8Num100z1"/>
    <w:rsid w:val="003D6740"/>
  </w:style>
  <w:style w:type="character" w:customStyle="1" w:styleId="WW8Num100z2">
    <w:name w:val="WW8Num100z2"/>
    <w:rsid w:val="003D6740"/>
  </w:style>
  <w:style w:type="character" w:customStyle="1" w:styleId="WW8Num100z3">
    <w:name w:val="WW8Num100z3"/>
    <w:rsid w:val="003D6740"/>
  </w:style>
  <w:style w:type="character" w:customStyle="1" w:styleId="WW8Num100z4">
    <w:name w:val="WW8Num100z4"/>
    <w:rsid w:val="003D6740"/>
  </w:style>
  <w:style w:type="character" w:customStyle="1" w:styleId="WW8Num100z5">
    <w:name w:val="WW8Num100z5"/>
    <w:rsid w:val="003D6740"/>
  </w:style>
  <w:style w:type="character" w:customStyle="1" w:styleId="WW8Num100z6">
    <w:name w:val="WW8Num100z6"/>
    <w:rsid w:val="003D6740"/>
  </w:style>
  <w:style w:type="character" w:customStyle="1" w:styleId="WW8Num100z7">
    <w:name w:val="WW8Num100z7"/>
    <w:rsid w:val="003D6740"/>
  </w:style>
  <w:style w:type="character" w:customStyle="1" w:styleId="WW8Num100z8">
    <w:name w:val="WW8Num100z8"/>
    <w:rsid w:val="003D6740"/>
  </w:style>
  <w:style w:type="character" w:customStyle="1" w:styleId="WW8Num101z0">
    <w:name w:val="WW8Num101z0"/>
    <w:rsid w:val="003D6740"/>
    <w:rPr>
      <w:rFonts w:eastAsia="Times New Roman" w:cs="Times New Roman"/>
      <w:b/>
      <w:bCs/>
      <w:sz w:val="28"/>
      <w:szCs w:val="28"/>
    </w:rPr>
  </w:style>
  <w:style w:type="character" w:customStyle="1" w:styleId="WW8Num101z1">
    <w:name w:val="WW8Num101z1"/>
    <w:rsid w:val="003D6740"/>
  </w:style>
  <w:style w:type="character" w:customStyle="1" w:styleId="WW8Num101z2">
    <w:name w:val="WW8Num101z2"/>
    <w:rsid w:val="003D6740"/>
  </w:style>
  <w:style w:type="character" w:customStyle="1" w:styleId="WW8Num101z3">
    <w:name w:val="WW8Num101z3"/>
    <w:rsid w:val="003D6740"/>
  </w:style>
  <w:style w:type="character" w:customStyle="1" w:styleId="WW8Num101z4">
    <w:name w:val="WW8Num101z4"/>
    <w:rsid w:val="003D6740"/>
  </w:style>
  <w:style w:type="character" w:customStyle="1" w:styleId="WW8Num101z5">
    <w:name w:val="WW8Num101z5"/>
    <w:rsid w:val="003D6740"/>
  </w:style>
  <w:style w:type="character" w:customStyle="1" w:styleId="WW8Num101z6">
    <w:name w:val="WW8Num101z6"/>
    <w:rsid w:val="003D6740"/>
  </w:style>
  <w:style w:type="character" w:customStyle="1" w:styleId="WW8Num101z7">
    <w:name w:val="WW8Num101z7"/>
    <w:rsid w:val="003D6740"/>
  </w:style>
  <w:style w:type="character" w:customStyle="1" w:styleId="WW8Num101z8">
    <w:name w:val="WW8Num101z8"/>
    <w:rsid w:val="003D6740"/>
  </w:style>
  <w:style w:type="character" w:customStyle="1" w:styleId="WW8Num102z0">
    <w:name w:val="WW8Num102z0"/>
    <w:rsid w:val="003D6740"/>
    <w:rPr>
      <w:rFonts w:eastAsia="Times" w:cs="Times New Roman"/>
      <w:b w:val="0"/>
      <w:bCs w:val="0"/>
      <w:color w:val="FF0000"/>
      <w:szCs w:val="24"/>
    </w:rPr>
  </w:style>
  <w:style w:type="character" w:customStyle="1" w:styleId="WW8Num102z1">
    <w:name w:val="WW8Num102z1"/>
    <w:rsid w:val="003D6740"/>
    <w:rPr>
      <w:rFonts w:cs="Times New Roman"/>
      <w:szCs w:val="24"/>
    </w:rPr>
  </w:style>
  <w:style w:type="character" w:customStyle="1" w:styleId="WW8Num102z2">
    <w:name w:val="WW8Num102z2"/>
    <w:rsid w:val="003D6740"/>
  </w:style>
  <w:style w:type="character" w:customStyle="1" w:styleId="WW8Num102z3">
    <w:name w:val="WW8Num102z3"/>
    <w:rsid w:val="003D6740"/>
  </w:style>
  <w:style w:type="character" w:customStyle="1" w:styleId="WW8Num102z4">
    <w:name w:val="WW8Num102z4"/>
    <w:rsid w:val="003D6740"/>
  </w:style>
  <w:style w:type="character" w:customStyle="1" w:styleId="WW8Num102z5">
    <w:name w:val="WW8Num102z5"/>
    <w:rsid w:val="003D6740"/>
  </w:style>
  <w:style w:type="character" w:customStyle="1" w:styleId="WW8Num102z6">
    <w:name w:val="WW8Num102z6"/>
    <w:rsid w:val="003D6740"/>
  </w:style>
  <w:style w:type="character" w:customStyle="1" w:styleId="WW8Num102z7">
    <w:name w:val="WW8Num102z7"/>
    <w:rsid w:val="003D6740"/>
  </w:style>
  <w:style w:type="character" w:customStyle="1" w:styleId="WW8Num102z8">
    <w:name w:val="WW8Num102z8"/>
    <w:rsid w:val="003D6740"/>
  </w:style>
  <w:style w:type="character" w:customStyle="1" w:styleId="WW8Num103z0">
    <w:name w:val="WW8Num103z0"/>
    <w:rsid w:val="003D6740"/>
    <w:rPr>
      <w:rFonts w:eastAsia="Times New Roman" w:cs="Times New Roman"/>
      <w:b w:val="0"/>
      <w:bCs w:val="0"/>
      <w:sz w:val="16"/>
      <w:szCs w:val="16"/>
    </w:rPr>
  </w:style>
  <w:style w:type="character" w:customStyle="1" w:styleId="WW8Num103z1">
    <w:name w:val="WW8Num103z1"/>
    <w:rsid w:val="003D6740"/>
  </w:style>
  <w:style w:type="character" w:customStyle="1" w:styleId="WW8Num103z2">
    <w:name w:val="WW8Num103z2"/>
    <w:rsid w:val="003D6740"/>
  </w:style>
  <w:style w:type="character" w:customStyle="1" w:styleId="WW8Num103z3">
    <w:name w:val="WW8Num103z3"/>
    <w:rsid w:val="003D6740"/>
    <w:rPr>
      <w:rFonts w:eastAsia="Times" w:cs="Times New Roman"/>
      <w:color w:val="FF0000"/>
      <w:szCs w:val="24"/>
    </w:rPr>
  </w:style>
  <w:style w:type="character" w:customStyle="1" w:styleId="WW8Num103z4">
    <w:name w:val="WW8Num103z4"/>
    <w:rsid w:val="003D6740"/>
  </w:style>
  <w:style w:type="character" w:customStyle="1" w:styleId="WW8Num103z5">
    <w:name w:val="WW8Num103z5"/>
    <w:rsid w:val="003D6740"/>
  </w:style>
  <w:style w:type="character" w:customStyle="1" w:styleId="WW8Num103z6">
    <w:name w:val="WW8Num103z6"/>
    <w:rsid w:val="003D6740"/>
  </w:style>
  <w:style w:type="character" w:customStyle="1" w:styleId="WW8Num103z7">
    <w:name w:val="WW8Num103z7"/>
    <w:rsid w:val="003D6740"/>
  </w:style>
  <w:style w:type="character" w:customStyle="1" w:styleId="WW8Num103z8">
    <w:name w:val="WW8Num103z8"/>
    <w:rsid w:val="003D6740"/>
  </w:style>
  <w:style w:type="character" w:customStyle="1" w:styleId="WW8Num104z0">
    <w:name w:val="WW8Num104z0"/>
    <w:rsid w:val="003D6740"/>
    <w:rPr>
      <w:rFonts w:ascii="Times New Roman" w:eastAsia="Times New Roman" w:hAnsi="Times New Roman" w:cs="StarSymbol"/>
      <w:b w:val="0"/>
      <w:bCs w:val="0"/>
      <w:i/>
      <w:iCs/>
      <w:sz w:val="24"/>
      <w:szCs w:val="24"/>
    </w:rPr>
  </w:style>
  <w:style w:type="character" w:customStyle="1" w:styleId="WW8Num105z0">
    <w:name w:val="WW8Num105z0"/>
    <w:rsid w:val="003D6740"/>
    <w:rPr>
      <w:rFonts w:eastAsia="Times New Roman" w:cs="Times New Roman"/>
      <w:b w:val="0"/>
      <w:bCs w:val="0"/>
      <w:sz w:val="20"/>
      <w:szCs w:val="24"/>
    </w:rPr>
  </w:style>
  <w:style w:type="character" w:customStyle="1" w:styleId="WW8Num106z0">
    <w:name w:val="WW8Num106z0"/>
    <w:rsid w:val="003D6740"/>
    <w:rPr>
      <w:rFonts w:cs="Times New Roman"/>
      <w:b w:val="0"/>
      <w:bCs w:val="0"/>
      <w:color w:val="FF0000"/>
      <w:szCs w:val="24"/>
    </w:rPr>
  </w:style>
  <w:style w:type="character" w:customStyle="1" w:styleId="WW8Num106z1">
    <w:name w:val="WW8Num106z1"/>
    <w:rsid w:val="003D6740"/>
  </w:style>
  <w:style w:type="character" w:customStyle="1" w:styleId="WW8Num106z2">
    <w:name w:val="WW8Num106z2"/>
    <w:rsid w:val="003D6740"/>
  </w:style>
  <w:style w:type="character" w:customStyle="1" w:styleId="WW8Num106z3">
    <w:name w:val="WW8Num106z3"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06z4">
    <w:name w:val="WW8Num106z4"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106z5">
    <w:name w:val="WW8Num106z5"/>
    <w:rsid w:val="003D6740"/>
  </w:style>
  <w:style w:type="character" w:customStyle="1" w:styleId="WW8Num106z6">
    <w:name w:val="WW8Num106z6"/>
    <w:rsid w:val="003D6740"/>
  </w:style>
  <w:style w:type="character" w:customStyle="1" w:styleId="WW8Num106z7">
    <w:name w:val="WW8Num106z7"/>
    <w:rsid w:val="003D6740"/>
  </w:style>
  <w:style w:type="character" w:customStyle="1" w:styleId="WW8Num106z8">
    <w:name w:val="WW8Num106z8"/>
    <w:rsid w:val="003D6740"/>
  </w:style>
  <w:style w:type="character" w:customStyle="1" w:styleId="WW8Num60z1">
    <w:name w:val="WW8Num60z1"/>
    <w:rsid w:val="003D6740"/>
    <w:rPr>
      <w:rFonts w:ascii="OpenSymbol" w:hAnsi="OpenSymbol" w:cs="StarSymbol"/>
      <w:sz w:val="18"/>
      <w:szCs w:val="18"/>
    </w:rPr>
  </w:style>
  <w:style w:type="character" w:customStyle="1" w:styleId="WW8Num60z2">
    <w:name w:val="WW8Num60z2"/>
    <w:rsid w:val="003D6740"/>
  </w:style>
  <w:style w:type="character" w:customStyle="1" w:styleId="WW8Num60z3">
    <w:name w:val="WW8Num60z3"/>
    <w:rsid w:val="003D6740"/>
    <w:rPr>
      <w:rFonts w:ascii="Symbol" w:hAnsi="Symbol" w:cs="StarSymbol"/>
      <w:sz w:val="18"/>
      <w:szCs w:val="18"/>
    </w:rPr>
  </w:style>
  <w:style w:type="character" w:customStyle="1" w:styleId="WW8Num60z4">
    <w:name w:val="WW8Num60z4"/>
    <w:rsid w:val="003D6740"/>
    <w:rPr>
      <w:rFonts w:ascii="Symbol" w:hAnsi="Symbol" w:cs="Symbol"/>
    </w:rPr>
  </w:style>
  <w:style w:type="character" w:customStyle="1" w:styleId="WW8Num60z5">
    <w:name w:val="WW8Num60z5"/>
    <w:rsid w:val="003D6740"/>
  </w:style>
  <w:style w:type="character" w:customStyle="1" w:styleId="WW8Num60z6">
    <w:name w:val="WW8Num60z6"/>
    <w:rsid w:val="003D6740"/>
  </w:style>
  <w:style w:type="character" w:customStyle="1" w:styleId="WW8Num60z7">
    <w:name w:val="WW8Num60z7"/>
    <w:rsid w:val="003D6740"/>
  </w:style>
  <w:style w:type="character" w:customStyle="1" w:styleId="WW8Num60z8">
    <w:name w:val="WW8Num60z8"/>
    <w:rsid w:val="003D6740"/>
  </w:style>
  <w:style w:type="character" w:customStyle="1" w:styleId="WW8Num63z1">
    <w:name w:val="WW8Num63z1"/>
    <w:rsid w:val="003D6740"/>
    <w:rPr>
      <w:rFonts w:eastAsia="Times New Roman" w:cs="Times New Roman"/>
      <w:b/>
      <w:bCs/>
      <w:color w:val="000000"/>
      <w:spacing w:val="-2"/>
    </w:rPr>
  </w:style>
  <w:style w:type="character" w:customStyle="1" w:styleId="WW8Num63z2">
    <w:name w:val="WW8Num63z2"/>
    <w:rsid w:val="003D6740"/>
  </w:style>
  <w:style w:type="character" w:customStyle="1" w:styleId="WW8Num63z3">
    <w:name w:val="WW8Num63z3"/>
    <w:rsid w:val="003D6740"/>
  </w:style>
  <w:style w:type="character" w:customStyle="1" w:styleId="WW8Num63z4">
    <w:name w:val="WW8Num63z4"/>
    <w:rsid w:val="003D6740"/>
  </w:style>
  <w:style w:type="character" w:customStyle="1" w:styleId="WW8Num63z5">
    <w:name w:val="WW8Num63z5"/>
    <w:rsid w:val="003D6740"/>
  </w:style>
  <w:style w:type="character" w:customStyle="1" w:styleId="WW8Num63z6">
    <w:name w:val="WW8Num63z6"/>
    <w:rsid w:val="003D6740"/>
  </w:style>
  <w:style w:type="character" w:customStyle="1" w:styleId="WW8Num63z7">
    <w:name w:val="WW8Num63z7"/>
    <w:rsid w:val="003D6740"/>
  </w:style>
  <w:style w:type="character" w:customStyle="1" w:styleId="WW8Num63z8">
    <w:name w:val="WW8Num63z8"/>
    <w:rsid w:val="003D6740"/>
  </w:style>
  <w:style w:type="character" w:customStyle="1" w:styleId="WW8Num70z2">
    <w:name w:val="WW8Num70z2"/>
    <w:rsid w:val="003D6740"/>
    <w:rPr>
      <w:rFonts w:cs="Times New Roman"/>
      <w:szCs w:val="24"/>
    </w:rPr>
  </w:style>
  <w:style w:type="character" w:customStyle="1" w:styleId="WW8Num71z1">
    <w:name w:val="WW8Num71z1"/>
    <w:rsid w:val="003D6740"/>
    <w:rPr>
      <w:rFonts w:cs="Times New Roman"/>
      <w:szCs w:val="24"/>
    </w:rPr>
  </w:style>
  <w:style w:type="character" w:customStyle="1" w:styleId="WW8Num71z2">
    <w:name w:val="WW8Num71z2"/>
    <w:rsid w:val="003D6740"/>
    <w:rPr>
      <w:rFonts w:cs="Times New Roman"/>
      <w:szCs w:val="24"/>
    </w:rPr>
  </w:style>
  <w:style w:type="character" w:customStyle="1" w:styleId="WW8Num71z3">
    <w:name w:val="WW8Num71z3"/>
    <w:rsid w:val="003D6740"/>
    <w:rPr>
      <w:rFonts w:eastAsia="Times" w:cs="Times New Roman"/>
      <w:szCs w:val="24"/>
    </w:rPr>
  </w:style>
  <w:style w:type="character" w:customStyle="1" w:styleId="WW8Num71z4">
    <w:name w:val="WW8Num71z4"/>
    <w:rsid w:val="003D6740"/>
    <w:rPr>
      <w:rFonts w:ascii="StarSymbol" w:eastAsia="Lucida Sans Unicode" w:hAnsi="StarSymbol" w:cs="Times New Roman"/>
      <w:color w:val="000000"/>
      <w:sz w:val="24"/>
      <w:szCs w:val="20"/>
      <w:u w:val="none"/>
      <w:lang w:val="pl-PL"/>
    </w:rPr>
  </w:style>
  <w:style w:type="character" w:customStyle="1" w:styleId="WW8Num71z5">
    <w:name w:val="WW8Num71z5"/>
    <w:rsid w:val="003D6740"/>
  </w:style>
  <w:style w:type="character" w:customStyle="1" w:styleId="WW8Num71z6">
    <w:name w:val="WW8Num71z6"/>
    <w:rsid w:val="003D6740"/>
  </w:style>
  <w:style w:type="character" w:customStyle="1" w:styleId="WW8Num71z7">
    <w:name w:val="WW8Num71z7"/>
    <w:rsid w:val="003D6740"/>
  </w:style>
  <w:style w:type="character" w:customStyle="1" w:styleId="WW8Num71z8">
    <w:name w:val="WW8Num71z8"/>
    <w:rsid w:val="003D6740"/>
  </w:style>
  <w:style w:type="character" w:customStyle="1" w:styleId="WW8Num73z1">
    <w:name w:val="WW8Num73z1"/>
    <w:rsid w:val="003D6740"/>
    <w:rPr>
      <w:rFonts w:cs="Times New Roman"/>
      <w:color w:val="000000"/>
      <w:szCs w:val="24"/>
    </w:rPr>
  </w:style>
  <w:style w:type="character" w:customStyle="1" w:styleId="WW8Num73z2">
    <w:name w:val="WW8Num73z2"/>
    <w:rsid w:val="003D6740"/>
  </w:style>
  <w:style w:type="character" w:customStyle="1" w:styleId="WW8Num73z3">
    <w:name w:val="WW8Num73z3"/>
    <w:rsid w:val="003D6740"/>
  </w:style>
  <w:style w:type="character" w:customStyle="1" w:styleId="WW8Num73z4">
    <w:name w:val="WW8Num73z4"/>
    <w:rsid w:val="003D6740"/>
  </w:style>
  <w:style w:type="character" w:customStyle="1" w:styleId="WW8Num73z5">
    <w:name w:val="WW8Num73z5"/>
    <w:rsid w:val="003D6740"/>
  </w:style>
  <w:style w:type="character" w:customStyle="1" w:styleId="WW8Num73z6">
    <w:name w:val="WW8Num73z6"/>
    <w:rsid w:val="003D6740"/>
  </w:style>
  <w:style w:type="character" w:customStyle="1" w:styleId="WW8Num73z7">
    <w:name w:val="WW8Num73z7"/>
    <w:rsid w:val="003D6740"/>
  </w:style>
  <w:style w:type="character" w:customStyle="1" w:styleId="WW8Num73z8">
    <w:name w:val="WW8Num73z8"/>
    <w:rsid w:val="003D6740"/>
  </w:style>
  <w:style w:type="character" w:customStyle="1" w:styleId="WW8Num104z1">
    <w:name w:val="WW8Num104z1"/>
    <w:rsid w:val="003D6740"/>
    <w:rPr>
      <w:rFonts w:ascii="Courier New" w:hAnsi="Courier New" w:cs="Courier New"/>
      <w:sz w:val="20"/>
    </w:rPr>
  </w:style>
  <w:style w:type="character" w:customStyle="1" w:styleId="WW8Num104z2">
    <w:name w:val="WW8Num104z2"/>
    <w:rsid w:val="003D6740"/>
    <w:rPr>
      <w:rFonts w:ascii="Wingdings" w:hAnsi="Wingdings" w:cs="Wingdings"/>
      <w:sz w:val="20"/>
    </w:rPr>
  </w:style>
  <w:style w:type="character" w:customStyle="1" w:styleId="WW8Num104z3">
    <w:name w:val="WW8Num104z3"/>
    <w:rsid w:val="003D6740"/>
  </w:style>
  <w:style w:type="character" w:customStyle="1" w:styleId="WW8Num104z4">
    <w:name w:val="WW8Num104z4"/>
    <w:rsid w:val="003D6740"/>
  </w:style>
  <w:style w:type="character" w:customStyle="1" w:styleId="WW8Num104z5">
    <w:name w:val="WW8Num104z5"/>
    <w:rsid w:val="003D6740"/>
  </w:style>
  <w:style w:type="character" w:customStyle="1" w:styleId="WW8Num104z6">
    <w:name w:val="WW8Num104z6"/>
    <w:rsid w:val="003D6740"/>
  </w:style>
  <w:style w:type="character" w:customStyle="1" w:styleId="WW8Num104z7">
    <w:name w:val="WW8Num104z7"/>
    <w:rsid w:val="003D6740"/>
  </w:style>
  <w:style w:type="character" w:customStyle="1" w:styleId="WW8Num104z8">
    <w:name w:val="WW8Num104z8"/>
    <w:rsid w:val="003D6740"/>
  </w:style>
  <w:style w:type="character" w:customStyle="1" w:styleId="WW8Num107z0">
    <w:name w:val="WW8Num107z0"/>
    <w:rsid w:val="003D6740"/>
    <w:rPr>
      <w:rFonts w:eastAsia="Times New Roman" w:cs="Times New Roman"/>
      <w:b w:val="0"/>
      <w:bCs w:val="0"/>
      <w:color w:val="FF0000"/>
      <w:sz w:val="28"/>
      <w:szCs w:val="28"/>
    </w:rPr>
  </w:style>
  <w:style w:type="character" w:customStyle="1" w:styleId="WW8Num107z1">
    <w:name w:val="WW8Num107z1"/>
    <w:rsid w:val="003D6740"/>
    <w:rPr>
      <w:rFonts w:cs="Times New Roman"/>
      <w:color w:val="000000"/>
      <w:szCs w:val="24"/>
    </w:rPr>
  </w:style>
  <w:style w:type="character" w:customStyle="1" w:styleId="WW8Num107z2">
    <w:name w:val="WW8Num107z2"/>
    <w:rsid w:val="003D6740"/>
  </w:style>
  <w:style w:type="character" w:customStyle="1" w:styleId="WW8Num107z3">
    <w:name w:val="WW8Num107z3"/>
    <w:rsid w:val="003D6740"/>
  </w:style>
  <w:style w:type="character" w:customStyle="1" w:styleId="WW8Num107z4">
    <w:name w:val="WW8Num107z4"/>
    <w:rsid w:val="003D6740"/>
  </w:style>
  <w:style w:type="character" w:customStyle="1" w:styleId="WW8Num107z5">
    <w:name w:val="WW8Num107z5"/>
    <w:rsid w:val="003D6740"/>
  </w:style>
  <w:style w:type="character" w:customStyle="1" w:styleId="WW8Num107z6">
    <w:name w:val="WW8Num107z6"/>
    <w:rsid w:val="003D6740"/>
  </w:style>
  <w:style w:type="character" w:customStyle="1" w:styleId="WW8Num107z7">
    <w:name w:val="WW8Num107z7"/>
    <w:rsid w:val="003D6740"/>
  </w:style>
  <w:style w:type="character" w:customStyle="1" w:styleId="WW8Num107z8">
    <w:name w:val="WW8Num107z8"/>
    <w:rsid w:val="003D6740"/>
  </w:style>
  <w:style w:type="character" w:customStyle="1" w:styleId="WW8Num44z1">
    <w:name w:val="WW8Num44z1"/>
    <w:rsid w:val="003D6740"/>
  </w:style>
  <w:style w:type="character" w:customStyle="1" w:styleId="WW8Num50z1">
    <w:name w:val="WW8Num50z1"/>
    <w:rsid w:val="003D6740"/>
  </w:style>
  <w:style w:type="character" w:customStyle="1" w:styleId="WW8Num50z2">
    <w:name w:val="WW8Num50z2"/>
    <w:rsid w:val="003D6740"/>
  </w:style>
  <w:style w:type="character" w:customStyle="1" w:styleId="WW8Num50z3">
    <w:name w:val="WW8Num50z3"/>
    <w:rsid w:val="003D6740"/>
  </w:style>
  <w:style w:type="character" w:customStyle="1" w:styleId="WW8Num50z4">
    <w:name w:val="WW8Num50z4"/>
    <w:rsid w:val="003D6740"/>
  </w:style>
  <w:style w:type="character" w:customStyle="1" w:styleId="WW8Num50z5">
    <w:name w:val="WW8Num50z5"/>
    <w:rsid w:val="003D6740"/>
  </w:style>
  <w:style w:type="character" w:customStyle="1" w:styleId="WW8Num50z6">
    <w:name w:val="WW8Num50z6"/>
    <w:rsid w:val="003D6740"/>
  </w:style>
  <w:style w:type="character" w:customStyle="1" w:styleId="WW8Num50z7">
    <w:name w:val="WW8Num50z7"/>
    <w:rsid w:val="003D6740"/>
  </w:style>
  <w:style w:type="character" w:customStyle="1" w:styleId="WW8Num50z8">
    <w:name w:val="WW8Num50z8"/>
    <w:rsid w:val="003D6740"/>
  </w:style>
  <w:style w:type="character" w:customStyle="1" w:styleId="WW8Num66z1">
    <w:name w:val="WW8Num66z1"/>
    <w:rsid w:val="003D6740"/>
    <w:rPr>
      <w:rFonts w:eastAsia="Times New Roman" w:cs="Times New Roman"/>
      <w:b/>
      <w:bCs/>
      <w:color w:val="000000"/>
      <w:spacing w:val="-2"/>
      <w:szCs w:val="24"/>
    </w:rPr>
  </w:style>
  <w:style w:type="character" w:customStyle="1" w:styleId="WW8Num66z2">
    <w:name w:val="WW8Num66z2"/>
    <w:rsid w:val="003D6740"/>
  </w:style>
  <w:style w:type="character" w:customStyle="1" w:styleId="WW8Num66z3">
    <w:name w:val="WW8Num66z3"/>
    <w:rsid w:val="003D6740"/>
    <w:rPr>
      <w:rFonts w:ascii="Segoe UI" w:hAnsi="Segoe UI" w:cs="Segoe UI"/>
    </w:rPr>
  </w:style>
  <w:style w:type="character" w:customStyle="1" w:styleId="WW8Num66z4">
    <w:name w:val="WW8Num66z4"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66z5">
    <w:name w:val="WW8Num66z5"/>
    <w:rsid w:val="003D6740"/>
  </w:style>
  <w:style w:type="character" w:customStyle="1" w:styleId="WW8Num66z6">
    <w:name w:val="WW8Num66z6"/>
    <w:rsid w:val="003D6740"/>
  </w:style>
  <w:style w:type="character" w:customStyle="1" w:styleId="WW8Num66z7">
    <w:name w:val="WW8Num66z7"/>
    <w:rsid w:val="003D6740"/>
  </w:style>
  <w:style w:type="character" w:customStyle="1" w:styleId="WW8Num66z8">
    <w:name w:val="WW8Num66z8"/>
    <w:rsid w:val="003D6740"/>
  </w:style>
  <w:style w:type="character" w:customStyle="1" w:styleId="WW8Num74z1">
    <w:name w:val="WW8Num74z1"/>
    <w:rsid w:val="003D6740"/>
    <w:rPr>
      <w:sz w:val="16"/>
      <w:szCs w:val="16"/>
    </w:rPr>
  </w:style>
  <w:style w:type="character" w:customStyle="1" w:styleId="WW8Num74z2">
    <w:name w:val="WW8Num74z2"/>
    <w:rsid w:val="003D6740"/>
    <w:rPr>
      <w:rFonts w:cs="Times New Roman"/>
      <w:szCs w:val="24"/>
    </w:rPr>
  </w:style>
  <w:style w:type="character" w:customStyle="1" w:styleId="WW8Num74z3">
    <w:name w:val="WW8Num74z3"/>
    <w:rsid w:val="003D6740"/>
  </w:style>
  <w:style w:type="character" w:customStyle="1" w:styleId="WW8Num74z4">
    <w:name w:val="WW8Num74z4"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74z5">
    <w:name w:val="WW8Num74z5"/>
    <w:rsid w:val="003D6740"/>
  </w:style>
  <w:style w:type="character" w:customStyle="1" w:styleId="WW8Num74z6">
    <w:name w:val="WW8Num74z6"/>
    <w:rsid w:val="003D6740"/>
  </w:style>
  <w:style w:type="character" w:customStyle="1" w:styleId="WW8Num74z7">
    <w:name w:val="WW8Num74z7"/>
    <w:rsid w:val="003D6740"/>
  </w:style>
  <w:style w:type="character" w:customStyle="1" w:styleId="WW8Num74z8">
    <w:name w:val="WW8Num74z8"/>
    <w:rsid w:val="003D6740"/>
  </w:style>
  <w:style w:type="character" w:customStyle="1" w:styleId="WW8Num75z1">
    <w:name w:val="WW8Num75z1"/>
    <w:rsid w:val="003D6740"/>
  </w:style>
  <w:style w:type="character" w:customStyle="1" w:styleId="WW8Num75z2">
    <w:name w:val="WW8Num75z2"/>
    <w:rsid w:val="003D6740"/>
  </w:style>
  <w:style w:type="character" w:customStyle="1" w:styleId="WW8Num75z3">
    <w:name w:val="WW8Num75z3"/>
    <w:rsid w:val="003D6740"/>
  </w:style>
  <w:style w:type="character" w:customStyle="1" w:styleId="WW8Num75z4">
    <w:name w:val="WW8Num75z4"/>
    <w:rsid w:val="003D6740"/>
  </w:style>
  <w:style w:type="character" w:customStyle="1" w:styleId="WW8Num75z5">
    <w:name w:val="WW8Num75z5"/>
    <w:rsid w:val="003D6740"/>
  </w:style>
  <w:style w:type="character" w:customStyle="1" w:styleId="WW8Num75z6">
    <w:name w:val="WW8Num75z6"/>
    <w:rsid w:val="003D6740"/>
  </w:style>
  <w:style w:type="character" w:customStyle="1" w:styleId="WW8Num75z7">
    <w:name w:val="WW8Num75z7"/>
    <w:rsid w:val="003D6740"/>
  </w:style>
  <w:style w:type="character" w:customStyle="1" w:styleId="WW8Num75z8">
    <w:name w:val="WW8Num75z8"/>
    <w:rsid w:val="003D6740"/>
  </w:style>
  <w:style w:type="character" w:customStyle="1" w:styleId="WW8Num77z1">
    <w:name w:val="WW8Num77z1"/>
    <w:rsid w:val="003D6740"/>
  </w:style>
  <w:style w:type="character" w:customStyle="1" w:styleId="WW8Num77z2">
    <w:name w:val="WW8Num77z2"/>
    <w:rsid w:val="003D6740"/>
    <w:rPr>
      <w:rFonts w:cs="Times New Roman"/>
      <w:szCs w:val="24"/>
    </w:rPr>
  </w:style>
  <w:style w:type="character" w:customStyle="1" w:styleId="WW8Num77z3">
    <w:name w:val="WW8Num77z3"/>
    <w:rsid w:val="003D6740"/>
  </w:style>
  <w:style w:type="character" w:customStyle="1" w:styleId="WW8Num77z4">
    <w:name w:val="WW8Num77z4"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77z5">
    <w:name w:val="WW8Num77z5"/>
    <w:rsid w:val="003D6740"/>
  </w:style>
  <w:style w:type="character" w:customStyle="1" w:styleId="WW8Num77z6">
    <w:name w:val="WW8Num77z6"/>
    <w:rsid w:val="003D6740"/>
  </w:style>
  <w:style w:type="character" w:customStyle="1" w:styleId="WW8Num77z7">
    <w:name w:val="WW8Num77z7"/>
    <w:rsid w:val="003D6740"/>
  </w:style>
  <w:style w:type="character" w:customStyle="1" w:styleId="WW8Num77z8">
    <w:name w:val="WW8Num77z8"/>
    <w:rsid w:val="003D6740"/>
  </w:style>
  <w:style w:type="character" w:customStyle="1" w:styleId="WW8Num105z1">
    <w:name w:val="WW8Num105z1"/>
    <w:rsid w:val="003D6740"/>
    <w:rPr>
      <w:szCs w:val="24"/>
    </w:rPr>
  </w:style>
  <w:style w:type="character" w:customStyle="1" w:styleId="WW8Num105z2">
    <w:name w:val="WW8Num105z2"/>
    <w:rsid w:val="003D6740"/>
  </w:style>
  <w:style w:type="character" w:customStyle="1" w:styleId="WW8Num105z3">
    <w:name w:val="WW8Num105z3"/>
    <w:rsid w:val="003D6740"/>
  </w:style>
  <w:style w:type="character" w:customStyle="1" w:styleId="WW8Num105z4">
    <w:name w:val="WW8Num105z4"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05z5">
    <w:name w:val="WW8Num105z5"/>
    <w:rsid w:val="003D6740"/>
  </w:style>
  <w:style w:type="character" w:customStyle="1" w:styleId="WW8Num105z6">
    <w:name w:val="WW8Num105z6"/>
    <w:rsid w:val="003D6740"/>
  </w:style>
  <w:style w:type="character" w:customStyle="1" w:styleId="WW8Num105z7">
    <w:name w:val="WW8Num105z7"/>
    <w:rsid w:val="003D6740"/>
  </w:style>
  <w:style w:type="character" w:customStyle="1" w:styleId="WW8Num105z8">
    <w:name w:val="WW8Num105z8"/>
    <w:rsid w:val="003D6740"/>
  </w:style>
  <w:style w:type="character" w:customStyle="1" w:styleId="WW8Num108z0">
    <w:name w:val="WW8Num108z0"/>
    <w:rsid w:val="003D6740"/>
    <w:rPr>
      <w:rFonts w:eastAsia="Times New Roman" w:cs="Times New Roman"/>
      <w:sz w:val="16"/>
      <w:szCs w:val="16"/>
    </w:rPr>
  </w:style>
  <w:style w:type="character" w:customStyle="1" w:styleId="WW8Num108z1">
    <w:name w:val="WW8Num108z1"/>
    <w:rsid w:val="003D6740"/>
    <w:rPr>
      <w:sz w:val="16"/>
      <w:szCs w:val="16"/>
    </w:rPr>
  </w:style>
  <w:style w:type="character" w:customStyle="1" w:styleId="WW8Num108z2">
    <w:name w:val="WW8Num108z2"/>
    <w:rsid w:val="003D6740"/>
  </w:style>
  <w:style w:type="character" w:customStyle="1" w:styleId="WW8Num108z3">
    <w:name w:val="WW8Num108z3"/>
    <w:rsid w:val="003D6740"/>
  </w:style>
  <w:style w:type="character" w:customStyle="1" w:styleId="WW8Num108z4">
    <w:name w:val="WW8Num108z4"/>
    <w:rsid w:val="003D6740"/>
  </w:style>
  <w:style w:type="character" w:customStyle="1" w:styleId="WW8Num108z5">
    <w:name w:val="WW8Num108z5"/>
    <w:rsid w:val="003D6740"/>
  </w:style>
  <w:style w:type="character" w:customStyle="1" w:styleId="WW8Num108z6">
    <w:name w:val="WW8Num108z6"/>
    <w:rsid w:val="003D6740"/>
  </w:style>
  <w:style w:type="character" w:customStyle="1" w:styleId="WW8Num108z7">
    <w:name w:val="WW8Num108z7"/>
    <w:rsid w:val="003D6740"/>
  </w:style>
  <w:style w:type="character" w:customStyle="1" w:styleId="WW8Num108z8">
    <w:name w:val="WW8Num108z8"/>
    <w:rsid w:val="003D6740"/>
  </w:style>
  <w:style w:type="character" w:customStyle="1" w:styleId="WW8Num109z0">
    <w:name w:val="WW8Num109z0"/>
    <w:rsid w:val="003D6740"/>
    <w:rPr>
      <w:rFonts w:eastAsia="Times New Roman" w:cs="Times New Roman"/>
      <w:b/>
      <w:bCs/>
      <w:sz w:val="20"/>
      <w:szCs w:val="24"/>
    </w:rPr>
  </w:style>
  <w:style w:type="character" w:customStyle="1" w:styleId="WW8Num110z0">
    <w:name w:val="WW8Num110z0"/>
    <w:rsid w:val="003D6740"/>
    <w:rPr>
      <w:rFonts w:cs="Times New Roman"/>
      <w:b/>
      <w:bCs/>
    </w:rPr>
  </w:style>
  <w:style w:type="character" w:customStyle="1" w:styleId="WW8Num111z0">
    <w:name w:val="WW8Num111z0"/>
    <w:rsid w:val="003D6740"/>
    <w:rPr>
      <w:rFonts w:cs="Times New Roman"/>
      <w:color w:val="FF0000"/>
      <w:szCs w:val="24"/>
    </w:rPr>
  </w:style>
  <w:style w:type="character" w:customStyle="1" w:styleId="WW8Num111z1">
    <w:name w:val="WW8Num111z1"/>
    <w:rsid w:val="003D6740"/>
    <w:rPr>
      <w:rFonts w:cs="Times New Roman"/>
      <w:color w:val="000000"/>
      <w:szCs w:val="24"/>
    </w:rPr>
  </w:style>
  <w:style w:type="character" w:customStyle="1" w:styleId="WW8Num111z2">
    <w:name w:val="WW8Num111z2"/>
    <w:rsid w:val="003D6740"/>
  </w:style>
  <w:style w:type="character" w:customStyle="1" w:styleId="WW8Num111z3">
    <w:name w:val="WW8Num111z3"/>
    <w:rsid w:val="003D6740"/>
  </w:style>
  <w:style w:type="character" w:customStyle="1" w:styleId="WW8Num111z4">
    <w:name w:val="WW8Num111z4"/>
    <w:rsid w:val="003D6740"/>
  </w:style>
  <w:style w:type="character" w:customStyle="1" w:styleId="WW8Num111z5">
    <w:name w:val="WW8Num111z5"/>
    <w:rsid w:val="003D6740"/>
  </w:style>
  <w:style w:type="character" w:customStyle="1" w:styleId="WW8Num111z6">
    <w:name w:val="WW8Num111z6"/>
    <w:rsid w:val="003D6740"/>
  </w:style>
  <w:style w:type="character" w:customStyle="1" w:styleId="WW8Num111z7">
    <w:name w:val="WW8Num111z7"/>
    <w:rsid w:val="003D6740"/>
  </w:style>
  <w:style w:type="character" w:customStyle="1" w:styleId="WW8Num111z8">
    <w:name w:val="WW8Num111z8"/>
    <w:rsid w:val="003D6740"/>
  </w:style>
  <w:style w:type="character" w:customStyle="1" w:styleId="WW8Num49z1">
    <w:name w:val="WW8Num49z1"/>
    <w:rsid w:val="003D6740"/>
  </w:style>
  <w:style w:type="character" w:customStyle="1" w:styleId="WW8Num49z2">
    <w:name w:val="WW8Num49z2"/>
    <w:rsid w:val="003D6740"/>
  </w:style>
  <w:style w:type="character" w:customStyle="1" w:styleId="WW8Num49z3">
    <w:name w:val="WW8Num49z3"/>
    <w:rsid w:val="003D6740"/>
  </w:style>
  <w:style w:type="character" w:customStyle="1" w:styleId="WW8Num49z4">
    <w:name w:val="WW8Num49z4"/>
    <w:rsid w:val="003D6740"/>
  </w:style>
  <w:style w:type="character" w:customStyle="1" w:styleId="WW8Num49z5">
    <w:name w:val="WW8Num49z5"/>
    <w:rsid w:val="003D6740"/>
  </w:style>
  <w:style w:type="character" w:customStyle="1" w:styleId="WW8Num49z6">
    <w:name w:val="WW8Num49z6"/>
    <w:rsid w:val="003D6740"/>
  </w:style>
  <w:style w:type="character" w:customStyle="1" w:styleId="WW8Num49z7">
    <w:name w:val="WW8Num49z7"/>
    <w:rsid w:val="003D6740"/>
  </w:style>
  <w:style w:type="character" w:customStyle="1" w:styleId="WW8Num49z8">
    <w:name w:val="WW8Num49z8"/>
    <w:rsid w:val="003D6740"/>
  </w:style>
  <w:style w:type="character" w:customStyle="1" w:styleId="WW8Num53z1">
    <w:name w:val="WW8Num53z1"/>
    <w:rsid w:val="003D6740"/>
    <w:rPr>
      <w:rFonts w:cs="Times New Roman"/>
      <w:i/>
      <w:szCs w:val="24"/>
    </w:rPr>
  </w:style>
  <w:style w:type="character" w:customStyle="1" w:styleId="WW8Num53z2">
    <w:name w:val="WW8Num53z2"/>
    <w:rsid w:val="003D6740"/>
  </w:style>
  <w:style w:type="character" w:customStyle="1" w:styleId="WW8Num53z3">
    <w:name w:val="WW8Num53z3"/>
    <w:rsid w:val="003D6740"/>
  </w:style>
  <w:style w:type="character" w:customStyle="1" w:styleId="WW8Num53z4">
    <w:name w:val="WW8Num53z4"/>
    <w:rsid w:val="003D6740"/>
  </w:style>
  <w:style w:type="character" w:customStyle="1" w:styleId="WW8Num53z5">
    <w:name w:val="WW8Num53z5"/>
    <w:rsid w:val="003D6740"/>
  </w:style>
  <w:style w:type="character" w:customStyle="1" w:styleId="WW8Num53z6">
    <w:name w:val="WW8Num53z6"/>
    <w:rsid w:val="003D6740"/>
  </w:style>
  <w:style w:type="character" w:customStyle="1" w:styleId="WW8Num53z7">
    <w:name w:val="WW8Num53z7"/>
    <w:rsid w:val="003D6740"/>
  </w:style>
  <w:style w:type="character" w:customStyle="1" w:styleId="WW8Num53z8">
    <w:name w:val="WW8Num53z8"/>
    <w:rsid w:val="003D6740"/>
  </w:style>
  <w:style w:type="character" w:customStyle="1" w:styleId="WW8Num67z1">
    <w:name w:val="WW8Num67z1"/>
    <w:rsid w:val="003D6740"/>
  </w:style>
  <w:style w:type="character" w:customStyle="1" w:styleId="WW8Num67z2">
    <w:name w:val="WW8Num67z2"/>
    <w:rsid w:val="003D6740"/>
  </w:style>
  <w:style w:type="character" w:customStyle="1" w:styleId="WW8Num67z3">
    <w:name w:val="WW8Num67z3"/>
    <w:rsid w:val="003D6740"/>
  </w:style>
  <w:style w:type="character" w:customStyle="1" w:styleId="WW8Num67z4">
    <w:name w:val="WW8Num67z4"/>
    <w:rsid w:val="003D6740"/>
  </w:style>
  <w:style w:type="character" w:customStyle="1" w:styleId="WW8Num67z5">
    <w:name w:val="WW8Num67z5"/>
    <w:rsid w:val="003D6740"/>
  </w:style>
  <w:style w:type="character" w:customStyle="1" w:styleId="WW8Num67z6">
    <w:name w:val="WW8Num67z6"/>
    <w:rsid w:val="003D6740"/>
  </w:style>
  <w:style w:type="character" w:customStyle="1" w:styleId="WW8Num67z7">
    <w:name w:val="WW8Num67z7"/>
    <w:rsid w:val="003D6740"/>
  </w:style>
  <w:style w:type="character" w:customStyle="1" w:styleId="WW8Num67z8">
    <w:name w:val="WW8Num67z8"/>
    <w:rsid w:val="003D6740"/>
  </w:style>
  <w:style w:type="character" w:customStyle="1" w:styleId="WW8Num79z1">
    <w:name w:val="WW8Num79z1"/>
    <w:rsid w:val="003D6740"/>
  </w:style>
  <w:style w:type="character" w:customStyle="1" w:styleId="WW8Num79z2">
    <w:name w:val="WW8Num79z2"/>
    <w:rsid w:val="003D6740"/>
  </w:style>
  <w:style w:type="character" w:customStyle="1" w:styleId="WW8Num79z3">
    <w:name w:val="WW8Num79z3"/>
    <w:rsid w:val="003D6740"/>
  </w:style>
  <w:style w:type="character" w:customStyle="1" w:styleId="WW8Num79z4">
    <w:name w:val="WW8Num79z4"/>
    <w:rsid w:val="003D6740"/>
  </w:style>
  <w:style w:type="character" w:customStyle="1" w:styleId="WW8Num79z5">
    <w:name w:val="WW8Num79z5"/>
    <w:rsid w:val="003D6740"/>
  </w:style>
  <w:style w:type="character" w:customStyle="1" w:styleId="WW8Num79z6">
    <w:name w:val="WW8Num79z6"/>
    <w:rsid w:val="003D6740"/>
  </w:style>
  <w:style w:type="character" w:customStyle="1" w:styleId="WW8Num79z7">
    <w:name w:val="WW8Num79z7"/>
    <w:rsid w:val="003D6740"/>
  </w:style>
  <w:style w:type="character" w:customStyle="1" w:styleId="WW8Num79z8">
    <w:name w:val="WW8Num79z8"/>
    <w:rsid w:val="003D6740"/>
  </w:style>
  <w:style w:type="character" w:customStyle="1" w:styleId="WW8Num94z1">
    <w:name w:val="WW8Num94z1"/>
    <w:rsid w:val="003D6740"/>
  </w:style>
  <w:style w:type="character" w:customStyle="1" w:styleId="WW8Num94z2">
    <w:name w:val="WW8Num94z2"/>
    <w:rsid w:val="003D6740"/>
  </w:style>
  <w:style w:type="character" w:customStyle="1" w:styleId="WW8Num94z3">
    <w:name w:val="WW8Num94z3"/>
    <w:rsid w:val="003D6740"/>
  </w:style>
  <w:style w:type="character" w:customStyle="1" w:styleId="WW8Num94z4">
    <w:name w:val="WW8Num94z4"/>
    <w:rsid w:val="003D6740"/>
  </w:style>
  <w:style w:type="character" w:customStyle="1" w:styleId="WW8Num94z5">
    <w:name w:val="WW8Num94z5"/>
    <w:rsid w:val="003D6740"/>
  </w:style>
  <w:style w:type="character" w:customStyle="1" w:styleId="WW8Num94z6">
    <w:name w:val="WW8Num94z6"/>
    <w:rsid w:val="003D6740"/>
  </w:style>
  <w:style w:type="character" w:customStyle="1" w:styleId="WW8Num94z7">
    <w:name w:val="WW8Num94z7"/>
    <w:rsid w:val="003D6740"/>
  </w:style>
  <w:style w:type="character" w:customStyle="1" w:styleId="WW8Num94z8">
    <w:name w:val="WW8Num94z8"/>
    <w:rsid w:val="003D6740"/>
  </w:style>
  <w:style w:type="character" w:customStyle="1" w:styleId="WW8Num109z1">
    <w:name w:val="WW8Num109z1"/>
    <w:rsid w:val="003D6740"/>
  </w:style>
  <w:style w:type="character" w:customStyle="1" w:styleId="WW8Num109z2">
    <w:name w:val="WW8Num109z2"/>
    <w:rsid w:val="003D6740"/>
  </w:style>
  <w:style w:type="character" w:customStyle="1" w:styleId="WW8Num109z3">
    <w:name w:val="WW8Num109z3"/>
    <w:rsid w:val="003D6740"/>
  </w:style>
  <w:style w:type="character" w:customStyle="1" w:styleId="WW8Num109z4">
    <w:name w:val="WW8Num109z4"/>
    <w:rsid w:val="003D6740"/>
  </w:style>
  <w:style w:type="character" w:customStyle="1" w:styleId="WW8Num109z5">
    <w:name w:val="WW8Num109z5"/>
    <w:rsid w:val="003D6740"/>
  </w:style>
  <w:style w:type="character" w:customStyle="1" w:styleId="WW8Num109z6">
    <w:name w:val="WW8Num109z6"/>
    <w:rsid w:val="003D6740"/>
  </w:style>
  <w:style w:type="character" w:customStyle="1" w:styleId="WW8Num109z7">
    <w:name w:val="WW8Num109z7"/>
    <w:rsid w:val="003D6740"/>
  </w:style>
  <w:style w:type="character" w:customStyle="1" w:styleId="WW8Num109z8">
    <w:name w:val="WW8Num109z8"/>
    <w:rsid w:val="003D6740"/>
  </w:style>
  <w:style w:type="character" w:customStyle="1" w:styleId="WW8Num112z0">
    <w:name w:val="WW8Num112z0"/>
    <w:rsid w:val="003D6740"/>
    <w:rPr>
      <w:rFonts w:eastAsia="Times New Roman" w:cs="Times New Roman"/>
      <w:b w:val="0"/>
      <w:bCs w:val="0"/>
      <w:color w:val="000000"/>
      <w:sz w:val="20"/>
    </w:rPr>
  </w:style>
  <w:style w:type="character" w:customStyle="1" w:styleId="WW8Num113z0">
    <w:name w:val="WW8Num113z0"/>
    <w:rsid w:val="003D6740"/>
    <w:rPr>
      <w:rFonts w:cs="Times New Roman"/>
      <w:bCs/>
      <w:szCs w:val="24"/>
    </w:rPr>
  </w:style>
  <w:style w:type="character" w:customStyle="1" w:styleId="WW8Num114z0">
    <w:name w:val="WW8Num114z0"/>
    <w:rsid w:val="003D6740"/>
    <w:rPr>
      <w:rFonts w:cs="Times New Roman"/>
    </w:rPr>
  </w:style>
  <w:style w:type="character" w:customStyle="1" w:styleId="WW8Num115z0">
    <w:name w:val="WW8Num115z0"/>
    <w:rsid w:val="003D6740"/>
    <w:rPr>
      <w:b/>
      <w:bCs/>
    </w:rPr>
  </w:style>
  <w:style w:type="character" w:customStyle="1" w:styleId="WW8Num116z0">
    <w:name w:val="WW8Num116z0"/>
    <w:rsid w:val="003D6740"/>
  </w:style>
  <w:style w:type="character" w:customStyle="1" w:styleId="WW8Num117z0">
    <w:name w:val="WW8Num117z0"/>
    <w:rsid w:val="003D674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18z0">
    <w:name w:val="WW8Num118z0"/>
    <w:rsid w:val="003D6740"/>
    <w:rPr>
      <w:rFonts w:cs="Times New Roman"/>
    </w:rPr>
  </w:style>
  <w:style w:type="character" w:customStyle="1" w:styleId="WW8Num119z0">
    <w:name w:val="WW8Num119z0"/>
    <w:rsid w:val="003D6740"/>
    <w:rPr>
      <w:rFonts w:eastAsia="Times New Roman" w:cs="Times New Roman"/>
      <w:b w:val="0"/>
      <w:bCs w:val="0"/>
      <w:kern w:val="1"/>
      <w:szCs w:val="24"/>
      <w:lang w:eastAsia="ar-SA" w:bidi="ar-SA"/>
    </w:rPr>
  </w:style>
  <w:style w:type="character" w:customStyle="1" w:styleId="WW8Num120z0">
    <w:name w:val="WW8Num120z0"/>
    <w:rsid w:val="003D6740"/>
    <w:rPr>
      <w:rFonts w:eastAsia="Times New Roman" w:cs="Times New Roman"/>
      <w:b/>
      <w:bCs/>
      <w:szCs w:val="24"/>
    </w:rPr>
  </w:style>
  <w:style w:type="character" w:customStyle="1" w:styleId="WW8Num121z0">
    <w:name w:val="WW8Num121z0"/>
    <w:rsid w:val="003D6740"/>
    <w:rPr>
      <w:b/>
      <w:bCs/>
    </w:rPr>
  </w:style>
  <w:style w:type="character" w:customStyle="1" w:styleId="WW8Num122z0">
    <w:name w:val="WW8Num122z0"/>
    <w:rsid w:val="003D6740"/>
    <w:rPr>
      <w:b/>
      <w:bCs/>
    </w:rPr>
  </w:style>
  <w:style w:type="character" w:customStyle="1" w:styleId="WW8Num123z0">
    <w:name w:val="WW8Num123z0"/>
    <w:rsid w:val="003D6740"/>
  </w:style>
  <w:style w:type="character" w:customStyle="1" w:styleId="WW8Num124z0">
    <w:name w:val="WW8Num124z0"/>
    <w:rsid w:val="003D6740"/>
    <w:rPr>
      <w:b w:val="0"/>
      <w:bCs w:val="0"/>
    </w:rPr>
  </w:style>
  <w:style w:type="character" w:customStyle="1" w:styleId="WW8Num125z0">
    <w:name w:val="WW8Num125z0"/>
    <w:rsid w:val="003D6740"/>
    <w:rPr>
      <w:rFonts w:eastAsia="Times New Roman" w:cs="Times New Roman"/>
      <w:b/>
      <w:bCs/>
      <w:kern w:val="1"/>
      <w:szCs w:val="24"/>
      <w:lang w:eastAsia="ar-SA" w:bidi="ar-SA"/>
    </w:rPr>
  </w:style>
  <w:style w:type="character" w:customStyle="1" w:styleId="WW8Num126z0">
    <w:name w:val="WW8Num126z0"/>
    <w:rsid w:val="003D6740"/>
    <w:rPr>
      <w:rFonts w:ascii="Times New Roman" w:eastAsia="Times New Roman" w:hAnsi="Times New Roman" w:cs="Symbol"/>
      <w:b w:val="0"/>
      <w:bCs w:val="0"/>
      <w:sz w:val="24"/>
      <w:szCs w:val="24"/>
    </w:rPr>
  </w:style>
  <w:style w:type="character" w:customStyle="1" w:styleId="WW8Num127z0">
    <w:name w:val="WW8Num127z0"/>
    <w:rsid w:val="003D6740"/>
    <w:rPr>
      <w:b/>
      <w:bCs/>
    </w:rPr>
  </w:style>
  <w:style w:type="character" w:customStyle="1" w:styleId="WW8Num128z0">
    <w:name w:val="WW8Num128z0"/>
    <w:rsid w:val="003D6740"/>
    <w:rPr>
      <w:rFonts w:cs="Times New Roman"/>
      <w:b w:val="0"/>
      <w:bCs w:val="0"/>
    </w:rPr>
  </w:style>
  <w:style w:type="character" w:customStyle="1" w:styleId="WW8Num129z0">
    <w:name w:val="WW8Num129z0"/>
    <w:rsid w:val="003D6740"/>
    <w:rPr>
      <w:rFonts w:cs="Times New Roman"/>
      <w:b/>
      <w:bCs/>
      <w:i/>
      <w:color w:val="0070C0"/>
      <w:szCs w:val="24"/>
    </w:rPr>
  </w:style>
  <w:style w:type="character" w:customStyle="1" w:styleId="WW8Num130z0">
    <w:name w:val="WW8Num130z0"/>
    <w:rsid w:val="003D6740"/>
    <w:rPr>
      <w:rFonts w:ascii="StarSymbol" w:hAnsi="StarSymbol" w:cs="StarSymbol"/>
      <w:sz w:val="18"/>
      <w:szCs w:val="18"/>
    </w:rPr>
  </w:style>
  <w:style w:type="character" w:customStyle="1" w:styleId="WW8Num131z0">
    <w:name w:val="WW8Num131z0"/>
    <w:rsid w:val="003D6740"/>
    <w:rPr>
      <w:rFonts w:cs="Times New Roman"/>
      <w:b/>
      <w:bCs/>
    </w:rPr>
  </w:style>
  <w:style w:type="character" w:customStyle="1" w:styleId="WW8Num132z0">
    <w:name w:val="WW8Num132z0"/>
    <w:rsid w:val="003D6740"/>
    <w:rPr>
      <w:rFonts w:eastAsia="Arial Unicode MS" w:cs="Times New Roman"/>
      <w:b/>
      <w:bCs/>
      <w:color w:val="000000"/>
      <w:spacing w:val="-2"/>
      <w:szCs w:val="24"/>
    </w:rPr>
  </w:style>
  <w:style w:type="character" w:customStyle="1" w:styleId="WW8Num133z0">
    <w:name w:val="WW8Num133z0"/>
    <w:rsid w:val="003D6740"/>
    <w:rPr>
      <w:rFonts w:cs="Times New Roman"/>
      <w:szCs w:val="24"/>
    </w:rPr>
  </w:style>
  <w:style w:type="character" w:customStyle="1" w:styleId="WW8Num134z0">
    <w:name w:val="WW8Num134z0"/>
    <w:rsid w:val="003D6740"/>
  </w:style>
  <w:style w:type="character" w:customStyle="1" w:styleId="WW8Num134z1">
    <w:name w:val="WW8Num134z1"/>
    <w:rsid w:val="003D6740"/>
    <w:rPr>
      <w:b/>
      <w:bCs/>
      <w:vanish/>
      <w:szCs w:val="24"/>
    </w:rPr>
  </w:style>
  <w:style w:type="character" w:customStyle="1" w:styleId="WW8Num134z2">
    <w:name w:val="WW8Num134z2"/>
    <w:rsid w:val="003D6740"/>
  </w:style>
  <w:style w:type="character" w:customStyle="1" w:styleId="WW8Num134z3">
    <w:name w:val="WW8Num134z3"/>
    <w:rsid w:val="003D6740"/>
  </w:style>
  <w:style w:type="character" w:customStyle="1" w:styleId="WW8Num134z4">
    <w:name w:val="WW8Num134z4"/>
    <w:rsid w:val="003D6740"/>
  </w:style>
  <w:style w:type="character" w:customStyle="1" w:styleId="WW8Num134z5">
    <w:name w:val="WW8Num134z5"/>
    <w:rsid w:val="003D6740"/>
  </w:style>
  <w:style w:type="character" w:customStyle="1" w:styleId="WW8Num134z6">
    <w:name w:val="WW8Num134z6"/>
    <w:rsid w:val="003D6740"/>
  </w:style>
  <w:style w:type="character" w:customStyle="1" w:styleId="WW8Num134z7">
    <w:name w:val="WW8Num134z7"/>
    <w:rsid w:val="003D6740"/>
  </w:style>
  <w:style w:type="character" w:customStyle="1" w:styleId="WW8Num134z8">
    <w:name w:val="WW8Num134z8"/>
    <w:rsid w:val="003D6740"/>
  </w:style>
  <w:style w:type="character" w:customStyle="1" w:styleId="WW8Num135z0">
    <w:name w:val="WW8Num135z0"/>
    <w:rsid w:val="003D6740"/>
    <w:rPr>
      <w:rFonts w:eastAsia="Times New Roman"/>
      <w:color w:val="000000"/>
      <w:sz w:val="20"/>
    </w:rPr>
  </w:style>
  <w:style w:type="character" w:customStyle="1" w:styleId="WW8Num136z0">
    <w:name w:val="WW8Num136z0"/>
    <w:rsid w:val="003D6740"/>
    <w:rPr>
      <w:rFonts w:cs="Times New Roman"/>
      <w:b/>
      <w:bCs/>
      <w:i/>
      <w:color w:val="0070C0"/>
      <w:szCs w:val="24"/>
    </w:rPr>
  </w:style>
  <w:style w:type="character" w:customStyle="1" w:styleId="WW8Num137z0">
    <w:name w:val="WW8Num137z0"/>
    <w:rsid w:val="003D6740"/>
    <w:rPr>
      <w:rFonts w:cs="Times New Roman"/>
      <w:szCs w:val="24"/>
    </w:rPr>
  </w:style>
  <w:style w:type="character" w:customStyle="1" w:styleId="WW8Num138z0">
    <w:name w:val="WW8Num138z0"/>
    <w:rsid w:val="003D6740"/>
    <w:rPr>
      <w:rFonts w:cs="Times New Roman"/>
      <w:b/>
      <w:bCs/>
    </w:rPr>
  </w:style>
  <w:style w:type="character" w:customStyle="1" w:styleId="WW8Num139z0">
    <w:name w:val="WW8Num139z0"/>
    <w:rsid w:val="003D6740"/>
    <w:rPr>
      <w:rFonts w:eastAsia="Arial" w:cs="Arial"/>
      <w:b/>
      <w:bCs/>
      <w:color w:val="000000"/>
      <w:szCs w:val="24"/>
    </w:rPr>
  </w:style>
  <w:style w:type="character" w:customStyle="1" w:styleId="WW8Num140z0">
    <w:name w:val="WW8Num140z0"/>
    <w:rsid w:val="003D6740"/>
    <w:rPr>
      <w:rFonts w:eastAsia="Arial" w:cs="Arial"/>
      <w:szCs w:val="24"/>
    </w:rPr>
  </w:style>
  <w:style w:type="character" w:customStyle="1" w:styleId="WW8Num141z0">
    <w:name w:val="WW8Num141z0"/>
    <w:rsid w:val="003D6740"/>
    <w:rPr>
      <w:rFonts w:cs="Times New Roman"/>
      <w:b/>
      <w:bCs/>
      <w:sz w:val="28"/>
      <w:szCs w:val="24"/>
    </w:rPr>
  </w:style>
  <w:style w:type="character" w:customStyle="1" w:styleId="WW8Num142z0">
    <w:name w:val="WW8Num142z0"/>
    <w:rsid w:val="003D6740"/>
    <w:rPr>
      <w:rFonts w:eastAsia="Times New Roman" w:cs="Times New Roman"/>
      <w:color w:val="000000"/>
      <w:sz w:val="20"/>
      <w:szCs w:val="24"/>
    </w:rPr>
  </w:style>
  <w:style w:type="character" w:customStyle="1" w:styleId="WW8Num143z0">
    <w:name w:val="WW8Num143z0"/>
    <w:rsid w:val="003D6740"/>
    <w:rPr>
      <w:b/>
      <w:bCs/>
    </w:rPr>
  </w:style>
  <w:style w:type="character" w:customStyle="1" w:styleId="WW8Num144z0">
    <w:name w:val="WW8Num144z0"/>
    <w:rsid w:val="003D6740"/>
    <w:rPr>
      <w:rFonts w:cs="Times New Roman"/>
      <w:szCs w:val="24"/>
    </w:rPr>
  </w:style>
  <w:style w:type="character" w:customStyle="1" w:styleId="WW8Num145z0">
    <w:name w:val="WW8Num145z0"/>
    <w:rsid w:val="003D6740"/>
    <w:rPr>
      <w:rFonts w:cs="Times New Roman"/>
      <w:b/>
      <w:bCs/>
      <w:szCs w:val="24"/>
    </w:rPr>
  </w:style>
  <w:style w:type="character" w:customStyle="1" w:styleId="WW8Num145z1">
    <w:name w:val="WW8Num145z1"/>
    <w:rsid w:val="003D6740"/>
    <w:rPr>
      <w:rFonts w:cs="Times New Roman"/>
      <w:szCs w:val="24"/>
    </w:rPr>
  </w:style>
  <w:style w:type="character" w:customStyle="1" w:styleId="WW8Num145z3">
    <w:name w:val="WW8Num145z3"/>
    <w:rsid w:val="003D6740"/>
  </w:style>
  <w:style w:type="character" w:customStyle="1" w:styleId="WW8Num145z4">
    <w:name w:val="WW8Num145z4"/>
    <w:rsid w:val="003D6740"/>
  </w:style>
  <w:style w:type="character" w:customStyle="1" w:styleId="WW8Num145z5">
    <w:name w:val="WW8Num145z5"/>
    <w:rsid w:val="003D6740"/>
  </w:style>
  <w:style w:type="character" w:customStyle="1" w:styleId="WW8Num145z6">
    <w:name w:val="WW8Num145z6"/>
    <w:rsid w:val="003D6740"/>
  </w:style>
  <w:style w:type="character" w:customStyle="1" w:styleId="WW8Num145z7">
    <w:name w:val="WW8Num145z7"/>
    <w:rsid w:val="003D6740"/>
  </w:style>
  <w:style w:type="character" w:customStyle="1" w:styleId="WW8Num145z8">
    <w:name w:val="WW8Num145z8"/>
    <w:rsid w:val="003D6740"/>
  </w:style>
  <w:style w:type="character" w:customStyle="1" w:styleId="WW8Num146z0">
    <w:name w:val="WW8Num146z0"/>
    <w:rsid w:val="003D6740"/>
    <w:rPr>
      <w:rFonts w:cs="Times New Roman"/>
      <w:b/>
      <w:bCs/>
    </w:rPr>
  </w:style>
  <w:style w:type="character" w:customStyle="1" w:styleId="WW8Num146z1">
    <w:name w:val="WW8Num146z1"/>
    <w:rsid w:val="003D6740"/>
  </w:style>
  <w:style w:type="character" w:customStyle="1" w:styleId="WW8Num146z2">
    <w:name w:val="WW8Num146z2"/>
    <w:rsid w:val="003D6740"/>
  </w:style>
  <w:style w:type="character" w:customStyle="1" w:styleId="WW8Num146z3">
    <w:name w:val="WW8Num146z3"/>
    <w:rsid w:val="003D6740"/>
    <w:rPr>
      <w:rFonts w:eastAsia="Times" w:cs="Times New Roman"/>
      <w:color w:val="FF0000"/>
      <w:szCs w:val="24"/>
    </w:rPr>
  </w:style>
  <w:style w:type="character" w:customStyle="1" w:styleId="WW8Num146z4">
    <w:name w:val="WW8Num146z4"/>
    <w:rsid w:val="003D6740"/>
  </w:style>
  <w:style w:type="character" w:customStyle="1" w:styleId="WW8Num146z5">
    <w:name w:val="WW8Num146z5"/>
    <w:rsid w:val="003D6740"/>
  </w:style>
  <w:style w:type="character" w:customStyle="1" w:styleId="WW8Num146z6">
    <w:name w:val="WW8Num146z6"/>
    <w:rsid w:val="003D6740"/>
  </w:style>
  <w:style w:type="character" w:customStyle="1" w:styleId="WW8Num146z7">
    <w:name w:val="WW8Num146z7"/>
    <w:rsid w:val="003D6740"/>
  </w:style>
  <w:style w:type="character" w:customStyle="1" w:styleId="WW8Num146z8">
    <w:name w:val="WW8Num146z8"/>
    <w:rsid w:val="003D6740"/>
  </w:style>
  <w:style w:type="character" w:customStyle="1" w:styleId="WW8Num147z0">
    <w:name w:val="WW8Num147z0"/>
    <w:rsid w:val="003D6740"/>
    <w:rPr>
      <w:rFonts w:cs="Times New Roman"/>
      <w:sz w:val="28"/>
      <w:szCs w:val="28"/>
    </w:rPr>
  </w:style>
  <w:style w:type="character" w:customStyle="1" w:styleId="WW8Num147z1">
    <w:name w:val="WW8Num147z1"/>
    <w:rsid w:val="003D6740"/>
  </w:style>
  <w:style w:type="character" w:customStyle="1" w:styleId="WW8Num147z2">
    <w:name w:val="WW8Num147z2"/>
    <w:rsid w:val="003D6740"/>
  </w:style>
  <w:style w:type="character" w:customStyle="1" w:styleId="WW8Num147z3">
    <w:name w:val="WW8Num147z3"/>
    <w:rsid w:val="003D6740"/>
  </w:style>
  <w:style w:type="character" w:customStyle="1" w:styleId="WW8Num147z4">
    <w:name w:val="WW8Num147z4"/>
    <w:rsid w:val="003D6740"/>
  </w:style>
  <w:style w:type="character" w:customStyle="1" w:styleId="WW8Num147z5">
    <w:name w:val="WW8Num147z5"/>
    <w:rsid w:val="003D6740"/>
  </w:style>
  <w:style w:type="character" w:customStyle="1" w:styleId="WW8Num147z6">
    <w:name w:val="WW8Num147z6"/>
    <w:rsid w:val="003D6740"/>
  </w:style>
  <w:style w:type="character" w:customStyle="1" w:styleId="WW8Num147z7">
    <w:name w:val="WW8Num147z7"/>
    <w:rsid w:val="003D6740"/>
  </w:style>
  <w:style w:type="character" w:customStyle="1" w:styleId="WW8Num147z8">
    <w:name w:val="WW8Num147z8"/>
    <w:rsid w:val="003D6740"/>
  </w:style>
  <w:style w:type="character" w:customStyle="1" w:styleId="WW8Num148z0">
    <w:name w:val="WW8Num148z0"/>
    <w:rsid w:val="003D6740"/>
    <w:rPr>
      <w:rFonts w:cs="Times New Roman"/>
      <w:b/>
      <w:bCs/>
      <w:sz w:val="28"/>
      <w:szCs w:val="28"/>
    </w:rPr>
  </w:style>
  <w:style w:type="character" w:customStyle="1" w:styleId="WW8Num148z1">
    <w:name w:val="WW8Num148z1"/>
    <w:rsid w:val="003D6740"/>
  </w:style>
  <w:style w:type="character" w:customStyle="1" w:styleId="WW8Num148z2">
    <w:name w:val="WW8Num148z2"/>
    <w:rsid w:val="003D6740"/>
  </w:style>
  <w:style w:type="character" w:customStyle="1" w:styleId="WW8Num148z3">
    <w:name w:val="WW8Num148z3"/>
    <w:rsid w:val="003D6740"/>
  </w:style>
  <w:style w:type="character" w:customStyle="1" w:styleId="WW8Num148z4">
    <w:name w:val="WW8Num148z4"/>
    <w:rsid w:val="003D6740"/>
  </w:style>
  <w:style w:type="character" w:customStyle="1" w:styleId="WW8Num148z5">
    <w:name w:val="WW8Num148z5"/>
    <w:rsid w:val="003D6740"/>
  </w:style>
  <w:style w:type="character" w:customStyle="1" w:styleId="WW8Num148z6">
    <w:name w:val="WW8Num148z6"/>
    <w:rsid w:val="003D6740"/>
  </w:style>
  <w:style w:type="character" w:customStyle="1" w:styleId="WW8Num148z7">
    <w:name w:val="WW8Num148z7"/>
    <w:rsid w:val="003D6740"/>
  </w:style>
  <w:style w:type="character" w:customStyle="1" w:styleId="WW8Num148z8">
    <w:name w:val="WW8Num148z8"/>
    <w:rsid w:val="003D6740"/>
  </w:style>
  <w:style w:type="character" w:customStyle="1" w:styleId="WW8Num149z0">
    <w:name w:val="WW8Num149z0"/>
    <w:rsid w:val="003D6740"/>
    <w:rPr>
      <w:b/>
      <w:bCs/>
      <w:sz w:val="28"/>
      <w:szCs w:val="28"/>
    </w:rPr>
  </w:style>
  <w:style w:type="character" w:customStyle="1" w:styleId="WW8Num149z1">
    <w:name w:val="WW8Num149z1"/>
    <w:rsid w:val="003D6740"/>
  </w:style>
  <w:style w:type="character" w:customStyle="1" w:styleId="WW8Num149z2">
    <w:name w:val="WW8Num149z2"/>
    <w:rsid w:val="003D6740"/>
  </w:style>
  <w:style w:type="character" w:customStyle="1" w:styleId="WW8Num149z3">
    <w:name w:val="WW8Num149z3"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49z4">
    <w:name w:val="WW8Num149z4"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49z5">
    <w:name w:val="WW8Num149z5"/>
    <w:rsid w:val="003D6740"/>
  </w:style>
  <w:style w:type="character" w:customStyle="1" w:styleId="WW8Num149z6">
    <w:name w:val="WW8Num149z6"/>
    <w:rsid w:val="003D6740"/>
  </w:style>
  <w:style w:type="character" w:customStyle="1" w:styleId="WW8Num149z7">
    <w:name w:val="WW8Num149z7"/>
    <w:rsid w:val="003D6740"/>
  </w:style>
  <w:style w:type="character" w:customStyle="1" w:styleId="WW8Num149z8">
    <w:name w:val="WW8Num149z8"/>
    <w:rsid w:val="003D6740"/>
  </w:style>
  <w:style w:type="character" w:customStyle="1" w:styleId="WW8Num150z0">
    <w:name w:val="WW8Num150z0"/>
    <w:rsid w:val="003D6740"/>
    <w:rPr>
      <w:rFonts w:eastAsia="Times New Roman" w:cs="Times New Roman"/>
      <w:b w:val="0"/>
      <w:bCs w:val="0"/>
      <w:i w:val="0"/>
      <w:iCs w:val="0"/>
      <w:szCs w:val="24"/>
    </w:rPr>
  </w:style>
  <w:style w:type="character" w:customStyle="1" w:styleId="WW8Num150z1">
    <w:name w:val="WW8Num150z1"/>
    <w:rsid w:val="003D6740"/>
  </w:style>
  <w:style w:type="character" w:customStyle="1" w:styleId="WW8Num150z2">
    <w:name w:val="WW8Num150z2"/>
    <w:rsid w:val="003D6740"/>
  </w:style>
  <w:style w:type="character" w:customStyle="1" w:styleId="WW8Num150z3">
    <w:name w:val="WW8Num150z3"/>
    <w:rsid w:val="003D6740"/>
  </w:style>
  <w:style w:type="character" w:customStyle="1" w:styleId="WW8Num150z4">
    <w:name w:val="WW8Num150z4"/>
    <w:rsid w:val="003D6740"/>
  </w:style>
  <w:style w:type="character" w:customStyle="1" w:styleId="WW8Num150z5">
    <w:name w:val="WW8Num150z5"/>
    <w:rsid w:val="003D6740"/>
  </w:style>
  <w:style w:type="character" w:customStyle="1" w:styleId="WW8Num150z6">
    <w:name w:val="WW8Num150z6"/>
    <w:rsid w:val="003D6740"/>
  </w:style>
  <w:style w:type="character" w:customStyle="1" w:styleId="WW8Num150z7">
    <w:name w:val="WW8Num150z7"/>
    <w:rsid w:val="003D6740"/>
  </w:style>
  <w:style w:type="character" w:customStyle="1" w:styleId="WW8Num150z8">
    <w:name w:val="WW8Num150z8"/>
    <w:rsid w:val="003D6740"/>
  </w:style>
  <w:style w:type="character" w:customStyle="1" w:styleId="WW8Num151z0">
    <w:name w:val="WW8Num151z0"/>
    <w:rsid w:val="003D6740"/>
    <w:rPr>
      <w:rFonts w:eastAsia="Times New Roman" w:cs="Times New Roman"/>
      <w:sz w:val="16"/>
      <w:szCs w:val="24"/>
    </w:rPr>
  </w:style>
  <w:style w:type="character" w:customStyle="1" w:styleId="WW8Num151z1">
    <w:name w:val="WW8Num151z1"/>
    <w:rsid w:val="003D6740"/>
  </w:style>
  <w:style w:type="character" w:customStyle="1" w:styleId="WW8Num151z2">
    <w:name w:val="WW8Num151z2"/>
    <w:rsid w:val="003D6740"/>
  </w:style>
  <w:style w:type="character" w:customStyle="1" w:styleId="WW8Num151z3">
    <w:name w:val="WW8Num151z3"/>
    <w:rsid w:val="003D6740"/>
  </w:style>
  <w:style w:type="character" w:customStyle="1" w:styleId="WW8Num151z4">
    <w:name w:val="WW8Num151z4"/>
    <w:rsid w:val="003D6740"/>
  </w:style>
  <w:style w:type="character" w:customStyle="1" w:styleId="WW8Num151z5">
    <w:name w:val="WW8Num151z5"/>
    <w:rsid w:val="003D6740"/>
  </w:style>
  <w:style w:type="character" w:customStyle="1" w:styleId="WW8Num151z6">
    <w:name w:val="WW8Num151z6"/>
    <w:rsid w:val="003D6740"/>
  </w:style>
  <w:style w:type="character" w:customStyle="1" w:styleId="WW8Num151z7">
    <w:name w:val="WW8Num151z7"/>
    <w:rsid w:val="003D6740"/>
  </w:style>
  <w:style w:type="character" w:customStyle="1" w:styleId="WW8Num151z8">
    <w:name w:val="WW8Num151z8"/>
    <w:rsid w:val="003D6740"/>
  </w:style>
  <w:style w:type="character" w:customStyle="1" w:styleId="WW8Num152z0">
    <w:name w:val="WW8Num152z0"/>
    <w:rsid w:val="003D6740"/>
    <w:rPr>
      <w:rFonts w:eastAsia="Times New Roman" w:cs="Times New Roman"/>
      <w:b w:val="0"/>
      <w:bCs w:val="0"/>
      <w:sz w:val="24"/>
      <w:szCs w:val="24"/>
    </w:rPr>
  </w:style>
  <w:style w:type="character" w:customStyle="1" w:styleId="WW8Num153z0">
    <w:name w:val="WW8Num153z0"/>
    <w:rsid w:val="003D6740"/>
    <w:rPr>
      <w:rFonts w:cs="Times New Roman"/>
      <w:sz w:val="28"/>
      <w:szCs w:val="28"/>
    </w:rPr>
  </w:style>
  <w:style w:type="character" w:customStyle="1" w:styleId="WW8Num154z0">
    <w:name w:val="WW8Num154z0"/>
    <w:rsid w:val="003D6740"/>
    <w:rPr>
      <w:rFonts w:cs="Times New Roman"/>
      <w:b/>
      <w:bCs/>
    </w:rPr>
  </w:style>
  <w:style w:type="character" w:customStyle="1" w:styleId="WW8Num155z0">
    <w:name w:val="WW8Num155z0"/>
    <w:rsid w:val="003D6740"/>
    <w:rPr>
      <w:rFonts w:cs="Times New Roman"/>
      <w:color w:val="FF0000"/>
      <w:szCs w:val="24"/>
    </w:rPr>
  </w:style>
  <w:style w:type="character" w:customStyle="1" w:styleId="WW8Num155z1">
    <w:name w:val="WW8Num155z1"/>
    <w:rsid w:val="003D6740"/>
  </w:style>
  <w:style w:type="character" w:customStyle="1" w:styleId="WW8Num155z2">
    <w:name w:val="WW8Num155z2"/>
    <w:rsid w:val="003D6740"/>
  </w:style>
  <w:style w:type="character" w:customStyle="1" w:styleId="WW8Num155z3">
    <w:name w:val="WW8Num155z3"/>
    <w:rsid w:val="003D6740"/>
  </w:style>
  <w:style w:type="character" w:customStyle="1" w:styleId="WW8Num155z4">
    <w:name w:val="WW8Num155z4"/>
    <w:rsid w:val="003D6740"/>
  </w:style>
  <w:style w:type="character" w:customStyle="1" w:styleId="WW8Num155z5">
    <w:name w:val="WW8Num155z5"/>
    <w:rsid w:val="003D6740"/>
  </w:style>
  <w:style w:type="character" w:customStyle="1" w:styleId="WW8Num155z6">
    <w:name w:val="WW8Num155z6"/>
    <w:rsid w:val="003D6740"/>
  </w:style>
  <w:style w:type="character" w:customStyle="1" w:styleId="WW8Num155z7">
    <w:name w:val="WW8Num155z7"/>
    <w:rsid w:val="003D6740"/>
  </w:style>
  <w:style w:type="character" w:customStyle="1" w:styleId="WW8Num155z8">
    <w:name w:val="WW8Num155z8"/>
    <w:rsid w:val="003D6740"/>
  </w:style>
  <w:style w:type="character" w:customStyle="1" w:styleId="WW8Num52z1">
    <w:name w:val="WW8Num52z1"/>
    <w:rsid w:val="003D6740"/>
  </w:style>
  <w:style w:type="character" w:customStyle="1" w:styleId="WW8Num52z4">
    <w:name w:val="WW8Num52z4"/>
    <w:rsid w:val="003D6740"/>
  </w:style>
  <w:style w:type="character" w:customStyle="1" w:styleId="WW8Num56z1">
    <w:name w:val="WW8Num56z1"/>
    <w:rsid w:val="003D6740"/>
    <w:rPr>
      <w:rFonts w:cs="Times New Roman"/>
      <w:i/>
      <w:szCs w:val="24"/>
    </w:rPr>
  </w:style>
  <w:style w:type="character" w:customStyle="1" w:styleId="WW8Num56z2">
    <w:name w:val="WW8Num56z2"/>
    <w:rsid w:val="003D6740"/>
  </w:style>
  <w:style w:type="character" w:customStyle="1" w:styleId="WW8Num82z1">
    <w:name w:val="WW8Num82z1"/>
    <w:rsid w:val="003D6740"/>
  </w:style>
  <w:style w:type="character" w:customStyle="1" w:styleId="WW8Num96z1">
    <w:name w:val="WW8Num96z1"/>
    <w:rsid w:val="003D6740"/>
  </w:style>
  <w:style w:type="character" w:customStyle="1" w:styleId="WW8Num96z2">
    <w:name w:val="WW8Num96z2"/>
    <w:rsid w:val="003D6740"/>
  </w:style>
  <w:style w:type="character" w:customStyle="1" w:styleId="WW8Num96z3">
    <w:name w:val="WW8Num96z3"/>
    <w:rsid w:val="003D6740"/>
  </w:style>
  <w:style w:type="character" w:customStyle="1" w:styleId="WW8Num96z4">
    <w:name w:val="WW8Num96z4"/>
    <w:rsid w:val="003D6740"/>
  </w:style>
  <w:style w:type="character" w:customStyle="1" w:styleId="WW8Num96z5">
    <w:name w:val="WW8Num96z5"/>
    <w:rsid w:val="003D6740"/>
  </w:style>
  <w:style w:type="character" w:customStyle="1" w:styleId="WW8Num96z6">
    <w:name w:val="WW8Num96z6"/>
    <w:rsid w:val="003D6740"/>
  </w:style>
  <w:style w:type="character" w:customStyle="1" w:styleId="WW8Num96z7">
    <w:name w:val="WW8Num96z7"/>
    <w:rsid w:val="003D6740"/>
  </w:style>
  <w:style w:type="character" w:customStyle="1" w:styleId="WW8Num96z8">
    <w:name w:val="WW8Num96z8"/>
    <w:rsid w:val="003D6740"/>
  </w:style>
  <w:style w:type="character" w:customStyle="1" w:styleId="WW8Num112z1">
    <w:name w:val="WW8Num112z1"/>
    <w:rsid w:val="003D6740"/>
    <w:rPr>
      <w:sz w:val="16"/>
      <w:szCs w:val="16"/>
    </w:rPr>
  </w:style>
  <w:style w:type="character" w:customStyle="1" w:styleId="WW8Num112z2">
    <w:name w:val="WW8Num112z2"/>
    <w:rsid w:val="003D6740"/>
    <w:rPr>
      <w:b w:val="0"/>
      <w:bCs w:val="0"/>
    </w:rPr>
  </w:style>
  <w:style w:type="character" w:customStyle="1" w:styleId="WW8Num114z1">
    <w:name w:val="WW8Num114z1"/>
    <w:rsid w:val="003D6740"/>
  </w:style>
  <w:style w:type="character" w:customStyle="1" w:styleId="WW8Num114z2">
    <w:name w:val="WW8Num114z2"/>
    <w:rsid w:val="003D6740"/>
  </w:style>
  <w:style w:type="character" w:customStyle="1" w:styleId="WW8Num114z3">
    <w:name w:val="WW8Num114z3"/>
    <w:rsid w:val="003D6740"/>
  </w:style>
  <w:style w:type="character" w:customStyle="1" w:styleId="WW8Num114z4">
    <w:name w:val="WW8Num114z4"/>
    <w:rsid w:val="003D6740"/>
  </w:style>
  <w:style w:type="character" w:customStyle="1" w:styleId="WW8Num116z1">
    <w:name w:val="WW8Num116z1"/>
    <w:rsid w:val="003D6740"/>
  </w:style>
  <w:style w:type="character" w:customStyle="1" w:styleId="WW8Num116z2">
    <w:name w:val="WW8Num116z2"/>
    <w:rsid w:val="003D6740"/>
  </w:style>
  <w:style w:type="character" w:customStyle="1" w:styleId="WW8Num122z1">
    <w:name w:val="WW8Num122z1"/>
    <w:rsid w:val="003D6740"/>
  </w:style>
  <w:style w:type="character" w:customStyle="1" w:styleId="WW8Num122z2">
    <w:name w:val="WW8Num122z2"/>
    <w:rsid w:val="003D6740"/>
  </w:style>
  <w:style w:type="character" w:customStyle="1" w:styleId="WW8Num122z3">
    <w:name w:val="WW8Num122z3"/>
    <w:rsid w:val="003D6740"/>
  </w:style>
  <w:style w:type="character" w:customStyle="1" w:styleId="WW8Num122z4">
    <w:name w:val="WW8Num122z4"/>
    <w:rsid w:val="003D6740"/>
  </w:style>
  <w:style w:type="character" w:customStyle="1" w:styleId="WW8Num122z5">
    <w:name w:val="WW8Num122z5"/>
    <w:rsid w:val="003D6740"/>
  </w:style>
  <w:style w:type="character" w:customStyle="1" w:styleId="WW8Num122z6">
    <w:name w:val="WW8Num122z6"/>
    <w:rsid w:val="003D6740"/>
  </w:style>
  <w:style w:type="character" w:customStyle="1" w:styleId="WW8Num122z7">
    <w:name w:val="WW8Num122z7"/>
    <w:rsid w:val="003D6740"/>
  </w:style>
  <w:style w:type="character" w:customStyle="1" w:styleId="WW8Num122z8">
    <w:name w:val="WW8Num122z8"/>
    <w:rsid w:val="003D6740"/>
  </w:style>
  <w:style w:type="character" w:customStyle="1" w:styleId="WW8Num141z1">
    <w:name w:val="WW8Num141z1"/>
    <w:rsid w:val="003D6740"/>
    <w:rPr>
      <w:b/>
      <w:bCs/>
      <w:vanish/>
      <w:szCs w:val="24"/>
    </w:rPr>
  </w:style>
  <w:style w:type="character" w:customStyle="1" w:styleId="WW8Num141z2">
    <w:name w:val="WW8Num141z2"/>
    <w:rsid w:val="003D6740"/>
  </w:style>
  <w:style w:type="character" w:customStyle="1" w:styleId="WW8Num141z3">
    <w:name w:val="WW8Num141z3"/>
    <w:rsid w:val="003D6740"/>
  </w:style>
  <w:style w:type="character" w:customStyle="1" w:styleId="WW8Num141z4">
    <w:name w:val="WW8Num141z4"/>
    <w:rsid w:val="003D6740"/>
  </w:style>
  <w:style w:type="character" w:customStyle="1" w:styleId="WW8Num141z5">
    <w:name w:val="WW8Num141z5"/>
    <w:rsid w:val="003D6740"/>
  </w:style>
  <w:style w:type="character" w:customStyle="1" w:styleId="WW8Num141z6">
    <w:name w:val="WW8Num141z6"/>
    <w:rsid w:val="003D6740"/>
  </w:style>
  <w:style w:type="character" w:customStyle="1" w:styleId="WW8Num141z7">
    <w:name w:val="WW8Num141z7"/>
    <w:rsid w:val="003D6740"/>
  </w:style>
  <w:style w:type="character" w:customStyle="1" w:styleId="WW8Num141z8">
    <w:name w:val="WW8Num141z8"/>
    <w:rsid w:val="003D6740"/>
  </w:style>
  <w:style w:type="character" w:customStyle="1" w:styleId="WW8Num152z1">
    <w:name w:val="WW8Num152z1"/>
    <w:rsid w:val="003D6740"/>
    <w:rPr>
      <w:rFonts w:cs="Times New Roman"/>
      <w:b/>
      <w:bCs/>
      <w:szCs w:val="24"/>
    </w:rPr>
  </w:style>
  <w:style w:type="character" w:customStyle="1" w:styleId="WW8Num152z3">
    <w:name w:val="WW8Num152z3"/>
    <w:rsid w:val="003D6740"/>
  </w:style>
  <w:style w:type="character" w:customStyle="1" w:styleId="WW8Num152z4">
    <w:name w:val="WW8Num152z4"/>
    <w:rsid w:val="003D6740"/>
  </w:style>
  <w:style w:type="character" w:customStyle="1" w:styleId="WW8Num152z5">
    <w:name w:val="WW8Num152z5"/>
    <w:rsid w:val="003D6740"/>
  </w:style>
  <w:style w:type="character" w:customStyle="1" w:styleId="WW8Num152z6">
    <w:name w:val="WW8Num152z6"/>
    <w:rsid w:val="003D6740"/>
  </w:style>
  <w:style w:type="character" w:customStyle="1" w:styleId="WW8Num152z7">
    <w:name w:val="WW8Num152z7"/>
    <w:rsid w:val="003D6740"/>
  </w:style>
  <w:style w:type="character" w:customStyle="1" w:styleId="WW8Num152z8">
    <w:name w:val="WW8Num152z8"/>
    <w:rsid w:val="003D6740"/>
  </w:style>
  <w:style w:type="character" w:customStyle="1" w:styleId="WW8Num153z1">
    <w:name w:val="WW8Num153z1"/>
    <w:rsid w:val="003D6740"/>
  </w:style>
  <w:style w:type="character" w:customStyle="1" w:styleId="WW8Num153z3">
    <w:name w:val="WW8Num153z3"/>
    <w:rsid w:val="003D6740"/>
    <w:rPr>
      <w:rFonts w:eastAsia="Times" w:cs="Times New Roman"/>
      <w:szCs w:val="24"/>
    </w:rPr>
  </w:style>
  <w:style w:type="character" w:customStyle="1" w:styleId="WW8Num153z4">
    <w:name w:val="WW8Num153z4"/>
    <w:rsid w:val="003D6740"/>
  </w:style>
  <w:style w:type="character" w:customStyle="1" w:styleId="WW8Num153z5">
    <w:name w:val="WW8Num153z5"/>
    <w:rsid w:val="003D6740"/>
  </w:style>
  <w:style w:type="character" w:customStyle="1" w:styleId="WW8Num153z6">
    <w:name w:val="WW8Num153z6"/>
    <w:rsid w:val="003D6740"/>
  </w:style>
  <w:style w:type="character" w:customStyle="1" w:styleId="WW8Num153z7">
    <w:name w:val="WW8Num153z7"/>
    <w:rsid w:val="003D6740"/>
  </w:style>
  <w:style w:type="character" w:customStyle="1" w:styleId="WW8Num153z8">
    <w:name w:val="WW8Num153z8"/>
    <w:rsid w:val="003D6740"/>
  </w:style>
  <w:style w:type="character" w:customStyle="1" w:styleId="WW8Num154z1">
    <w:name w:val="WW8Num154z1"/>
    <w:rsid w:val="003D6740"/>
  </w:style>
  <w:style w:type="character" w:customStyle="1" w:styleId="WW8Num154z3">
    <w:name w:val="WW8Num154z3"/>
    <w:rsid w:val="003D6740"/>
  </w:style>
  <w:style w:type="character" w:customStyle="1" w:styleId="WW8Num154z4">
    <w:name w:val="WW8Num154z4"/>
    <w:rsid w:val="003D6740"/>
  </w:style>
  <w:style w:type="character" w:customStyle="1" w:styleId="WW8Num154z5">
    <w:name w:val="WW8Num154z5"/>
    <w:rsid w:val="003D6740"/>
  </w:style>
  <w:style w:type="character" w:customStyle="1" w:styleId="WW8Num154z6">
    <w:name w:val="WW8Num154z6"/>
    <w:rsid w:val="003D6740"/>
  </w:style>
  <w:style w:type="character" w:customStyle="1" w:styleId="WW8Num154z7">
    <w:name w:val="WW8Num154z7"/>
    <w:rsid w:val="003D6740"/>
  </w:style>
  <w:style w:type="character" w:customStyle="1" w:styleId="WW8Num154z8">
    <w:name w:val="WW8Num154z8"/>
    <w:rsid w:val="003D6740"/>
  </w:style>
  <w:style w:type="character" w:customStyle="1" w:styleId="WW8Num156z0">
    <w:name w:val="WW8Num156z0"/>
    <w:rsid w:val="003D6740"/>
  </w:style>
  <w:style w:type="character" w:customStyle="1" w:styleId="WW8Num156z1">
    <w:name w:val="WW8Num156z1"/>
    <w:rsid w:val="003D6740"/>
  </w:style>
  <w:style w:type="character" w:customStyle="1" w:styleId="WW8Num156z3">
    <w:name w:val="WW8Num156z3"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56z4">
    <w:name w:val="WW8Num156z4"/>
    <w:rsid w:val="003D6740"/>
    <w:rPr>
      <w:b w:val="0"/>
      <w:bCs w:val="0"/>
    </w:rPr>
  </w:style>
  <w:style w:type="character" w:customStyle="1" w:styleId="WW8Num156z5">
    <w:name w:val="WW8Num156z5"/>
    <w:rsid w:val="003D6740"/>
  </w:style>
  <w:style w:type="character" w:customStyle="1" w:styleId="WW8Num156z6">
    <w:name w:val="WW8Num156z6"/>
    <w:rsid w:val="003D6740"/>
  </w:style>
  <w:style w:type="character" w:customStyle="1" w:styleId="WW8Num156z7">
    <w:name w:val="WW8Num156z7"/>
    <w:rsid w:val="003D6740"/>
  </w:style>
  <w:style w:type="character" w:customStyle="1" w:styleId="WW8Num156z8">
    <w:name w:val="WW8Num156z8"/>
    <w:rsid w:val="003D6740"/>
  </w:style>
  <w:style w:type="character" w:customStyle="1" w:styleId="WW8Num157z0">
    <w:name w:val="WW8Num157z0"/>
    <w:rsid w:val="003D6740"/>
    <w:rPr>
      <w:rFonts w:eastAsia="Times New Roman" w:cs="Times New Roman"/>
      <w:b w:val="0"/>
      <w:bCs w:val="0"/>
    </w:rPr>
  </w:style>
  <w:style w:type="character" w:customStyle="1" w:styleId="WW8Num157z1">
    <w:name w:val="WW8Num157z1"/>
    <w:rsid w:val="003D6740"/>
  </w:style>
  <w:style w:type="character" w:customStyle="1" w:styleId="WW8Num157z2">
    <w:name w:val="WW8Num157z2"/>
    <w:rsid w:val="003D6740"/>
  </w:style>
  <w:style w:type="character" w:customStyle="1" w:styleId="WW8Num157z3">
    <w:name w:val="WW8Num157z3"/>
    <w:rsid w:val="003D6740"/>
  </w:style>
  <w:style w:type="character" w:customStyle="1" w:styleId="WW8Num157z4">
    <w:name w:val="WW8Num157z4"/>
    <w:rsid w:val="003D6740"/>
  </w:style>
  <w:style w:type="character" w:customStyle="1" w:styleId="WW8Num157z5">
    <w:name w:val="WW8Num157z5"/>
    <w:rsid w:val="003D6740"/>
  </w:style>
  <w:style w:type="character" w:customStyle="1" w:styleId="WW8Num157z6">
    <w:name w:val="WW8Num157z6"/>
    <w:rsid w:val="003D6740"/>
  </w:style>
  <w:style w:type="character" w:customStyle="1" w:styleId="WW8Num157z7">
    <w:name w:val="WW8Num157z7"/>
    <w:rsid w:val="003D6740"/>
  </w:style>
  <w:style w:type="character" w:customStyle="1" w:styleId="WW8Num157z8">
    <w:name w:val="WW8Num157z8"/>
    <w:rsid w:val="003D6740"/>
  </w:style>
  <w:style w:type="character" w:customStyle="1" w:styleId="WW8Num158z0">
    <w:name w:val="WW8Num158z0"/>
    <w:rsid w:val="003D6740"/>
    <w:rPr>
      <w:rFonts w:eastAsia="Times New Roman" w:cs="Times New Roman"/>
      <w:sz w:val="16"/>
      <w:szCs w:val="16"/>
    </w:rPr>
  </w:style>
  <w:style w:type="character" w:customStyle="1" w:styleId="WW8Num158z1">
    <w:name w:val="WW8Num158z1"/>
    <w:rsid w:val="003D6740"/>
  </w:style>
  <w:style w:type="character" w:customStyle="1" w:styleId="WW8Num158z2">
    <w:name w:val="WW8Num158z2"/>
    <w:rsid w:val="003D6740"/>
  </w:style>
  <w:style w:type="character" w:customStyle="1" w:styleId="WW8Num158z3">
    <w:name w:val="WW8Num158z3"/>
    <w:rsid w:val="003D6740"/>
  </w:style>
  <w:style w:type="character" w:customStyle="1" w:styleId="WW8Num158z4">
    <w:name w:val="WW8Num158z4"/>
    <w:rsid w:val="003D6740"/>
  </w:style>
  <w:style w:type="character" w:customStyle="1" w:styleId="WW8Num158z5">
    <w:name w:val="WW8Num158z5"/>
    <w:rsid w:val="003D6740"/>
  </w:style>
  <w:style w:type="character" w:customStyle="1" w:styleId="WW8Num158z6">
    <w:name w:val="WW8Num158z6"/>
    <w:rsid w:val="003D6740"/>
  </w:style>
  <w:style w:type="character" w:customStyle="1" w:styleId="WW8Num158z7">
    <w:name w:val="WW8Num158z7"/>
    <w:rsid w:val="003D6740"/>
  </w:style>
  <w:style w:type="character" w:customStyle="1" w:styleId="WW8Num158z8">
    <w:name w:val="WW8Num158z8"/>
    <w:rsid w:val="003D6740"/>
  </w:style>
  <w:style w:type="character" w:customStyle="1" w:styleId="WW8Num159z0">
    <w:name w:val="WW8Num159z0"/>
    <w:rsid w:val="003D6740"/>
    <w:rPr>
      <w:rFonts w:eastAsia="Times New Roman" w:cs="Times New Roman"/>
      <w:b w:val="0"/>
      <w:bCs w:val="0"/>
      <w:sz w:val="20"/>
      <w:szCs w:val="24"/>
    </w:rPr>
  </w:style>
  <w:style w:type="character" w:customStyle="1" w:styleId="WW8Num160z0">
    <w:name w:val="WW8Num160z0"/>
    <w:rsid w:val="003D6740"/>
    <w:rPr>
      <w:b w:val="0"/>
      <w:bCs w:val="0"/>
    </w:rPr>
  </w:style>
  <w:style w:type="character" w:customStyle="1" w:styleId="WW8Num160z1">
    <w:name w:val="WW8Num160z1"/>
    <w:rsid w:val="003D6740"/>
    <w:rPr>
      <w:b w:val="0"/>
      <w:bCs w:val="0"/>
    </w:rPr>
  </w:style>
  <w:style w:type="character" w:customStyle="1" w:styleId="WW8Num161z0">
    <w:name w:val="WW8Num161z0"/>
    <w:rsid w:val="003D6740"/>
    <w:rPr>
      <w:rFonts w:cs="Times New Roman"/>
      <w:b/>
      <w:bCs/>
    </w:rPr>
  </w:style>
  <w:style w:type="character" w:customStyle="1" w:styleId="WW8Num162z0">
    <w:name w:val="WW8Num162z0"/>
    <w:rsid w:val="003D6740"/>
    <w:rPr>
      <w:rFonts w:cs="Times New Roman"/>
      <w:color w:val="FF0000"/>
      <w:szCs w:val="24"/>
    </w:rPr>
  </w:style>
  <w:style w:type="character" w:customStyle="1" w:styleId="WW8Num162z1">
    <w:name w:val="WW8Num162z1"/>
    <w:rsid w:val="003D6740"/>
  </w:style>
  <w:style w:type="character" w:customStyle="1" w:styleId="WW8Num162z2">
    <w:name w:val="WW8Num162z2"/>
    <w:rsid w:val="003D6740"/>
  </w:style>
  <w:style w:type="character" w:customStyle="1" w:styleId="WW8Num162z3">
    <w:name w:val="WW8Num162z3"/>
    <w:rsid w:val="003D6740"/>
  </w:style>
  <w:style w:type="character" w:customStyle="1" w:styleId="WW8Num162z4">
    <w:name w:val="WW8Num162z4"/>
    <w:rsid w:val="003D6740"/>
  </w:style>
  <w:style w:type="character" w:customStyle="1" w:styleId="WW8Num162z5">
    <w:name w:val="WW8Num162z5"/>
    <w:rsid w:val="003D6740"/>
  </w:style>
  <w:style w:type="character" w:customStyle="1" w:styleId="WW8Num162z6">
    <w:name w:val="WW8Num162z6"/>
    <w:rsid w:val="003D6740"/>
  </w:style>
  <w:style w:type="character" w:customStyle="1" w:styleId="WW8Num162z7">
    <w:name w:val="WW8Num162z7"/>
    <w:rsid w:val="003D6740"/>
  </w:style>
  <w:style w:type="character" w:customStyle="1" w:styleId="WW8Num162z8">
    <w:name w:val="WW8Num162z8"/>
    <w:rsid w:val="003D6740"/>
  </w:style>
  <w:style w:type="character" w:customStyle="1" w:styleId="WW8Num10z1">
    <w:name w:val="WW8Num10z1"/>
    <w:rsid w:val="003D6740"/>
  </w:style>
  <w:style w:type="character" w:customStyle="1" w:styleId="WW8Num10z2">
    <w:name w:val="WW8Num10z2"/>
    <w:rsid w:val="003D6740"/>
  </w:style>
  <w:style w:type="character" w:customStyle="1" w:styleId="WW8Num10z3">
    <w:name w:val="WW8Num10z3"/>
    <w:rsid w:val="003D6740"/>
  </w:style>
  <w:style w:type="character" w:customStyle="1" w:styleId="WW8Num10z4">
    <w:name w:val="WW8Num10z4"/>
    <w:rsid w:val="003D6740"/>
  </w:style>
  <w:style w:type="character" w:customStyle="1" w:styleId="WW8Num10z5">
    <w:name w:val="WW8Num10z5"/>
    <w:rsid w:val="003D6740"/>
  </w:style>
  <w:style w:type="character" w:customStyle="1" w:styleId="WW8Num10z6">
    <w:name w:val="WW8Num10z6"/>
    <w:rsid w:val="003D6740"/>
  </w:style>
  <w:style w:type="character" w:customStyle="1" w:styleId="WW8Num10z7">
    <w:name w:val="WW8Num10z7"/>
    <w:rsid w:val="003D6740"/>
  </w:style>
  <w:style w:type="character" w:customStyle="1" w:styleId="WW8Num10z8">
    <w:name w:val="WW8Num10z8"/>
    <w:rsid w:val="003D6740"/>
  </w:style>
  <w:style w:type="character" w:customStyle="1" w:styleId="WW8Num37z1">
    <w:name w:val="WW8Num37z1"/>
    <w:rsid w:val="003D6740"/>
    <w:rPr>
      <w:rFonts w:ascii="OpenSymbol" w:hAnsi="OpenSymbol" w:cs="StarSymbol"/>
      <w:sz w:val="18"/>
      <w:szCs w:val="18"/>
    </w:rPr>
  </w:style>
  <w:style w:type="character" w:customStyle="1" w:styleId="WW8Num37z2">
    <w:name w:val="WW8Num37z2"/>
    <w:rsid w:val="003D6740"/>
  </w:style>
  <w:style w:type="character" w:customStyle="1" w:styleId="WW8Num37z3">
    <w:name w:val="WW8Num37z3"/>
    <w:rsid w:val="003D6740"/>
  </w:style>
  <w:style w:type="character" w:customStyle="1" w:styleId="WW8Num37z4">
    <w:name w:val="WW8Num37z4"/>
    <w:rsid w:val="003D6740"/>
  </w:style>
  <w:style w:type="character" w:customStyle="1" w:styleId="WW8Num37z5">
    <w:name w:val="WW8Num37z5"/>
    <w:rsid w:val="003D6740"/>
  </w:style>
  <w:style w:type="character" w:customStyle="1" w:styleId="WW8Num37z6">
    <w:name w:val="WW8Num37z6"/>
    <w:rsid w:val="003D6740"/>
  </w:style>
  <w:style w:type="character" w:customStyle="1" w:styleId="WW8Num37z7">
    <w:name w:val="WW8Num37z7"/>
    <w:rsid w:val="003D6740"/>
  </w:style>
  <w:style w:type="character" w:customStyle="1" w:styleId="WW8Num37z8">
    <w:name w:val="WW8Num37z8"/>
    <w:rsid w:val="003D6740"/>
  </w:style>
  <w:style w:type="character" w:customStyle="1" w:styleId="WW8Num38z1">
    <w:name w:val="WW8Num38z1"/>
    <w:rsid w:val="003D6740"/>
    <w:rPr>
      <w:rFonts w:ascii="OpenSymbol" w:hAnsi="OpenSymbol" w:cs="StarSymbol"/>
      <w:sz w:val="18"/>
      <w:szCs w:val="18"/>
    </w:rPr>
  </w:style>
  <w:style w:type="character" w:customStyle="1" w:styleId="WW8Num38z2">
    <w:name w:val="WW8Num38z2"/>
    <w:rsid w:val="003D6740"/>
  </w:style>
  <w:style w:type="character" w:customStyle="1" w:styleId="WW8Num38z3">
    <w:name w:val="WW8Num38z3"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38z4">
    <w:name w:val="WW8Num38z4"/>
    <w:rsid w:val="003D6740"/>
    <w:rPr>
      <w:b w:val="0"/>
      <w:bCs w:val="0"/>
    </w:rPr>
  </w:style>
  <w:style w:type="character" w:customStyle="1" w:styleId="WW8Num39z1">
    <w:name w:val="WW8Num39z1"/>
    <w:rsid w:val="003D6740"/>
    <w:rPr>
      <w:rFonts w:ascii="OpenSymbol" w:hAnsi="OpenSymbol" w:cs="StarSymbol"/>
      <w:sz w:val="18"/>
      <w:szCs w:val="18"/>
    </w:rPr>
  </w:style>
  <w:style w:type="character" w:customStyle="1" w:styleId="WW8Num39z2">
    <w:name w:val="WW8Num39z2"/>
    <w:rsid w:val="003D6740"/>
    <w:rPr>
      <w:rFonts w:ascii="Times New Roman" w:hAnsi="Times New Roman" w:cs="StarSymbol"/>
      <w:sz w:val="24"/>
      <w:szCs w:val="24"/>
    </w:rPr>
  </w:style>
  <w:style w:type="character" w:customStyle="1" w:styleId="WW8Num39z3">
    <w:name w:val="WW8Num39z3"/>
    <w:rsid w:val="003D6740"/>
  </w:style>
  <w:style w:type="character" w:customStyle="1" w:styleId="WW8Num39z4">
    <w:name w:val="WW8Num39z4"/>
    <w:rsid w:val="003D6740"/>
  </w:style>
  <w:style w:type="character" w:customStyle="1" w:styleId="WW8Num39z5">
    <w:name w:val="WW8Num39z5"/>
    <w:rsid w:val="003D6740"/>
  </w:style>
  <w:style w:type="character" w:customStyle="1" w:styleId="WW8Num39z6">
    <w:name w:val="WW8Num39z6"/>
    <w:rsid w:val="003D6740"/>
  </w:style>
  <w:style w:type="character" w:customStyle="1" w:styleId="WW8Num39z7">
    <w:name w:val="WW8Num39z7"/>
    <w:rsid w:val="003D6740"/>
  </w:style>
  <w:style w:type="character" w:customStyle="1" w:styleId="WW8Num39z8">
    <w:name w:val="WW8Num39z8"/>
    <w:rsid w:val="003D6740"/>
  </w:style>
  <w:style w:type="character" w:customStyle="1" w:styleId="WW8Num40z1">
    <w:name w:val="WW8Num40z1"/>
    <w:rsid w:val="003D6740"/>
    <w:rPr>
      <w:rFonts w:ascii="OpenSymbol" w:hAnsi="OpenSymbol" w:cs="StarSymbol"/>
      <w:sz w:val="18"/>
      <w:szCs w:val="18"/>
    </w:rPr>
  </w:style>
  <w:style w:type="character" w:customStyle="1" w:styleId="WW8Num40z2">
    <w:name w:val="WW8Num40z2"/>
    <w:rsid w:val="003D6740"/>
  </w:style>
  <w:style w:type="character" w:customStyle="1" w:styleId="WW8Num40z3">
    <w:name w:val="WW8Num40z3"/>
    <w:rsid w:val="003D6740"/>
  </w:style>
  <w:style w:type="character" w:customStyle="1" w:styleId="WW8Num40z4">
    <w:name w:val="WW8Num40z4"/>
    <w:rsid w:val="003D6740"/>
  </w:style>
  <w:style w:type="character" w:customStyle="1" w:styleId="WW8Num40z5">
    <w:name w:val="WW8Num40z5"/>
    <w:rsid w:val="003D6740"/>
  </w:style>
  <w:style w:type="character" w:customStyle="1" w:styleId="WW8Num40z6">
    <w:name w:val="WW8Num40z6"/>
    <w:rsid w:val="003D6740"/>
  </w:style>
  <w:style w:type="character" w:customStyle="1" w:styleId="WW8Num40z7">
    <w:name w:val="WW8Num40z7"/>
    <w:rsid w:val="003D6740"/>
  </w:style>
  <w:style w:type="character" w:customStyle="1" w:styleId="WW8Num40z8">
    <w:name w:val="WW8Num40z8"/>
    <w:rsid w:val="003D6740"/>
  </w:style>
  <w:style w:type="character" w:customStyle="1" w:styleId="WW8Num41z1">
    <w:name w:val="WW8Num41z1"/>
    <w:rsid w:val="003D6740"/>
    <w:rPr>
      <w:rFonts w:ascii="OpenSymbol" w:hAnsi="OpenSymbol" w:cs="StarSymbol"/>
      <w:sz w:val="18"/>
      <w:szCs w:val="18"/>
    </w:rPr>
  </w:style>
  <w:style w:type="character" w:customStyle="1" w:styleId="WW8Num41z2">
    <w:name w:val="WW8Num41z2"/>
    <w:rsid w:val="003D6740"/>
  </w:style>
  <w:style w:type="character" w:customStyle="1" w:styleId="WW8Num41z3">
    <w:name w:val="WW8Num41z3"/>
    <w:rsid w:val="003D6740"/>
  </w:style>
  <w:style w:type="character" w:customStyle="1" w:styleId="WW8Num41z4">
    <w:name w:val="WW8Num41z4"/>
    <w:rsid w:val="003D6740"/>
  </w:style>
  <w:style w:type="character" w:customStyle="1" w:styleId="WW8Num41z5">
    <w:name w:val="WW8Num41z5"/>
    <w:rsid w:val="003D6740"/>
  </w:style>
  <w:style w:type="character" w:customStyle="1" w:styleId="WW8Num41z6">
    <w:name w:val="WW8Num41z6"/>
    <w:rsid w:val="003D6740"/>
  </w:style>
  <w:style w:type="character" w:customStyle="1" w:styleId="WW8Num41z7">
    <w:name w:val="WW8Num41z7"/>
    <w:rsid w:val="003D6740"/>
  </w:style>
  <w:style w:type="character" w:customStyle="1" w:styleId="WW8Num41z8">
    <w:name w:val="WW8Num41z8"/>
    <w:rsid w:val="003D6740"/>
  </w:style>
  <w:style w:type="character" w:customStyle="1" w:styleId="WW8Num43z1">
    <w:name w:val="WW8Num43z1"/>
    <w:rsid w:val="003D6740"/>
    <w:rPr>
      <w:rFonts w:ascii="Times New Roman" w:hAnsi="Times New Roman" w:cs="StarSymbol"/>
      <w:sz w:val="24"/>
      <w:szCs w:val="24"/>
    </w:rPr>
  </w:style>
  <w:style w:type="character" w:customStyle="1" w:styleId="WW8Num43z2">
    <w:name w:val="WW8Num43z2"/>
    <w:rsid w:val="003D6740"/>
    <w:rPr>
      <w:rFonts w:ascii="Wingdings" w:hAnsi="Wingdings" w:cs="Wingdings"/>
    </w:rPr>
  </w:style>
  <w:style w:type="character" w:customStyle="1" w:styleId="WW8Num51z1">
    <w:name w:val="WW8Num51z1"/>
    <w:rsid w:val="003D6740"/>
  </w:style>
  <w:style w:type="character" w:customStyle="1" w:styleId="WW8Num51z2">
    <w:name w:val="WW8Num51z2"/>
    <w:rsid w:val="003D6740"/>
  </w:style>
  <w:style w:type="character" w:customStyle="1" w:styleId="WW8Num51z3">
    <w:name w:val="WW8Num51z3"/>
    <w:rsid w:val="003D6740"/>
  </w:style>
  <w:style w:type="character" w:customStyle="1" w:styleId="WW8Num51z4">
    <w:name w:val="WW8Num51z4"/>
    <w:rsid w:val="003D6740"/>
  </w:style>
  <w:style w:type="character" w:customStyle="1" w:styleId="WW8Num51z5">
    <w:name w:val="WW8Num51z5"/>
    <w:rsid w:val="003D6740"/>
  </w:style>
  <w:style w:type="character" w:customStyle="1" w:styleId="WW8Num51z6">
    <w:name w:val="WW8Num51z6"/>
    <w:rsid w:val="003D6740"/>
  </w:style>
  <w:style w:type="character" w:customStyle="1" w:styleId="WW8Num51z7">
    <w:name w:val="WW8Num51z7"/>
    <w:rsid w:val="003D6740"/>
  </w:style>
  <w:style w:type="character" w:customStyle="1" w:styleId="WW8Num51z8">
    <w:name w:val="WW8Num51z8"/>
    <w:rsid w:val="003D6740"/>
  </w:style>
  <w:style w:type="character" w:customStyle="1" w:styleId="WW8Num52z2">
    <w:name w:val="WW8Num52z2"/>
    <w:rsid w:val="003D6740"/>
  </w:style>
  <w:style w:type="character" w:customStyle="1" w:styleId="WW8Num52z3">
    <w:name w:val="WW8Num52z3"/>
    <w:rsid w:val="003D6740"/>
  </w:style>
  <w:style w:type="character" w:customStyle="1" w:styleId="WW8Num52z5">
    <w:name w:val="WW8Num52z5"/>
    <w:rsid w:val="003D6740"/>
  </w:style>
  <w:style w:type="character" w:customStyle="1" w:styleId="WW8Num52z6">
    <w:name w:val="WW8Num52z6"/>
    <w:rsid w:val="003D6740"/>
  </w:style>
  <w:style w:type="character" w:customStyle="1" w:styleId="WW8Num52z7">
    <w:name w:val="WW8Num52z7"/>
    <w:rsid w:val="003D6740"/>
  </w:style>
  <w:style w:type="character" w:customStyle="1" w:styleId="WW8Num52z8">
    <w:name w:val="WW8Num52z8"/>
    <w:rsid w:val="003D6740"/>
  </w:style>
  <w:style w:type="character" w:customStyle="1" w:styleId="WW8Num54z1">
    <w:name w:val="WW8Num54z1"/>
    <w:rsid w:val="003D6740"/>
  </w:style>
  <w:style w:type="character" w:customStyle="1" w:styleId="WW8Num54z2">
    <w:name w:val="WW8Num54z2"/>
    <w:rsid w:val="003D6740"/>
  </w:style>
  <w:style w:type="character" w:customStyle="1" w:styleId="WW8Num54z3">
    <w:name w:val="WW8Num54z3"/>
    <w:rsid w:val="003D6740"/>
  </w:style>
  <w:style w:type="character" w:customStyle="1" w:styleId="WW8Num54z4">
    <w:name w:val="WW8Num54z4"/>
    <w:rsid w:val="003D6740"/>
  </w:style>
  <w:style w:type="character" w:customStyle="1" w:styleId="WW8Num54z5">
    <w:name w:val="WW8Num54z5"/>
    <w:rsid w:val="003D6740"/>
  </w:style>
  <w:style w:type="character" w:customStyle="1" w:styleId="WW8Num54z6">
    <w:name w:val="WW8Num54z6"/>
    <w:rsid w:val="003D6740"/>
  </w:style>
  <w:style w:type="character" w:customStyle="1" w:styleId="WW8Num54z7">
    <w:name w:val="WW8Num54z7"/>
    <w:rsid w:val="003D6740"/>
  </w:style>
  <w:style w:type="character" w:customStyle="1" w:styleId="WW8Num54z8">
    <w:name w:val="WW8Num54z8"/>
    <w:rsid w:val="003D6740"/>
  </w:style>
  <w:style w:type="character" w:customStyle="1" w:styleId="WW8Num55z1">
    <w:name w:val="WW8Num55z1"/>
    <w:rsid w:val="003D6740"/>
  </w:style>
  <w:style w:type="character" w:customStyle="1" w:styleId="WW8Num55z2">
    <w:name w:val="WW8Num55z2"/>
    <w:rsid w:val="003D6740"/>
  </w:style>
  <w:style w:type="character" w:customStyle="1" w:styleId="WW8Num55z3">
    <w:name w:val="WW8Num55z3"/>
    <w:rsid w:val="003D6740"/>
  </w:style>
  <w:style w:type="character" w:customStyle="1" w:styleId="WW8Num55z4">
    <w:name w:val="WW8Num55z4"/>
    <w:rsid w:val="003D6740"/>
  </w:style>
  <w:style w:type="character" w:customStyle="1" w:styleId="WW8Num55z5">
    <w:name w:val="WW8Num55z5"/>
    <w:rsid w:val="003D6740"/>
  </w:style>
  <w:style w:type="character" w:customStyle="1" w:styleId="WW8Num55z6">
    <w:name w:val="WW8Num55z6"/>
    <w:rsid w:val="003D6740"/>
  </w:style>
  <w:style w:type="character" w:customStyle="1" w:styleId="WW8Num55z7">
    <w:name w:val="WW8Num55z7"/>
    <w:rsid w:val="003D6740"/>
  </w:style>
  <w:style w:type="character" w:customStyle="1" w:styleId="WW8Num55z8">
    <w:name w:val="WW8Num55z8"/>
    <w:rsid w:val="003D6740"/>
  </w:style>
  <w:style w:type="character" w:customStyle="1" w:styleId="WW8Num56z3">
    <w:name w:val="WW8Num56z3"/>
    <w:rsid w:val="003D6740"/>
  </w:style>
  <w:style w:type="character" w:customStyle="1" w:styleId="WW8Num56z4">
    <w:name w:val="WW8Num56z4"/>
    <w:rsid w:val="003D6740"/>
  </w:style>
  <w:style w:type="character" w:customStyle="1" w:styleId="WW8Num56z5">
    <w:name w:val="WW8Num56z5"/>
    <w:rsid w:val="003D6740"/>
  </w:style>
  <w:style w:type="character" w:customStyle="1" w:styleId="WW8Num56z6">
    <w:name w:val="WW8Num56z6"/>
    <w:rsid w:val="003D6740"/>
  </w:style>
  <w:style w:type="character" w:customStyle="1" w:styleId="WW8Num56z7">
    <w:name w:val="WW8Num56z7"/>
    <w:rsid w:val="003D6740"/>
  </w:style>
  <w:style w:type="character" w:customStyle="1" w:styleId="WW8Num56z8">
    <w:name w:val="WW8Num56z8"/>
    <w:rsid w:val="003D6740"/>
  </w:style>
  <w:style w:type="character" w:customStyle="1" w:styleId="WW8Num57z1">
    <w:name w:val="WW8Num57z1"/>
    <w:rsid w:val="003D6740"/>
  </w:style>
  <w:style w:type="character" w:customStyle="1" w:styleId="WW8Num57z2">
    <w:name w:val="WW8Num57z2"/>
    <w:rsid w:val="003D6740"/>
  </w:style>
  <w:style w:type="character" w:customStyle="1" w:styleId="WW8Num57z3">
    <w:name w:val="WW8Num57z3"/>
    <w:rsid w:val="003D6740"/>
  </w:style>
  <w:style w:type="character" w:customStyle="1" w:styleId="WW8Num57z4">
    <w:name w:val="WW8Num57z4"/>
    <w:rsid w:val="003D6740"/>
  </w:style>
  <w:style w:type="character" w:customStyle="1" w:styleId="WW8Num57z5">
    <w:name w:val="WW8Num57z5"/>
    <w:rsid w:val="003D6740"/>
  </w:style>
  <w:style w:type="character" w:customStyle="1" w:styleId="WW8Num57z6">
    <w:name w:val="WW8Num57z6"/>
    <w:rsid w:val="003D6740"/>
  </w:style>
  <w:style w:type="character" w:customStyle="1" w:styleId="WW8Num57z7">
    <w:name w:val="WW8Num57z7"/>
    <w:rsid w:val="003D6740"/>
  </w:style>
  <w:style w:type="character" w:customStyle="1" w:styleId="WW8Num57z8">
    <w:name w:val="WW8Num57z8"/>
    <w:rsid w:val="003D6740"/>
  </w:style>
  <w:style w:type="character" w:customStyle="1" w:styleId="WW8Num58z1">
    <w:name w:val="WW8Num58z1"/>
    <w:rsid w:val="003D6740"/>
    <w:rPr>
      <w:rFonts w:ascii="Courier New" w:hAnsi="Courier New" w:cs="Courier New"/>
    </w:rPr>
  </w:style>
  <w:style w:type="character" w:customStyle="1" w:styleId="WW8Num58z2">
    <w:name w:val="WW8Num58z2"/>
    <w:rsid w:val="003D6740"/>
    <w:rPr>
      <w:rFonts w:ascii="Wingdings" w:hAnsi="Wingdings" w:cs="Wingdings"/>
    </w:rPr>
  </w:style>
  <w:style w:type="character" w:customStyle="1" w:styleId="WW8Num61z1">
    <w:name w:val="WW8Num61z1"/>
    <w:rsid w:val="003D6740"/>
  </w:style>
  <w:style w:type="character" w:customStyle="1" w:styleId="WW8Num61z2">
    <w:name w:val="WW8Num61z2"/>
    <w:rsid w:val="003D6740"/>
  </w:style>
  <w:style w:type="character" w:customStyle="1" w:styleId="WW8Num61z3">
    <w:name w:val="WW8Num61z3"/>
    <w:rsid w:val="003D6740"/>
  </w:style>
  <w:style w:type="character" w:customStyle="1" w:styleId="WW8Num61z4">
    <w:name w:val="WW8Num61z4"/>
    <w:rsid w:val="003D6740"/>
  </w:style>
  <w:style w:type="character" w:customStyle="1" w:styleId="WW8Num61z5">
    <w:name w:val="WW8Num61z5"/>
    <w:rsid w:val="003D6740"/>
  </w:style>
  <w:style w:type="character" w:customStyle="1" w:styleId="WW8Num61z6">
    <w:name w:val="WW8Num61z6"/>
    <w:rsid w:val="003D6740"/>
  </w:style>
  <w:style w:type="character" w:customStyle="1" w:styleId="WW8Num61z7">
    <w:name w:val="WW8Num61z7"/>
    <w:rsid w:val="003D6740"/>
  </w:style>
  <w:style w:type="character" w:customStyle="1" w:styleId="WW8Num61z8">
    <w:name w:val="WW8Num61z8"/>
    <w:rsid w:val="003D6740"/>
  </w:style>
  <w:style w:type="character" w:customStyle="1" w:styleId="WW8Num64z1">
    <w:name w:val="WW8Num64z1"/>
    <w:rsid w:val="003D6740"/>
  </w:style>
  <w:style w:type="character" w:customStyle="1" w:styleId="WW8Num64z2">
    <w:name w:val="WW8Num64z2"/>
    <w:rsid w:val="003D6740"/>
  </w:style>
  <w:style w:type="character" w:customStyle="1" w:styleId="WW8Num64z3">
    <w:name w:val="WW8Num64z3"/>
    <w:rsid w:val="003D6740"/>
  </w:style>
  <w:style w:type="character" w:customStyle="1" w:styleId="WW8Num64z4">
    <w:name w:val="WW8Num64z4"/>
    <w:rsid w:val="003D6740"/>
  </w:style>
  <w:style w:type="character" w:customStyle="1" w:styleId="WW8Num64z5">
    <w:name w:val="WW8Num64z5"/>
    <w:rsid w:val="003D6740"/>
  </w:style>
  <w:style w:type="character" w:customStyle="1" w:styleId="WW8Num64z6">
    <w:name w:val="WW8Num64z6"/>
    <w:rsid w:val="003D6740"/>
  </w:style>
  <w:style w:type="character" w:customStyle="1" w:styleId="WW8Num64z7">
    <w:name w:val="WW8Num64z7"/>
    <w:rsid w:val="003D6740"/>
  </w:style>
  <w:style w:type="character" w:customStyle="1" w:styleId="WW8Num64z8">
    <w:name w:val="WW8Num64z8"/>
    <w:rsid w:val="003D6740"/>
  </w:style>
  <w:style w:type="character" w:customStyle="1" w:styleId="WW8Num65z1">
    <w:name w:val="WW8Num65z1"/>
    <w:rsid w:val="003D6740"/>
    <w:rPr>
      <w:rFonts w:ascii="Courier New" w:hAnsi="Courier New" w:cs="Courier New"/>
    </w:rPr>
  </w:style>
  <w:style w:type="character" w:customStyle="1" w:styleId="WW8Num65z2">
    <w:name w:val="WW8Num65z2"/>
    <w:rsid w:val="003D6740"/>
    <w:rPr>
      <w:rFonts w:ascii="Wingdings" w:hAnsi="Wingdings" w:cs="Wingdings"/>
    </w:rPr>
  </w:style>
  <w:style w:type="character" w:customStyle="1" w:styleId="WW8Num68z2">
    <w:name w:val="WW8Num68z2"/>
    <w:rsid w:val="003D6740"/>
  </w:style>
  <w:style w:type="character" w:customStyle="1" w:styleId="WW8Num68z3">
    <w:name w:val="WW8Num68z3"/>
    <w:rsid w:val="003D6740"/>
  </w:style>
  <w:style w:type="character" w:customStyle="1" w:styleId="WW8Num68z5">
    <w:name w:val="WW8Num68z5"/>
    <w:rsid w:val="003D6740"/>
  </w:style>
  <w:style w:type="character" w:customStyle="1" w:styleId="WW8Num68z6">
    <w:name w:val="WW8Num68z6"/>
    <w:rsid w:val="003D6740"/>
  </w:style>
  <w:style w:type="character" w:customStyle="1" w:styleId="WW8Num68z7">
    <w:name w:val="WW8Num68z7"/>
    <w:rsid w:val="003D6740"/>
  </w:style>
  <w:style w:type="character" w:customStyle="1" w:styleId="WW8Num68z8">
    <w:name w:val="WW8Num68z8"/>
    <w:rsid w:val="003D6740"/>
  </w:style>
  <w:style w:type="character" w:customStyle="1" w:styleId="WW8Num76z1">
    <w:name w:val="WW8Num76z1"/>
    <w:rsid w:val="003D6740"/>
  </w:style>
  <w:style w:type="character" w:customStyle="1" w:styleId="WW8Num76z2">
    <w:name w:val="WW8Num76z2"/>
    <w:rsid w:val="003D6740"/>
  </w:style>
  <w:style w:type="character" w:customStyle="1" w:styleId="WW8Num76z3">
    <w:name w:val="WW8Num76z3"/>
    <w:rsid w:val="003D6740"/>
  </w:style>
  <w:style w:type="character" w:customStyle="1" w:styleId="WW8Num76z4">
    <w:name w:val="WW8Num76z4"/>
    <w:rsid w:val="003D6740"/>
  </w:style>
  <w:style w:type="character" w:customStyle="1" w:styleId="WW8Num76z5">
    <w:name w:val="WW8Num76z5"/>
    <w:rsid w:val="003D6740"/>
  </w:style>
  <w:style w:type="character" w:customStyle="1" w:styleId="WW8Num76z6">
    <w:name w:val="WW8Num76z6"/>
    <w:rsid w:val="003D6740"/>
  </w:style>
  <w:style w:type="character" w:customStyle="1" w:styleId="WW8Num76z7">
    <w:name w:val="WW8Num76z7"/>
    <w:rsid w:val="003D6740"/>
  </w:style>
  <w:style w:type="character" w:customStyle="1" w:styleId="WW8Num76z8">
    <w:name w:val="WW8Num76z8"/>
    <w:rsid w:val="003D6740"/>
  </w:style>
  <w:style w:type="character" w:customStyle="1" w:styleId="WW8Num78z1">
    <w:name w:val="WW8Num78z1"/>
    <w:rsid w:val="003D6740"/>
  </w:style>
  <w:style w:type="character" w:customStyle="1" w:styleId="WW8Num78z2">
    <w:name w:val="WW8Num78z2"/>
    <w:rsid w:val="003D6740"/>
  </w:style>
  <w:style w:type="character" w:customStyle="1" w:styleId="WW8Num78z3">
    <w:name w:val="WW8Num78z3"/>
    <w:rsid w:val="003D6740"/>
  </w:style>
  <w:style w:type="character" w:customStyle="1" w:styleId="WW8Num78z4">
    <w:name w:val="WW8Num78z4"/>
    <w:rsid w:val="003D6740"/>
  </w:style>
  <w:style w:type="character" w:customStyle="1" w:styleId="WW8Num78z5">
    <w:name w:val="WW8Num78z5"/>
    <w:rsid w:val="003D6740"/>
  </w:style>
  <w:style w:type="character" w:customStyle="1" w:styleId="WW8Num78z6">
    <w:name w:val="WW8Num78z6"/>
    <w:rsid w:val="003D6740"/>
  </w:style>
  <w:style w:type="character" w:customStyle="1" w:styleId="WW8Num78z7">
    <w:name w:val="WW8Num78z7"/>
    <w:rsid w:val="003D6740"/>
  </w:style>
  <w:style w:type="character" w:customStyle="1" w:styleId="WW8Num78z8">
    <w:name w:val="WW8Num78z8"/>
    <w:rsid w:val="003D6740"/>
  </w:style>
  <w:style w:type="character" w:customStyle="1" w:styleId="WW8Num81z1">
    <w:name w:val="WW8Num81z1"/>
    <w:rsid w:val="003D6740"/>
  </w:style>
  <w:style w:type="character" w:customStyle="1" w:styleId="WW8Num81z2">
    <w:name w:val="WW8Num81z2"/>
    <w:rsid w:val="003D6740"/>
  </w:style>
  <w:style w:type="character" w:customStyle="1" w:styleId="WW8Num81z3">
    <w:name w:val="WW8Num81z3"/>
    <w:rsid w:val="003D6740"/>
  </w:style>
  <w:style w:type="character" w:customStyle="1" w:styleId="WW8Num81z4">
    <w:name w:val="WW8Num81z4"/>
    <w:rsid w:val="003D6740"/>
  </w:style>
  <w:style w:type="character" w:customStyle="1" w:styleId="WW8Num81z5">
    <w:name w:val="WW8Num81z5"/>
    <w:rsid w:val="003D6740"/>
  </w:style>
  <w:style w:type="character" w:customStyle="1" w:styleId="WW8Num81z6">
    <w:name w:val="WW8Num81z6"/>
    <w:rsid w:val="003D6740"/>
  </w:style>
  <w:style w:type="character" w:customStyle="1" w:styleId="WW8Num81z7">
    <w:name w:val="WW8Num81z7"/>
    <w:rsid w:val="003D6740"/>
  </w:style>
  <w:style w:type="character" w:customStyle="1" w:styleId="WW8Num81z8">
    <w:name w:val="WW8Num81z8"/>
    <w:rsid w:val="003D6740"/>
  </w:style>
  <w:style w:type="character" w:customStyle="1" w:styleId="WW8Num82z2">
    <w:name w:val="WW8Num82z2"/>
    <w:rsid w:val="003D6740"/>
    <w:rPr>
      <w:rFonts w:ascii="OpenSymbol" w:hAnsi="OpenSymbol" w:cs="StarSymbol"/>
      <w:sz w:val="18"/>
      <w:szCs w:val="18"/>
    </w:rPr>
  </w:style>
  <w:style w:type="character" w:customStyle="1" w:styleId="WW8Num82z3">
    <w:name w:val="WW8Num82z3"/>
    <w:rsid w:val="003D6740"/>
    <w:rPr>
      <w:rFonts w:ascii="Symbol" w:hAnsi="Symbol" w:cs="StarSymbol"/>
      <w:sz w:val="18"/>
      <w:szCs w:val="18"/>
    </w:rPr>
  </w:style>
  <w:style w:type="character" w:customStyle="1" w:styleId="WW8Num83z1">
    <w:name w:val="WW8Num83z1"/>
    <w:rsid w:val="003D6740"/>
  </w:style>
  <w:style w:type="character" w:customStyle="1" w:styleId="WW8Num83z2">
    <w:name w:val="WW8Num83z2"/>
    <w:rsid w:val="003D6740"/>
  </w:style>
  <w:style w:type="character" w:customStyle="1" w:styleId="WW8Num83z3">
    <w:name w:val="WW8Num83z3"/>
    <w:rsid w:val="003D6740"/>
  </w:style>
  <w:style w:type="character" w:customStyle="1" w:styleId="WW8Num83z4">
    <w:name w:val="WW8Num83z4"/>
    <w:rsid w:val="003D6740"/>
  </w:style>
  <w:style w:type="character" w:customStyle="1" w:styleId="WW8Num83z5">
    <w:name w:val="WW8Num83z5"/>
    <w:rsid w:val="003D6740"/>
  </w:style>
  <w:style w:type="character" w:customStyle="1" w:styleId="WW8Num83z6">
    <w:name w:val="WW8Num83z6"/>
    <w:rsid w:val="003D6740"/>
  </w:style>
  <w:style w:type="character" w:customStyle="1" w:styleId="WW8Num83z7">
    <w:name w:val="WW8Num83z7"/>
    <w:rsid w:val="003D6740"/>
  </w:style>
  <w:style w:type="character" w:customStyle="1" w:styleId="WW8Num83z8">
    <w:name w:val="WW8Num83z8"/>
    <w:rsid w:val="003D6740"/>
  </w:style>
  <w:style w:type="character" w:customStyle="1" w:styleId="WW8Num84z1">
    <w:name w:val="WW8Num84z1"/>
    <w:rsid w:val="003D6740"/>
  </w:style>
  <w:style w:type="character" w:customStyle="1" w:styleId="WW8Num85z1">
    <w:name w:val="WW8Num85z1"/>
    <w:rsid w:val="003D6740"/>
  </w:style>
  <w:style w:type="character" w:customStyle="1" w:styleId="WW8Num85z2">
    <w:name w:val="WW8Num85z2"/>
    <w:rsid w:val="003D6740"/>
  </w:style>
  <w:style w:type="character" w:customStyle="1" w:styleId="WW8Num85z3">
    <w:name w:val="WW8Num85z3"/>
    <w:rsid w:val="003D6740"/>
  </w:style>
  <w:style w:type="character" w:customStyle="1" w:styleId="WW8Num85z4">
    <w:name w:val="WW8Num85z4"/>
    <w:rsid w:val="003D6740"/>
  </w:style>
  <w:style w:type="character" w:customStyle="1" w:styleId="WW8Num85z5">
    <w:name w:val="WW8Num85z5"/>
    <w:rsid w:val="003D6740"/>
  </w:style>
  <w:style w:type="character" w:customStyle="1" w:styleId="WW8Num85z6">
    <w:name w:val="WW8Num85z6"/>
    <w:rsid w:val="003D6740"/>
  </w:style>
  <w:style w:type="character" w:customStyle="1" w:styleId="WW8Num85z7">
    <w:name w:val="WW8Num85z7"/>
    <w:rsid w:val="003D6740"/>
  </w:style>
  <w:style w:type="character" w:customStyle="1" w:styleId="WW8Num85z8">
    <w:name w:val="WW8Num85z8"/>
    <w:rsid w:val="003D6740"/>
  </w:style>
  <w:style w:type="character" w:customStyle="1" w:styleId="WW8Num86z1">
    <w:name w:val="WW8Num86z1"/>
    <w:rsid w:val="003D6740"/>
  </w:style>
  <w:style w:type="character" w:customStyle="1" w:styleId="WW8Num86z2">
    <w:name w:val="WW8Num86z2"/>
    <w:rsid w:val="003D6740"/>
  </w:style>
  <w:style w:type="character" w:customStyle="1" w:styleId="WW8Num86z3">
    <w:name w:val="WW8Num86z3"/>
    <w:rsid w:val="003D6740"/>
  </w:style>
  <w:style w:type="character" w:customStyle="1" w:styleId="WW8Num86z4">
    <w:name w:val="WW8Num86z4"/>
    <w:rsid w:val="003D6740"/>
  </w:style>
  <w:style w:type="character" w:customStyle="1" w:styleId="WW8Num86z5">
    <w:name w:val="WW8Num86z5"/>
    <w:rsid w:val="003D6740"/>
  </w:style>
  <w:style w:type="character" w:customStyle="1" w:styleId="WW8Num86z6">
    <w:name w:val="WW8Num86z6"/>
    <w:rsid w:val="003D6740"/>
  </w:style>
  <w:style w:type="character" w:customStyle="1" w:styleId="WW8Num86z7">
    <w:name w:val="WW8Num86z7"/>
    <w:rsid w:val="003D6740"/>
  </w:style>
  <w:style w:type="character" w:customStyle="1" w:styleId="WW8Num86z8">
    <w:name w:val="WW8Num86z8"/>
    <w:rsid w:val="003D6740"/>
  </w:style>
  <w:style w:type="character" w:customStyle="1" w:styleId="WW8Num87z1">
    <w:name w:val="WW8Num87z1"/>
    <w:rsid w:val="003D6740"/>
  </w:style>
  <w:style w:type="character" w:customStyle="1" w:styleId="WW8Num87z2">
    <w:name w:val="WW8Num87z2"/>
    <w:rsid w:val="003D6740"/>
  </w:style>
  <w:style w:type="character" w:customStyle="1" w:styleId="WW8Num87z3">
    <w:name w:val="WW8Num87z3"/>
    <w:rsid w:val="003D6740"/>
  </w:style>
  <w:style w:type="character" w:customStyle="1" w:styleId="WW8Num87z4">
    <w:name w:val="WW8Num87z4"/>
    <w:rsid w:val="003D6740"/>
  </w:style>
  <w:style w:type="character" w:customStyle="1" w:styleId="WW8Num87z5">
    <w:name w:val="WW8Num87z5"/>
    <w:rsid w:val="003D6740"/>
  </w:style>
  <w:style w:type="character" w:customStyle="1" w:styleId="WW8Num87z6">
    <w:name w:val="WW8Num87z6"/>
    <w:rsid w:val="003D6740"/>
  </w:style>
  <w:style w:type="character" w:customStyle="1" w:styleId="WW8Num87z7">
    <w:name w:val="WW8Num87z7"/>
    <w:rsid w:val="003D6740"/>
  </w:style>
  <w:style w:type="character" w:customStyle="1" w:styleId="WW8Num87z8">
    <w:name w:val="WW8Num87z8"/>
    <w:rsid w:val="003D6740"/>
  </w:style>
  <w:style w:type="character" w:customStyle="1" w:styleId="WW8Num89z1">
    <w:name w:val="WW8Num89z1"/>
    <w:rsid w:val="003D6740"/>
  </w:style>
  <w:style w:type="character" w:customStyle="1" w:styleId="WW8Num89z2">
    <w:name w:val="WW8Num89z2"/>
    <w:rsid w:val="003D6740"/>
    <w:rPr>
      <w:b w:val="0"/>
      <w:bCs w:val="0"/>
    </w:rPr>
  </w:style>
  <w:style w:type="character" w:customStyle="1" w:styleId="WW8Num90z1">
    <w:name w:val="WW8Num90z1"/>
    <w:rsid w:val="003D6740"/>
  </w:style>
  <w:style w:type="character" w:customStyle="1" w:styleId="WW8Num90z2">
    <w:name w:val="WW8Num90z2"/>
    <w:rsid w:val="003D6740"/>
  </w:style>
  <w:style w:type="character" w:customStyle="1" w:styleId="WW8Num90z3">
    <w:name w:val="WW8Num90z3"/>
    <w:rsid w:val="003D6740"/>
  </w:style>
  <w:style w:type="character" w:customStyle="1" w:styleId="WW8Num90z4">
    <w:name w:val="WW8Num90z4"/>
    <w:rsid w:val="003D6740"/>
  </w:style>
  <w:style w:type="character" w:customStyle="1" w:styleId="WW8Num90z5">
    <w:name w:val="WW8Num90z5"/>
    <w:rsid w:val="003D6740"/>
  </w:style>
  <w:style w:type="character" w:customStyle="1" w:styleId="WW8Num90z6">
    <w:name w:val="WW8Num90z6"/>
    <w:rsid w:val="003D6740"/>
  </w:style>
  <w:style w:type="character" w:customStyle="1" w:styleId="WW8Num90z7">
    <w:name w:val="WW8Num90z7"/>
    <w:rsid w:val="003D6740"/>
  </w:style>
  <w:style w:type="character" w:customStyle="1" w:styleId="WW8Num90z8">
    <w:name w:val="WW8Num90z8"/>
    <w:rsid w:val="003D6740"/>
  </w:style>
  <w:style w:type="character" w:customStyle="1" w:styleId="WW8Num91z1">
    <w:name w:val="WW8Num91z1"/>
    <w:rsid w:val="003D6740"/>
  </w:style>
  <w:style w:type="character" w:customStyle="1" w:styleId="WW8Num91z2">
    <w:name w:val="WW8Num91z2"/>
    <w:rsid w:val="003D6740"/>
  </w:style>
  <w:style w:type="character" w:customStyle="1" w:styleId="WW8Num91z3">
    <w:name w:val="WW8Num91z3"/>
    <w:rsid w:val="003D6740"/>
  </w:style>
  <w:style w:type="character" w:customStyle="1" w:styleId="WW8Num91z4">
    <w:name w:val="WW8Num91z4"/>
    <w:rsid w:val="003D6740"/>
  </w:style>
  <w:style w:type="character" w:customStyle="1" w:styleId="WW8Num91z5">
    <w:name w:val="WW8Num91z5"/>
    <w:rsid w:val="003D6740"/>
  </w:style>
  <w:style w:type="character" w:customStyle="1" w:styleId="WW8Num91z6">
    <w:name w:val="WW8Num91z6"/>
    <w:rsid w:val="003D6740"/>
  </w:style>
  <w:style w:type="character" w:customStyle="1" w:styleId="WW8Num91z7">
    <w:name w:val="WW8Num91z7"/>
    <w:rsid w:val="003D6740"/>
  </w:style>
  <w:style w:type="character" w:customStyle="1" w:styleId="WW8Num91z8">
    <w:name w:val="WW8Num91z8"/>
    <w:rsid w:val="003D6740"/>
  </w:style>
  <w:style w:type="character" w:customStyle="1" w:styleId="WW8Num92z1">
    <w:name w:val="WW8Num92z1"/>
    <w:rsid w:val="003D6740"/>
  </w:style>
  <w:style w:type="character" w:customStyle="1" w:styleId="WW8Num93z1">
    <w:name w:val="WW8Num93z1"/>
    <w:rsid w:val="003D6740"/>
  </w:style>
  <w:style w:type="character" w:customStyle="1" w:styleId="WW8Num93z2">
    <w:name w:val="WW8Num93z2"/>
    <w:rsid w:val="003D6740"/>
  </w:style>
  <w:style w:type="character" w:customStyle="1" w:styleId="WW8Num93z3">
    <w:name w:val="WW8Num93z3"/>
    <w:rsid w:val="003D6740"/>
  </w:style>
  <w:style w:type="character" w:customStyle="1" w:styleId="WW8Num93z4">
    <w:name w:val="WW8Num93z4"/>
    <w:rsid w:val="003D6740"/>
  </w:style>
  <w:style w:type="character" w:customStyle="1" w:styleId="WW8Num93z5">
    <w:name w:val="WW8Num93z5"/>
    <w:rsid w:val="003D6740"/>
  </w:style>
  <w:style w:type="character" w:customStyle="1" w:styleId="WW8Num93z6">
    <w:name w:val="WW8Num93z6"/>
    <w:rsid w:val="003D6740"/>
  </w:style>
  <w:style w:type="character" w:customStyle="1" w:styleId="WW8Num93z7">
    <w:name w:val="WW8Num93z7"/>
    <w:rsid w:val="003D6740"/>
  </w:style>
  <w:style w:type="character" w:customStyle="1" w:styleId="WW8Num93z8">
    <w:name w:val="WW8Num93z8"/>
    <w:rsid w:val="003D6740"/>
  </w:style>
  <w:style w:type="character" w:customStyle="1" w:styleId="WW8Num95z1">
    <w:name w:val="WW8Num95z1"/>
    <w:rsid w:val="003D6740"/>
  </w:style>
  <w:style w:type="character" w:customStyle="1" w:styleId="WW8Num95z2">
    <w:name w:val="WW8Num95z2"/>
    <w:rsid w:val="003D6740"/>
  </w:style>
  <w:style w:type="character" w:customStyle="1" w:styleId="WW8Num95z3">
    <w:name w:val="WW8Num95z3"/>
    <w:rsid w:val="003D6740"/>
  </w:style>
  <w:style w:type="character" w:customStyle="1" w:styleId="WW8Num95z4">
    <w:name w:val="WW8Num95z4"/>
    <w:rsid w:val="003D6740"/>
  </w:style>
  <w:style w:type="character" w:customStyle="1" w:styleId="WW8Num95z5">
    <w:name w:val="WW8Num95z5"/>
    <w:rsid w:val="003D6740"/>
  </w:style>
  <w:style w:type="character" w:customStyle="1" w:styleId="WW8Num95z6">
    <w:name w:val="WW8Num95z6"/>
    <w:rsid w:val="003D6740"/>
  </w:style>
  <w:style w:type="character" w:customStyle="1" w:styleId="WW8Num95z7">
    <w:name w:val="WW8Num95z7"/>
    <w:rsid w:val="003D6740"/>
  </w:style>
  <w:style w:type="character" w:customStyle="1" w:styleId="WW8Num95z8">
    <w:name w:val="WW8Num95z8"/>
    <w:rsid w:val="003D6740"/>
  </w:style>
  <w:style w:type="character" w:customStyle="1" w:styleId="WW8Num97z1">
    <w:name w:val="WW8Num97z1"/>
    <w:rsid w:val="003D6740"/>
  </w:style>
  <w:style w:type="character" w:customStyle="1" w:styleId="WW8Num97z2">
    <w:name w:val="WW8Num97z2"/>
    <w:rsid w:val="003D6740"/>
  </w:style>
  <w:style w:type="character" w:customStyle="1" w:styleId="WW8Num110z1">
    <w:name w:val="WW8Num110z1"/>
    <w:rsid w:val="003D6740"/>
    <w:rPr>
      <w:rFonts w:ascii="Times New Roman" w:hAnsi="Times New Roman" w:cs="StarSymbol"/>
      <w:sz w:val="24"/>
      <w:szCs w:val="24"/>
    </w:rPr>
  </w:style>
  <w:style w:type="character" w:customStyle="1" w:styleId="WW8Num112z4">
    <w:name w:val="WW8Num112z4"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13z1">
    <w:name w:val="WW8Num113z1"/>
    <w:rsid w:val="003D6740"/>
  </w:style>
  <w:style w:type="character" w:customStyle="1" w:styleId="WW8Num113z2">
    <w:name w:val="WW8Num113z2"/>
    <w:rsid w:val="003D6740"/>
  </w:style>
  <w:style w:type="character" w:customStyle="1" w:styleId="WW8Num113z3">
    <w:name w:val="WW8Num113z3"/>
    <w:rsid w:val="003D6740"/>
  </w:style>
  <w:style w:type="character" w:customStyle="1" w:styleId="WW8Num113z4">
    <w:name w:val="WW8Num113z4"/>
    <w:rsid w:val="003D6740"/>
  </w:style>
  <w:style w:type="character" w:customStyle="1" w:styleId="WW8Num113z5">
    <w:name w:val="WW8Num113z5"/>
    <w:rsid w:val="003D6740"/>
  </w:style>
  <w:style w:type="character" w:customStyle="1" w:styleId="WW8Num113z6">
    <w:name w:val="WW8Num113z6"/>
    <w:rsid w:val="003D6740"/>
  </w:style>
  <w:style w:type="character" w:customStyle="1" w:styleId="WW8Num113z7">
    <w:name w:val="WW8Num113z7"/>
    <w:rsid w:val="003D6740"/>
  </w:style>
  <w:style w:type="character" w:customStyle="1" w:styleId="WW8Num113z8">
    <w:name w:val="WW8Num113z8"/>
    <w:rsid w:val="003D6740"/>
  </w:style>
  <w:style w:type="character" w:customStyle="1" w:styleId="WW8Num114z5">
    <w:name w:val="WW8Num114z5"/>
    <w:rsid w:val="003D6740"/>
  </w:style>
  <w:style w:type="character" w:customStyle="1" w:styleId="WW8Num114z6">
    <w:name w:val="WW8Num114z6"/>
    <w:rsid w:val="003D6740"/>
  </w:style>
  <w:style w:type="character" w:customStyle="1" w:styleId="WW8Num114z7">
    <w:name w:val="WW8Num114z7"/>
    <w:rsid w:val="003D6740"/>
  </w:style>
  <w:style w:type="character" w:customStyle="1" w:styleId="WW8Num114z8">
    <w:name w:val="WW8Num114z8"/>
    <w:rsid w:val="003D6740"/>
  </w:style>
  <w:style w:type="character" w:customStyle="1" w:styleId="WW8Num115z1">
    <w:name w:val="WW8Num115z1"/>
    <w:rsid w:val="003D6740"/>
  </w:style>
  <w:style w:type="character" w:customStyle="1" w:styleId="WW8Num115z2">
    <w:name w:val="WW8Num115z2"/>
    <w:rsid w:val="003D6740"/>
    <w:rPr>
      <w:rFonts w:ascii="Times New Roman" w:hAnsi="Times New Roman" w:cs="StarSymbol"/>
      <w:sz w:val="24"/>
      <w:szCs w:val="24"/>
    </w:rPr>
  </w:style>
  <w:style w:type="character" w:customStyle="1" w:styleId="WW8Num116z3">
    <w:name w:val="WW8Num116z3"/>
    <w:rsid w:val="003D6740"/>
  </w:style>
  <w:style w:type="character" w:customStyle="1" w:styleId="WW8Num116z4">
    <w:name w:val="WW8Num116z4"/>
    <w:rsid w:val="003D6740"/>
  </w:style>
  <w:style w:type="character" w:customStyle="1" w:styleId="WW8Num116z5">
    <w:name w:val="WW8Num116z5"/>
    <w:rsid w:val="003D6740"/>
  </w:style>
  <w:style w:type="character" w:customStyle="1" w:styleId="WW8Num116z6">
    <w:name w:val="WW8Num116z6"/>
    <w:rsid w:val="003D6740"/>
  </w:style>
  <w:style w:type="character" w:customStyle="1" w:styleId="WW8Num116z7">
    <w:name w:val="WW8Num116z7"/>
    <w:rsid w:val="003D6740"/>
  </w:style>
  <w:style w:type="character" w:customStyle="1" w:styleId="WW8Num116z8">
    <w:name w:val="WW8Num116z8"/>
    <w:rsid w:val="003D6740"/>
  </w:style>
  <w:style w:type="character" w:customStyle="1" w:styleId="WW8Num117z1">
    <w:name w:val="WW8Num117z1"/>
    <w:rsid w:val="003D6740"/>
    <w:rPr>
      <w:rFonts w:ascii="Courier New" w:hAnsi="Courier New" w:cs="Courier New"/>
    </w:rPr>
  </w:style>
  <w:style w:type="character" w:customStyle="1" w:styleId="WW8Num117z2">
    <w:name w:val="WW8Num117z2"/>
    <w:rsid w:val="003D6740"/>
    <w:rPr>
      <w:rFonts w:ascii="Wingdings" w:hAnsi="Wingdings" w:cs="Wingdings"/>
    </w:rPr>
  </w:style>
  <w:style w:type="character" w:customStyle="1" w:styleId="WW8Num118z1">
    <w:name w:val="WW8Num118z1"/>
    <w:rsid w:val="003D6740"/>
  </w:style>
  <w:style w:type="character" w:customStyle="1" w:styleId="WW8Num118z2">
    <w:name w:val="WW8Num118z2"/>
    <w:rsid w:val="003D6740"/>
  </w:style>
  <w:style w:type="character" w:customStyle="1" w:styleId="WW8Num118z3">
    <w:name w:val="WW8Num118z3"/>
    <w:rsid w:val="003D6740"/>
  </w:style>
  <w:style w:type="character" w:customStyle="1" w:styleId="WW8Num118z4">
    <w:name w:val="WW8Num118z4"/>
    <w:rsid w:val="003D6740"/>
  </w:style>
  <w:style w:type="character" w:customStyle="1" w:styleId="WW8Num118z5">
    <w:name w:val="WW8Num118z5"/>
    <w:rsid w:val="003D6740"/>
  </w:style>
  <w:style w:type="character" w:customStyle="1" w:styleId="WW8Num118z6">
    <w:name w:val="WW8Num118z6"/>
    <w:rsid w:val="003D6740"/>
  </w:style>
  <w:style w:type="character" w:customStyle="1" w:styleId="WW8Num118z7">
    <w:name w:val="WW8Num118z7"/>
    <w:rsid w:val="003D6740"/>
  </w:style>
  <w:style w:type="character" w:customStyle="1" w:styleId="WW8Num118z8">
    <w:name w:val="WW8Num118z8"/>
    <w:rsid w:val="003D6740"/>
  </w:style>
  <w:style w:type="character" w:customStyle="1" w:styleId="WW8Num119z1">
    <w:name w:val="WW8Num119z1"/>
    <w:rsid w:val="003D6740"/>
  </w:style>
  <w:style w:type="character" w:customStyle="1" w:styleId="WW8Num119z2">
    <w:name w:val="WW8Num119z2"/>
    <w:rsid w:val="003D6740"/>
  </w:style>
  <w:style w:type="character" w:customStyle="1" w:styleId="WW8Num119z3">
    <w:name w:val="WW8Num119z3"/>
    <w:rsid w:val="003D6740"/>
  </w:style>
  <w:style w:type="character" w:customStyle="1" w:styleId="WW8Num119z4">
    <w:name w:val="WW8Num119z4"/>
    <w:rsid w:val="003D6740"/>
  </w:style>
  <w:style w:type="character" w:customStyle="1" w:styleId="WW8Num119z5">
    <w:name w:val="WW8Num119z5"/>
    <w:rsid w:val="003D6740"/>
  </w:style>
  <w:style w:type="character" w:customStyle="1" w:styleId="WW8Num119z6">
    <w:name w:val="WW8Num119z6"/>
    <w:rsid w:val="003D6740"/>
  </w:style>
  <w:style w:type="character" w:customStyle="1" w:styleId="WW8Num119z7">
    <w:name w:val="WW8Num119z7"/>
    <w:rsid w:val="003D6740"/>
  </w:style>
  <w:style w:type="character" w:customStyle="1" w:styleId="WW8Num119z8">
    <w:name w:val="WW8Num119z8"/>
    <w:rsid w:val="003D6740"/>
  </w:style>
  <w:style w:type="character" w:customStyle="1" w:styleId="WW8Num120z1">
    <w:name w:val="WW8Num120z1"/>
    <w:rsid w:val="003D6740"/>
  </w:style>
  <w:style w:type="character" w:customStyle="1" w:styleId="WW8Num120z2">
    <w:name w:val="WW8Num120z2"/>
    <w:rsid w:val="003D6740"/>
  </w:style>
  <w:style w:type="character" w:customStyle="1" w:styleId="WW8Num120z3">
    <w:name w:val="WW8Num120z3"/>
    <w:rsid w:val="003D6740"/>
  </w:style>
  <w:style w:type="character" w:customStyle="1" w:styleId="WW8Num120z4">
    <w:name w:val="WW8Num120z4"/>
    <w:rsid w:val="003D6740"/>
  </w:style>
  <w:style w:type="character" w:customStyle="1" w:styleId="WW8Num120z5">
    <w:name w:val="WW8Num120z5"/>
    <w:rsid w:val="003D6740"/>
  </w:style>
  <w:style w:type="character" w:customStyle="1" w:styleId="WW8Num120z6">
    <w:name w:val="WW8Num120z6"/>
    <w:rsid w:val="003D6740"/>
  </w:style>
  <w:style w:type="character" w:customStyle="1" w:styleId="WW8Num120z7">
    <w:name w:val="WW8Num120z7"/>
    <w:rsid w:val="003D6740"/>
  </w:style>
  <w:style w:type="character" w:customStyle="1" w:styleId="WW8Num120z8">
    <w:name w:val="WW8Num120z8"/>
    <w:rsid w:val="003D6740"/>
  </w:style>
  <w:style w:type="character" w:customStyle="1" w:styleId="WW8Num121z1">
    <w:name w:val="WW8Num121z1"/>
    <w:rsid w:val="003D6740"/>
  </w:style>
  <w:style w:type="character" w:customStyle="1" w:styleId="WW8Num121z2">
    <w:name w:val="WW8Num121z2"/>
    <w:rsid w:val="003D6740"/>
  </w:style>
  <w:style w:type="character" w:customStyle="1" w:styleId="WW8Num121z3">
    <w:name w:val="WW8Num121z3"/>
    <w:rsid w:val="003D6740"/>
  </w:style>
  <w:style w:type="character" w:customStyle="1" w:styleId="WW8Num121z4">
    <w:name w:val="WW8Num121z4"/>
    <w:rsid w:val="003D6740"/>
  </w:style>
  <w:style w:type="character" w:customStyle="1" w:styleId="WW8Num121z5">
    <w:name w:val="WW8Num121z5"/>
    <w:rsid w:val="003D6740"/>
  </w:style>
  <w:style w:type="character" w:customStyle="1" w:styleId="WW8Num121z6">
    <w:name w:val="WW8Num121z6"/>
    <w:rsid w:val="003D6740"/>
  </w:style>
  <w:style w:type="character" w:customStyle="1" w:styleId="WW8Num121z7">
    <w:name w:val="WW8Num121z7"/>
    <w:rsid w:val="003D6740"/>
  </w:style>
  <w:style w:type="character" w:customStyle="1" w:styleId="WW8Num121z8">
    <w:name w:val="WW8Num121z8"/>
    <w:rsid w:val="003D6740"/>
  </w:style>
  <w:style w:type="character" w:customStyle="1" w:styleId="WW8Num123z1">
    <w:name w:val="WW8Num123z1"/>
    <w:rsid w:val="003D6740"/>
  </w:style>
  <w:style w:type="character" w:customStyle="1" w:styleId="WW8Num123z2">
    <w:name w:val="WW8Num123z2"/>
    <w:rsid w:val="003D6740"/>
  </w:style>
  <w:style w:type="character" w:customStyle="1" w:styleId="WW8Num123z3">
    <w:name w:val="WW8Num123z3"/>
    <w:rsid w:val="003D6740"/>
  </w:style>
  <w:style w:type="character" w:customStyle="1" w:styleId="WW8Num123z4">
    <w:name w:val="WW8Num123z4"/>
    <w:rsid w:val="003D6740"/>
  </w:style>
  <w:style w:type="character" w:customStyle="1" w:styleId="WW8Num123z5">
    <w:name w:val="WW8Num123z5"/>
    <w:rsid w:val="003D6740"/>
  </w:style>
  <w:style w:type="character" w:customStyle="1" w:styleId="WW8Num123z6">
    <w:name w:val="WW8Num123z6"/>
    <w:rsid w:val="003D6740"/>
  </w:style>
  <w:style w:type="character" w:customStyle="1" w:styleId="WW8Num123z7">
    <w:name w:val="WW8Num123z7"/>
    <w:rsid w:val="003D6740"/>
  </w:style>
  <w:style w:type="character" w:customStyle="1" w:styleId="WW8Num123z8">
    <w:name w:val="WW8Num123z8"/>
    <w:rsid w:val="003D6740"/>
  </w:style>
  <w:style w:type="character" w:customStyle="1" w:styleId="WW8Num124z1">
    <w:name w:val="WW8Num124z1"/>
    <w:rsid w:val="003D6740"/>
  </w:style>
  <w:style w:type="character" w:customStyle="1" w:styleId="WW8Num124z2">
    <w:name w:val="WW8Num124z2"/>
    <w:rsid w:val="003D6740"/>
    <w:rPr>
      <w:rFonts w:cs="Times New Roman"/>
      <w:szCs w:val="24"/>
    </w:rPr>
  </w:style>
  <w:style w:type="character" w:customStyle="1" w:styleId="WW8Num124z3">
    <w:name w:val="WW8Num124z3"/>
    <w:rsid w:val="003D6740"/>
  </w:style>
  <w:style w:type="character" w:customStyle="1" w:styleId="WW8Num124z4">
    <w:name w:val="WW8Num124z4"/>
    <w:rsid w:val="003D6740"/>
    <w:rPr>
      <w:rFonts w:ascii="StarSymbol" w:eastAsia="Lucida Sans Unicode" w:hAnsi="StarSymbol" w:cs="Times New Roman"/>
      <w:color w:val="000000"/>
      <w:sz w:val="24"/>
      <w:szCs w:val="20"/>
      <w:u w:val="none"/>
      <w:lang w:val="pl-PL"/>
    </w:rPr>
  </w:style>
  <w:style w:type="character" w:customStyle="1" w:styleId="WW8Num124z5">
    <w:name w:val="WW8Num124z5"/>
    <w:rsid w:val="003D6740"/>
  </w:style>
  <w:style w:type="character" w:customStyle="1" w:styleId="WW8Num124z6">
    <w:name w:val="WW8Num124z6"/>
    <w:rsid w:val="003D6740"/>
  </w:style>
  <w:style w:type="character" w:customStyle="1" w:styleId="WW8Num124z7">
    <w:name w:val="WW8Num124z7"/>
    <w:rsid w:val="003D6740"/>
  </w:style>
  <w:style w:type="character" w:customStyle="1" w:styleId="WW8Num124z8">
    <w:name w:val="WW8Num124z8"/>
    <w:rsid w:val="003D6740"/>
  </w:style>
  <w:style w:type="character" w:customStyle="1" w:styleId="WW8Num125z1">
    <w:name w:val="WW8Num125z1"/>
    <w:rsid w:val="003D6740"/>
  </w:style>
  <w:style w:type="character" w:customStyle="1" w:styleId="WW8Num125z2">
    <w:name w:val="WW8Num125z2"/>
    <w:rsid w:val="003D6740"/>
  </w:style>
  <w:style w:type="character" w:customStyle="1" w:styleId="WW8Num125z3">
    <w:name w:val="WW8Num125z3"/>
    <w:rsid w:val="003D6740"/>
  </w:style>
  <w:style w:type="character" w:customStyle="1" w:styleId="WW8Num125z4">
    <w:name w:val="WW8Num125z4"/>
    <w:rsid w:val="003D6740"/>
  </w:style>
  <w:style w:type="character" w:customStyle="1" w:styleId="WW8Num125z5">
    <w:name w:val="WW8Num125z5"/>
    <w:rsid w:val="003D6740"/>
  </w:style>
  <w:style w:type="character" w:customStyle="1" w:styleId="WW8Num125z6">
    <w:name w:val="WW8Num125z6"/>
    <w:rsid w:val="003D6740"/>
  </w:style>
  <w:style w:type="character" w:customStyle="1" w:styleId="WW8Num125z7">
    <w:name w:val="WW8Num125z7"/>
    <w:rsid w:val="003D6740"/>
  </w:style>
  <w:style w:type="character" w:customStyle="1" w:styleId="WW8Num125z8">
    <w:name w:val="WW8Num125z8"/>
    <w:rsid w:val="003D6740"/>
  </w:style>
  <w:style w:type="character" w:customStyle="1" w:styleId="WW8Num126z1">
    <w:name w:val="WW8Num126z1"/>
    <w:rsid w:val="003D6740"/>
    <w:rPr>
      <w:rFonts w:ascii="Courier New" w:hAnsi="Courier New" w:cs="Courier New"/>
    </w:rPr>
  </w:style>
  <w:style w:type="character" w:customStyle="1" w:styleId="WW8Num126z2">
    <w:name w:val="WW8Num126z2"/>
    <w:rsid w:val="003D6740"/>
    <w:rPr>
      <w:rFonts w:ascii="Wingdings" w:hAnsi="Wingdings" w:cs="Wingdings"/>
    </w:rPr>
  </w:style>
  <w:style w:type="character" w:customStyle="1" w:styleId="WW8Num127z1">
    <w:name w:val="WW8Num127z1"/>
    <w:rsid w:val="003D6740"/>
  </w:style>
  <w:style w:type="character" w:customStyle="1" w:styleId="WW8Num127z2">
    <w:name w:val="WW8Num127z2"/>
    <w:rsid w:val="003D6740"/>
  </w:style>
  <w:style w:type="character" w:customStyle="1" w:styleId="WW8Num127z3">
    <w:name w:val="WW8Num127z3"/>
    <w:rsid w:val="003D6740"/>
  </w:style>
  <w:style w:type="character" w:customStyle="1" w:styleId="WW8Num127z4">
    <w:name w:val="WW8Num127z4"/>
    <w:rsid w:val="003D6740"/>
  </w:style>
  <w:style w:type="character" w:customStyle="1" w:styleId="WW8Num127z5">
    <w:name w:val="WW8Num127z5"/>
    <w:rsid w:val="003D6740"/>
  </w:style>
  <w:style w:type="character" w:customStyle="1" w:styleId="WW8Num127z6">
    <w:name w:val="WW8Num127z6"/>
    <w:rsid w:val="003D6740"/>
  </w:style>
  <w:style w:type="character" w:customStyle="1" w:styleId="WW8Num127z7">
    <w:name w:val="WW8Num127z7"/>
    <w:rsid w:val="003D6740"/>
  </w:style>
  <w:style w:type="character" w:customStyle="1" w:styleId="WW8Num127z8">
    <w:name w:val="WW8Num127z8"/>
    <w:rsid w:val="003D6740"/>
  </w:style>
  <w:style w:type="character" w:customStyle="1" w:styleId="WW8Num128z1">
    <w:name w:val="WW8Num128z1"/>
    <w:rsid w:val="003D6740"/>
  </w:style>
  <w:style w:type="character" w:customStyle="1" w:styleId="WW8Num128z2">
    <w:name w:val="WW8Num128z2"/>
    <w:rsid w:val="003D6740"/>
  </w:style>
  <w:style w:type="character" w:customStyle="1" w:styleId="WW8Num128z3">
    <w:name w:val="WW8Num128z3"/>
    <w:rsid w:val="003D6740"/>
  </w:style>
  <w:style w:type="character" w:customStyle="1" w:styleId="WW8Num128z4">
    <w:name w:val="WW8Num128z4"/>
    <w:rsid w:val="003D6740"/>
  </w:style>
  <w:style w:type="character" w:customStyle="1" w:styleId="WW8Num128z5">
    <w:name w:val="WW8Num128z5"/>
    <w:rsid w:val="003D6740"/>
  </w:style>
  <w:style w:type="character" w:customStyle="1" w:styleId="WW8Num128z6">
    <w:name w:val="WW8Num128z6"/>
    <w:rsid w:val="003D6740"/>
  </w:style>
  <w:style w:type="character" w:customStyle="1" w:styleId="WW8Num128z7">
    <w:name w:val="WW8Num128z7"/>
    <w:rsid w:val="003D6740"/>
  </w:style>
  <w:style w:type="character" w:customStyle="1" w:styleId="WW8Num128z8">
    <w:name w:val="WW8Num128z8"/>
    <w:rsid w:val="003D6740"/>
  </w:style>
  <w:style w:type="character" w:customStyle="1" w:styleId="WW8Num129z1">
    <w:name w:val="WW8Num129z1"/>
    <w:rsid w:val="003D6740"/>
  </w:style>
  <w:style w:type="character" w:customStyle="1" w:styleId="WW8Num129z2">
    <w:name w:val="WW8Num129z2"/>
    <w:rsid w:val="003D6740"/>
  </w:style>
  <w:style w:type="character" w:customStyle="1" w:styleId="WW8Num129z3">
    <w:name w:val="WW8Num129z3"/>
    <w:rsid w:val="003D6740"/>
  </w:style>
  <w:style w:type="character" w:customStyle="1" w:styleId="WW8Num129z4">
    <w:name w:val="WW8Num129z4"/>
    <w:rsid w:val="003D6740"/>
  </w:style>
  <w:style w:type="character" w:customStyle="1" w:styleId="WW8Num129z5">
    <w:name w:val="WW8Num129z5"/>
    <w:rsid w:val="003D6740"/>
  </w:style>
  <w:style w:type="character" w:customStyle="1" w:styleId="WW8Num129z6">
    <w:name w:val="WW8Num129z6"/>
    <w:rsid w:val="003D6740"/>
  </w:style>
  <w:style w:type="character" w:customStyle="1" w:styleId="WW8Num129z7">
    <w:name w:val="WW8Num129z7"/>
    <w:rsid w:val="003D6740"/>
  </w:style>
  <w:style w:type="character" w:customStyle="1" w:styleId="WW8Num129z8">
    <w:name w:val="WW8Num129z8"/>
    <w:rsid w:val="003D6740"/>
  </w:style>
  <w:style w:type="character" w:customStyle="1" w:styleId="WW8Num131z1">
    <w:name w:val="WW8Num131z1"/>
    <w:rsid w:val="003D6740"/>
    <w:rPr>
      <w:b w:val="0"/>
      <w:bCs w:val="0"/>
    </w:rPr>
  </w:style>
  <w:style w:type="character" w:customStyle="1" w:styleId="WW8Num132z1">
    <w:name w:val="WW8Num132z1"/>
    <w:rsid w:val="003D6740"/>
  </w:style>
  <w:style w:type="character" w:customStyle="1" w:styleId="WW8Num132z2">
    <w:name w:val="WW8Num132z2"/>
    <w:rsid w:val="003D6740"/>
  </w:style>
  <w:style w:type="character" w:customStyle="1" w:styleId="WW8Num132z3">
    <w:name w:val="WW8Num132z3"/>
    <w:rsid w:val="003D6740"/>
  </w:style>
  <w:style w:type="character" w:customStyle="1" w:styleId="WW8Num132z4">
    <w:name w:val="WW8Num132z4"/>
    <w:rsid w:val="003D6740"/>
  </w:style>
  <w:style w:type="character" w:customStyle="1" w:styleId="WW8Num132z5">
    <w:name w:val="WW8Num132z5"/>
    <w:rsid w:val="003D6740"/>
  </w:style>
  <w:style w:type="character" w:customStyle="1" w:styleId="WW8Num132z6">
    <w:name w:val="WW8Num132z6"/>
    <w:rsid w:val="003D6740"/>
  </w:style>
  <w:style w:type="character" w:customStyle="1" w:styleId="WW8Num132z7">
    <w:name w:val="WW8Num132z7"/>
    <w:rsid w:val="003D6740"/>
  </w:style>
  <w:style w:type="character" w:customStyle="1" w:styleId="WW8Num132z8">
    <w:name w:val="WW8Num132z8"/>
    <w:rsid w:val="003D6740"/>
  </w:style>
  <w:style w:type="character" w:customStyle="1" w:styleId="WW8Num133z1">
    <w:name w:val="WW8Num133z1"/>
    <w:rsid w:val="003D6740"/>
  </w:style>
  <w:style w:type="character" w:customStyle="1" w:styleId="WW8Num133z2">
    <w:name w:val="WW8Num133z2"/>
    <w:rsid w:val="003D6740"/>
  </w:style>
  <w:style w:type="character" w:customStyle="1" w:styleId="WW8Num133z3">
    <w:name w:val="WW8Num133z3"/>
    <w:rsid w:val="003D6740"/>
  </w:style>
  <w:style w:type="character" w:customStyle="1" w:styleId="WW8Num133z4">
    <w:name w:val="WW8Num133z4"/>
    <w:rsid w:val="003D6740"/>
  </w:style>
  <w:style w:type="character" w:customStyle="1" w:styleId="WW8Num133z5">
    <w:name w:val="WW8Num133z5"/>
    <w:rsid w:val="003D6740"/>
  </w:style>
  <w:style w:type="character" w:customStyle="1" w:styleId="WW8Num133z6">
    <w:name w:val="WW8Num133z6"/>
    <w:rsid w:val="003D6740"/>
  </w:style>
  <w:style w:type="character" w:customStyle="1" w:styleId="WW8Num133z7">
    <w:name w:val="WW8Num133z7"/>
    <w:rsid w:val="003D6740"/>
  </w:style>
  <w:style w:type="character" w:customStyle="1" w:styleId="WW8Num133z8">
    <w:name w:val="WW8Num133z8"/>
    <w:rsid w:val="003D6740"/>
  </w:style>
  <w:style w:type="character" w:customStyle="1" w:styleId="WW8Num135z1">
    <w:name w:val="WW8Num135z1"/>
    <w:rsid w:val="003D6740"/>
  </w:style>
  <w:style w:type="character" w:customStyle="1" w:styleId="WW8Num135z2">
    <w:name w:val="WW8Num135z2"/>
    <w:rsid w:val="003D6740"/>
  </w:style>
  <w:style w:type="character" w:customStyle="1" w:styleId="WW8Num135z3">
    <w:name w:val="WW8Num135z3"/>
    <w:rsid w:val="003D6740"/>
  </w:style>
  <w:style w:type="character" w:customStyle="1" w:styleId="WW8Num135z4">
    <w:name w:val="WW8Num135z4"/>
    <w:rsid w:val="003D6740"/>
  </w:style>
  <w:style w:type="character" w:customStyle="1" w:styleId="WW8Num135z5">
    <w:name w:val="WW8Num135z5"/>
    <w:rsid w:val="003D6740"/>
  </w:style>
  <w:style w:type="character" w:customStyle="1" w:styleId="WW8Num135z6">
    <w:name w:val="WW8Num135z6"/>
    <w:rsid w:val="003D6740"/>
  </w:style>
  <w:style w:type="character" w:customStyle="1" w:styleId="WW8Num135z7">
    <w:name w:val="WW8Num135z7"/>
    <w:rsid w:val="003D6740"/>
  </w:style>
  <w:style w:type="character" w:customStyle="1" w:styleId="WW8Num135z8">
    <w:name w:val="WW8Num135z8"/>
    <w:rsid w:val="003D6740"/>
  </w:style>
  <w:style w:type="character" w:customStyle="1" w:styleId="WW8Num136z1">
    <w:name w:val="WW8Num136z1"/>
    <w:rsid w:val="003D6740"/>
  </w:style>
  <w:style w:type="character" w:customStyle="1" w:styleId="WW8Num136z2">
    <w:name w:val="WW8Num136z2"/>
    <w:rsid w:val="003D6740"/>
  </w:style>
  <w:style w:type="character" w:customStyle="1" w:styleId="WW8Num136z3">
    <w:name w:val="WW8Num136z3"/>
    <w:rsid w:val="003D6740"/>
  </w:style>
  <w:style w:type="character" w:customStyle="1" w:styleId="WW8Num136z4">
    <w:name w:val="WW8Num136z4"/>
    <w:rsid w:val="003D6740"/>
  </w:style>
  <w:style w:type="character" w:customStyle="1" w:styleId="WW8Num136z5">
    <w:name w:val="WW8Num136z5"/>
    <w:rsid w:val="003D6740"/>
  </w:style>
  <w:style w:type="character" w:customStyle="1" w:styleId="WW8Num136z6">
    <w:name w:val="WW8Num136z6"/>
    <w:rsid w:val="003D6740"/>
  </w:style>
  <w:style w:type="character" w:customStyle="1" w:styleId="WW8Num136z7">
    <w:name w:val="WW8Num136z7"/>
    <w:rsid w:val="003D6740"/>
  </w:style>
  <w:style w:type="character" w:customStyle="1" w:styleId="WW8Num136z8">
    <w:name w:val="WW8Num136z8"/>
    <w:rsid w:val="003D6740"/>
  </w:style>
  <w:style w:type="character" w:customStyle="1" w:styleId="WW8Num137z1">
    <w:name w:val="WW8Num137z1"/>
    <w:rsid w:val="003D6740"/>
  </w:style>
  <w:style w:type="character" w:customStyle="1" w:styleId="WW8Num137z2">
    <w:name w:val="WW8Num137z2"/>
    <w:rsid w:val="003D6740"/>
  </w:style>
  <w:style w:type="character" w:customStyle="1" w:styleId="WW8Num137z3">
    <w:name w:val="WW8Num137z3"/>
    <w:rsid w:val="003D6740"/>
  </w:style>
  <w:style w:type="character" w:customStyle="1" w:styleId="WW8Num137z4">
    <w:name w:val="WW8Num137z4"/>
    <w:rsid w:val="003D6740"/>
  </w:style>
  <w:style w:type="character" w:customStyle="1" w:styleId="WW8Num137z5">
    <w:name w:val="WW8Num137z5"/>
    <w:rsid w:val="003D6740"/>
  </w:style>
  <w:style w:type="character" w:customStyle="1" w:styleId="WW8Num137z6">
    <w:name w:val="WW8Num137z6"/>
    <w:rsid w:val="003D6740"/>
  </w:style>
  <w:style w:type="character" w:customStyle="1" w:styleId="WW8Num137z7">
    <w:name w:val="WW8Num137z7"/>
    <w:rsid w:val="003D6740"/>
  </w:style>
  <w:style w:type="character" w:customStyle="1" w:styleId="WW8Num137z8">
    <w:name w:val="WW8Num137z8"/>
    <w:rsid w:val="003D6740"/>
  </w:style>
  <w:style w:type="character" w:customStyle="1" w:styleId="WW8Num138z1">
    <w:name w:val="WW8Num138z1"/>
    <w:rsid w:val="003D6740"/>
  </w:style>
  <w:style w:type="character" w:customStyle="1" w:styleId="WW8Num138z2">
    <w:name w:val="WW8Num138z2"/>
    <w:rsid w:val="003D6740"/>
  </w:style>
  <w:style w:type="character" w:customStyle="1" w:styleId="WW8Num138z3">
    <w:name w:val="WW8Num138z3"/>
    <w:rsid w:val="003D6740"/>
  </w:style>
  <w:style w:type="character" w:customStyle="1" w:styleId="WW8Num138z4">
    <w:name w:val="WW8Num138z4"/>
    <w:rsid w:val="003D6740"/>
  </w:style>
  <w:style w:type="character" w:customStyle="1" w:styleId="WW8Num138z5">
    <w:name w:val="WW8Num138z5"/>
    <w:rsid w:val="003D6740"/>
  </w:style>
  <w:style w:type="character" w:customStyle="1" w:styleId="WW8Num138z6">
    <w:name w:val="WW8Num138z6"/>
    <w:rsid w:val="003D6740"/>
  </w:style>
  <w:style w:type="character" w:customStyle="1" w:styleId="WW8Num138z7">
    <w:name w:val="WW8Num138z7"/>
    <w:rsid w:val="003D6740"/>
  </w:style>
  <w:style w:type="character" w:customStyle="1" w:styleId="WW8Num138z8">
    <w:name w:val="WW8Num138z8"/>
    <w:rsid w:val="003D6740"/>
  </w:style>
  <w:style w:type="character" w:customStyle="1" w:styleId="WW8Num139z1">
    <w:name w:val="WW8Num139z1"/>
    <w:rsid w:val="003D6740"/>
    <w:rPr>
      <w:rFonts w:ascii="OpenSymbol" w:hAnsi="OpenSymbol" w:cs="StarSymbol"/>
      <w:sz w:val="18"/>
      <w:szCs w:val="18"/>
    </w:rPr>
  </w:style>
  <w:style w:type="character" w:customStyle="1" w:styleId="WW8Num139z3">
    <w:name w:val="WW8Num139z3"/>
    <w:rsid w:val="003D6740"/>
    <w:rPr>
      <w:rFonts w:ascii="Symbol" w:hAnsi="Symbol" w:cs="StarSymbol"/>
      <w:sz w:val="18"/>
      <w:szCs w:val="18"/>
    </w:rPr>
  </w:style>
  <w:style w:type="character" w:customStyle="1" w:styleId="WW8Num140z1">
    <w:name w:val="WW8Num140z1"/>
    <w:rsid w:val="003D6740"/>
  </w:style>
  <w:style w:type="character" w:customStyle="1" w:styleId="WW8Num140z2">
    <w:name w:val="WW8Num140z2"/>
    <w:rsid w:val="003D6740"/>
  </w:style>
  <w:style w:type="character" w:customStyle="1" w:styleId="WW8Num140z3">
    <w:name w:val="WW8Num140z3"/>
    <w:rsid w:val="003D6740"/>
  </w:style>
  <w:style w:type="character" w:customStyle="1" w:styleId="WW8Num140z4">
    <w:name w:val="WW8Num140z4"/>
    <w:rsid w:val="003D6740"/>
  </w:style>
  <w:style w:type="character" w:customStyle="1" w:styleId="WW8Num140z5">
    <w:name w:val="WW8Num140z5"/>
    <w:rsid w:val="003D6740"/>
  </w:style>
  <w:style w:type="character" w:customStyle="1" w:styleId="WW8Num140z6">
    <w:name w:val="WW8Num140z6"/>
    <w:rsid w:val="003D6740"/>
  </w:style>
  <w:style w:type="character" w:customStyle="1" w:styleId="WW8Num140z7">
    <w:name w:val="WW8Num140z7"/>
    <w:rsid w:val="003D6740"/>
  </w:style>
  <w:style w:type="character" w:customStyle="1" w:styleId="WW8Num140z8">
    <w:name w:val="WW8Num140z8"/>
    <w:rsid w:val="003D6740"/>
  </w:style>
  <w:style w:type="character" w:customStyle="1" w:styleId="WW8Num142z1">
    <w:name w:val="WW8Num142z1"/>
    <w:rsid w:val="003D6740"/>
  </w:style>
  <w:style w:type="character" w:customStyle="1" w:styleId="WW8Num142z2">
    <w:name w:val="WW8Num142z2"/>
    <w:rsid w:val="003D6740"/>
  </w:style>
  <w:style w:type="character" w:customStyle="1" w:styleId="WW8Num142z3">
    <w:name w:val="WW8Num142z3"/>
    <w:rsid w:val="003D6740"/>
  </w:style>
  <w:style w:type="character" w:customStyle="1" w:styleId="WW8Num142z4">
    <w:name w:val="WW8Num142z4"/>
    <w:rsid w:val="003D6740"/>
  </w:style>
  <w:style w:type="character" w:customStyle="1" w:styleId="WW8Num142z5">
    <w:name w:val="WW8Num142z5"/>
    <w:rsid w:val="003D6740"/>
  </w:style>
  <w:style w:type="character" w:customStyle="1" w:styleId="WW8Num142z6">
    <w:name w:val="WW8Num142z6"/>
    <w:rsid w:val="003D6740"/>
  </w:style>
  <w:style w:type="character" w:customStyle="1" w:styleId="WW8Num142z7">
    <w:name w:val="WW8Num142z7"/>
    <w:rsid w:val="003D6740"/>
  </w:style>
  <w:style w:type="character" w:customStyle="1" w:styleId="WW8Num142z8">
    <w:name w:val="WW8Num142z8"/>
    <w:rsid w:val="003D6740"/>
  </w:style>
  <w:style w:type="character" w:customStyle="1" w:styleId="WW8Num143z1">
    <w:name w:val="WW8Num143z1"/>
    <w:rsid w:val="003D6740"/>
  </w:style>
  <w:style w:type="character" w:customStyle="1" w:styleId="WW8Num143z2">
    <w:name w:val="WW8Num143z2"/>
    <w:rsid w:val="003D6740"/>
  </w:style>
  <w:style w:type="character" w:customStyle="1" w:styleId="WW8Num143z3">
    <w:name w:val="WW8Num143z3"/>
    <w:rsid w:val="003D6740"/>
  </w:style>
  <w:style w:type="character" w:customStyle="1" w:styleId="WW8Num143z4">
    <w:name w:val="WW8Num143z4"/>
    <w:rsid w:val="003D6740"/>
  </w:style>
  <w:style w:type="character" w:customStyle="1" w:styleId="WW8Num143z5">
    <w:name w:val="WW8Num143z5"/>
    <w:rsid w:val="003D6740"/>
  </w:style>
  <w:style w:type="character" w:customStyle="1" w:styleId="WW8Num143z6">
    <w:name w:val="WW8Num143z6"/>
    <w:rsid w:val="003D6740"/>
  </w:style>
  <w:style w:type="character" w:customStyle="1" w:styleId="WW8Num143z7">
    <w:name w:val="WW8Num143z7"/>
    <w:rsid w:val="003D6740"/>
  </w:style>
  <w:style w:type="character" w:customStyle="1" w:styleId="WW8Num143z8">
    <w:name w:val="WW8Num143z8"/>
    <w:rsid w:val="003D6740"/>
  </w:style>
  <w:style w:type="character" w:customStyle="1" w:styleId="WW8Num144z1">
    <w:name w:val="WW8Num144z1"/>
    <w:rsid w:val="003D6740"/>
  </w:style>
  <w:style w:type="character" w:customStyle="1" w:styleId="WW8Num144z2">
    <w:name w:val="WW8Num144z2"/>
    <w:rsid w:val="003D6740"/>
  </w:style>
  <w:style w:type="character" w:customStyle="1" w:styleId="WW8Num144z3">
    <w:name w:val="WW8Num144z3"/>
    <w:rsid w:val="003D6740"/>
  </w:style>
  <w:style w:type="character" w:customStyle="1" w:styleId="WW8Num144z4">
    <w:name w:val="WW8Num144z4"/>
    <w:rsid w:val="003D6740"/>
  </w:style>
  <w:style w:type="character" w:customStyle="1" w:styleId="WW8Num144z5">
    <w:name w:val="WW8Num144z5"/>
    <w:rsid w:val="003D6740"/>
  </w:style>
  <w:style w:type="character" w:customStyle="1" w:styleId="WW8Num144z6">
    <w:name w:val="WW8Num144z6"/>
    <w:rsid w:val="003D6740"/>
  </w:style>
  <w:style w:type="character" w:customStyle="1" w:styleId="WW8Num144z7">
    <w:name w:val="WW8Num144z7"/>
    <w:rsid w:val="003D6740"/>
  </w:style>
  <w:style w:type="character" w:customStyle="1" w:styleId="WW8Num144z8">
    <w:name w:val="WW8Num144z8"/>
    <w:rsid w:val="003D6740"/>
  </w:style>
  <w:style w:type="character" w:customStyle="1" w:styleId="WW8Num145z2">
    <w:name w:val="WW8Num145z2"/>
    <w:rsid w:val="003D6740"/>
  </w:style>
  <w:style w:type="character" w:customStyle="1" w:styleId="WW8Num152z2">
    <w:name w:val="WW8Num152z2"/>
    <w:rsid w:val="003D6740"/>
  </w:style>
  <w:style w:type="character" w:customStyle="1" w:styleId="WW8Num153z2">
    <w:name w:val="WW8Num153z2"/>
    <w:rsid w:val="003D6740"/>
  </w:style>
  <w:style w:type="character" w:customStyle="1" w:styleId="WW8Num154z2">
    <w:name w:val="WW8Num154z2"/>
    <w:rsid w:val="003D6740"/>
  </w:style>
  <w:style w:type="character" w:customStyle="1" w:styleId="WW8Num156z2">
    <w:name w:val="WW8Num156z2"/>
    <w:rsid w:val="003D6740"/>
  </w:style>
  <w:style w:type="character" w:customStyle="1" w:styleId="WW8Num159z1">
    <w:name w:val="WW8Num159z1"/>
    <w:rsid w:val="003D6740"/>
  </w:style>
  <w:style w:type="character" w:customStyle="1" w:styleId="WW8Num159z2">
    <w:name w:val="WW8Num159z2"/>
    <w:rsid w:val="003D6740"/>
  </w:style>
  <w:style w:type="character" w:customStyle="1" w:styleId="WW8Num159z3">
    <w:name w:val="WW8Num159z3"/>
    <w:rsid w:val="003D6740"/>
  </w:style>
  <w:style w:type="character" w:customStyle="1" w:styleId="WW8Num159z4">
    <w:name w:val="WW8Num159z4"/>
    <w:rsid w:val="003D6740"/>
  </w:style>
  <w:style w:type="character" w:customStyle="1" w:styleId="WW8Num159z5">
    <w:name w:val="WW8Num159z5"/>
    <w:rsid w:val="003D6740"/>
  </w:style>
  <w:style w:type="character" w:customStyle="1" w:styleId="WW8Num159z6">
    <w:name w:val="WW8Num159z6"/>
    <w:rsid w:val="003D6740"/>
  </w:style>
  <w:style w:type="character" w:customStyle="1" w:styleId="WW8Num159z7">
    <w:name w:val="WW8Num159z7"/>
    <w:rsid w:val="003D6740"/>
  </w:style>
  <w:style w:type="character" w:customStyle="1" w:styleId="WW8Num159z8">
    <w:name w:val="WW8Num159z8"/>
    <w:rsid w:val="003D6740"/>
  </w:style>
  <w:style w:type="character" w:customStyle="1" w:styleId="WW8Num161z1">
    <w:name w:val="WW8Num161z1"/>
    <w:rsid w:val="003D6740"/>
  </w:style>
  <w:style w:type="character" w:customStyle="1" w:styleId="WW8Num161z2">
    <w:name w:val="WW8Num161z2"/>
    <w:rsid w:val="003D6740"/>
  </w:style>
  <w:style w:type="character" w:customStyle="1" w:styleId="WW8Num161z3">
    <w:name w:val="WW8Num161z3"/>
    <w:rsid w:val="003D6740"/>
  </w:style>
  <w:style w:type="character" w:customStyle="1" w:styleId="WW8Num161z4">
    <w:name w:val="WW8Num161z4"/>
    <w:rsid w:val="003D6740"/>
  </w:style>
  <w:style w:type="character" w:customStyle="1" w:styleId="WW8Num161z5">
    <w:name w:val="WW8Num161z5"/>
    <w:rsid w:val="003D6740"/>
  </w:style>
  <w:style w:type="character" w:customStyle="1" w:styleId="WW8Num161z6">
    <w:name w:val="WW8Num161z6"/>
    <w:rsid w:val="003D6740"/>
  </w:style>
  <w:style w:type="character" w:customStyle="1" w:styleId="WW8Num161z7">
    <w:name w:val="WW8Num161z7"/>
    <w:rsid w:val="003D6740"/>
  </w:style>
  <w:style w:type="character" w:customStyle="1" w:styleId="WW8Num161z8">
    <w:name w:val="WW8Num161z8"/>
    <w:rsid w:val="003D6740"/>
  </w:style>
  <w:style w:type="character" w:customStyle="1" w:styleId="WW8Num163z0">
    <w:name w:val="WW8Num163z0"/>
    <w:rsid w:val="003D6740"/>
    <w:rPr>
      <w:rFonts w:cs="Times New Roman"/>
    </w:rPr>
  </w:style>
  <w:style w:type="character" w:customStyle="1" w:styleId="WW8Num163z1">
    <w:name w:val="WW8Num163z1"/>
    <w:rsid w:val="003D6740"/>
  </w:style>
  <w:style w:type="character" w:customStyle="1" w:styleId="WW8Num163z2">
    <w:name w:val="WW8Num163z2"/>
    <w:rsid w:val="003D6740"/>
  </w:style>
  <w:style w:type="character" w:customStyle="1" w:styleId="WW8Num163z3">
    <w:name w:val="WW8Num163z3"/>
    <w:rsid w:val="003D6740"/>
  </w:style>
  <w:style w:type="character" w:customStyle="1" w:styleId="WW8Num163z4">
    <w:name w:val="WW8Num163z4"/>
    <w:rsid w:val="003D6740"/>
  </w:style>
  <w:style w:type="character" w:customStyle="1" w:styleId="WW8Num163z5">
    <w:name w:val="WW8Num163z5"/>
    <w:rsid w:val="003D6740"/>
  </w:style>
  <w:style w:type="character" w:customStyle="1" w:styleId="WW8Num163z6">
    <w:name w:val="WW8Num163z6"/>
    <w:rsid w:val="003D6740"/>
  </w:style>
  <w:style w:type="character" w:customStyle="1" w:styleId="WW8Num163z7">
    <w:name w:val="WW8Num163z7"/>
    <w:rsid w:val="003D6740"/>
  </w:style>
  <w:style w:type="character" w:customStyle="1" w:styleId="WW8Num163z8">
    <w:name w:val="WW8Num163z8"/>
    <w:rsid w:val="003D6740"/>
  </w:style>
  <w:style w:type="character" w:customStyle="1" w:styleId="WW8Num164z0">
    <w:name w:val="WW8Num164z0"/>
    <w:rsid w:val="003D6740"/>
  </w:style>
  <w:style w:type="character" w:customStyle="1" w:styleId="WW8Num164z1">
    <w:name w:val="WW8Num164z1"/>
    <w:rsid w:val="003D6740"/>
    <w:rPr>
      <w:rFonts w:ascii="OpenSymbol" w:hAnsi="OpenSymbol" w:cs="StarSymbol"/>
      <w:sz w:val="18"/>
      <w:szCs w:val="18"/>
    </w:rPr>
  </w:style>
  <w:style w:type="character" w:customStyle="1" w:styleId="WW8Num164z3">
    <w:name w:val="WW8Num164z3"/>
    <w:rsid w:val="003D6740"/>
    <w:rPr>
      <w:rFonts w:ascii="Symbol" w:hAnsi="Symbol" w:cs="Symbol"/>
      <w:b w:val="0"/>
      <w:bCs w:val="0"/>
    </w:rPr>
  </w:style>
  <w:style w:type="character" w:customStyle="1" w:styleId="WW8Num165z0">
    <w:name w:val="WW8Num165z0"/>
    <w:rsid w:val="003D6740"/>
  </w:style>
  <w:style w:type="character" w:customStyle="1" w:styleId="WW8Num165z1">
    <w:name w:val="WW8Num165z1"/>
    <w:rsid w:val="003D6740"/>
  </w:style>
  <w:style w:type="character" w:customStyle="1" w:styleId="WW8Num165z2">
    <w:name w:val="WW8Num165z2"/>
    <w:rsid w:val="003D6740"/>
  </w:style>
  <w:style w:type="character" w:customStyle="1" w:styleId="WW8Num165z3">
    <w:name w:val="WW8Num165z3"/>
    <w:rsid w:val="003D6740"/>
  </w:style>
  <w:style w:type="character" w:customStyle="1" w:styleId="WW8Num165z4">
    <w:name w:val="WW8Num165z4"/>
    <w:rsid w:val="003D6740"/>
  </w:style>
  <w:style w:type="character" w:customStyle="1" w:styleId="WW8Num165z5">
    <w:name w:val="WW8Num165z5"/>
    <w:rsid w:val="003D6740"/>
  </w:style>
  <w:style w:type="character" w:customStyle="1" w:styleId="WW8Num165z6">
    <w:name w:val="WW8Num165z6"/>
    <w:rsid w:val="003D6740"/>
  </w:style>
  <w:style w:type="character" w:customStyle="1" w:styleId="WW8Num165z7">
    <w:name w:val="WW8Num165z7"/>
    <w:rsid w:val="003D6740"/>
  </w:style>
  <w:style w:type="character" w:customStyle="1" w:styleId="WW8Num165z8">
    <w:name w:val="WW8Num165z8"/>
    <w:rsid w:val="003D6740"/>
  </w:style>
  <w:style w:type="character" w:customStyle="1" w:styleId="WW8Num166z0">
    <w:name w:val="WW8Num166z0"/>
    <w:rsid w:val="003D6740"/>
    <w:rPr>
      <w:rFonts w:cs="Times New Roman"/>
    </w:rPr>
  </w:style>
  <w:style w:type="character" w:customStyle="1" w:styleId="WW8Num166z1">
    <w:name w:val="WW8Num166z1"/>
    <w:rsid w:val="003D6740"/>
  </w:style>
  <w:style w:type="character" w:customStyle="1" w:styleId="WW8Num166z2">
    <w:name w:val="WW8Num166z2"/>
    <w:rsid w:val="003D6740"/>
  </w:style>
  <w:style w:type="character" w:customStyle="1" w:styleId="WW8Num166z3">
    <w:name w:val="WW8Num166z3"/>
    <w:rsid w:val="003D6740"/>
  </w:style>
  <w:style w:type="character" w:customStyle="1" w:styleId="WW8Num166z4">
    <w:name w:val="WW8Num166z4"/>
    <w:rsid w:val="003D6740"/>
  </w:style>
  <w:style w:type="character" w:customStyle="1" w:styleId="WW8Num166z5">
    <w:name w:val="WW8Num166z5"/>
    <w:rsid w:val="003D6740"/>
  </w:style>
  <w:style w:type="character" w:customStyle="1" w:styleId="WW8Num166z6">
    <w:name w:val="WW8Num166z6"/>
    <w:rsid w:val="003D6740"/>
  </w:style>
  <w:style w:type="character" w:customStyle="1" w:styleId="WW8Num166z7">
    <w:name w:val="WW8Num166z7"/>
    <w:rsid w:val="003D6740"/>
  </w:style>
  <w:style w:type="character" w:customStyle="1" w:styleId="WW8Num166z8">
    <w:name w:val="WW8Num166z8"/>
    <w:rsid w:val="003D6740"/>
  </w:style>
  <w:style w:type="character" w:customStyle="1" w:styleId="WW8Num167z0">
    <w:name w:val="WW8Num167z0"/>
    <w:rsid w:val="003D6740"/>
    <w:rPr>
      <w:b w:val="0"/>
      <w:bCs w:val="0"/>
    </w:rPr>
  </w:style>
  <w:style w:type="character" w:customStyle="1" w:styleId="WW8Num167z1">
    <w:name w:val="WW8Num167z1"/>
    <w:rsid w:val="003D6740"/>
    <w:rPr>
      <w:rFonts w:cs="Times New Roman"/>
      <w:color w:val="000000"/>
      <w:szCs w:val="24"/>
    </w:rPr>
  </w:style>
  <w:style w:type="character" w:customStyle="1" w:styleId="WW8Num167z4">
    <w:name w:val="WW8Num167z4"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68z0">
    <w:name w:val="WW8Num168z0"/>
    <w:rsid w:val="003D6740"/>
  </w:style>
  <w:style w:type="character" w:customStyle="1" w:styleId="WW8Num168z1">
    <w:name w:val="WW8Num168z1"/>
    <w:rsid w:val="003D6740"/>
    <w:rPr>
      <w:sz w:val="16"/>
      <w:szCs w:val="16"/>
    </w:rPr>
  </w:style>
  <w:style w:type="character" w:customStyle="1" w:styleId="WW8Num168z2">
    <w:name w:val="WW8Num168z2"/>
    <w:rsid w:val="003D6740"/>
    <w:rPr>
      <w:b w:val="0"/>
      <w:bCs w:val="0"/>
    </w:rPr>
  </w:style>
  <w:style w:type="character" w:customStyle="1" w:styleId="WW8Num169z0">
    <w:name w:val="WW8Num169z0"/>
    <w:rsid w:val="003D6740"/>
    <w:rPr>
      <w:rFonts w:cs="Times New Roman"/>
    </w:rPr>
  </w:style>
  <w:style w:type="character" w:customStyle="1" w:styleId="WW8Num169z1">
    <w:name w:val="WW8Num169z1"/>
    <w:rsid w:val="003D6740"/>
  </w:style>
  <w:style w:type="character" w:customStyle="1" w:styleId="WW8Num169z2">
    <w:name w:val="WW8Num169z2"/>
    <w:rsid w:val="003D6740"/>
  </w:style>
  <w:style w:type="character" w:customStyle="1" w:styleId="WW8Num169z3">
    <w:name w:val="WW8Num169z3"/>
    <w:rsid w:val="003D6740"/>
  </w:style>
  <w:style w:type="character" w:customStyle="1" w:styleId="WW8Num169z4">
    <w:name w:val="WW8Num169z4"/>
    <w:rsid w:val="003D6740"/>
  </w:style>
  <w:style w:type="character" w:customStyle="1" w:styleId="WW8Num169z5">
    <w:name w:val="WW8Num169z5"/>
    <w:rsid w:val="003D6740"/>
  </w:style>
  <w:style w:type="character" w:customStyle="1" w:styleId="WW8Num169z6">
    <w:name w:val="WW8Num169z6"/>
    <w:rsid w:val="003D6740"/>
  </w:style>
  <w:style w:type="character" w:customStyle="1" w:styleId="WW8Num169z7">
    <w:name w:val="WW8Num169z7"/>
    <w:rsid w:val="003D6740"/>
  </w:style>
  <w:style w:type="character" w:customStyle="1" w:styleId="WW8Num169z8">
    <w:name w:val="WW8Num169z8"/>
    <w:rsid w:val="003D6740"/>
  </w:style>
  <w:style w:type="character" w:customStyle="1" w:styleId="WW8Num170z0">
    <w:name w:val="WW8Num170z0"/>
    <w:rsid w:val="003D6740"/>
  </w:style>
  <w:style w:type="character" w:customStyle="1" w:styleId="WW8Num170z1">
    <w:name w:val="WW8Num170z1"/>
    <w:rsid w:val="003D6740"/>
  </w:style>
  <w:style w:type="character" w:customStyle="1" w:styleId="WW8Num170z2">
    <w:name w:val="WW8Num170z2"/>
    <w:rsid w:val="003D6740"/>
  </w:style>
  <w:style w:type="character" w:customStyle="1" w:styleId="WW8Num170z3">
    <w:name w:val="WW8Num170z3"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70z4">
    <w:name w:val="WW8Num170z4"/>
    <w:rsid w:val="003D6740"/>
    <w:rPr>
      <w:b w:val="0"/>
      <w:bCs w:val="0"/>
    </w:rPr>
  </w:style>
  <w:style w:type="character" w:customStyle="1" w:styleId="WW8Num171z0">
    <w:name w:val="WW8Num171z0"/>
    <w:rsid w:val="003D6740"/>
  </w:style>
  <w:style w:type="character" w:customStyle="1" w:styleId="WW8Num171z1">
    <w:name w:val="WW8Num171z1"/>
    <w:rsid w:val="003D6740"/>
  </w:style>
  <w:style w:type="character" w:customStyle="1" w:styleId="WW8Num171z2">
    <w:name w:val="WW8Num171z2"/>
    <w:rsid w:val="003D6740"/>
  </w:style>
  <w:style w:type="character" w:customStyle="1" w:styleId="WW8Num171z3">
    <w:name w:val="WW8Num171z3"/>
    <w:rsid w:val="003D6740"/>
  </w:style>
  <w:style w:type="character" w:customStyle="1" w:styleId="WW8Num171z4">
    <w:name w:val="WW8Num171z4"/>
    <w:rsid w:val="003D6740"/>
  </w:style>
  <w:style w:type="character" w:customStyle="1" w:styleId="WW8Num171z5">
    <w:name w:val="WW8Num171z5"/>
    <w:rsid w:val="003D6740"/>
  </w:style>
  <w:style w:type="character" w:customStyle="1" w:styleId="WW8Num171z6">
    <w:name w:val="WW8Num171z6"/>
    <w:rsid w:val="003D6740"/>
  </w:style>
  <w:style w:type="character" w:customStyle="1" w:styleId="WW8Num171z7">
    <w:name w:val="WW8Num171z7"/>
    <w:rsid w:val="003D6740"/>
  </w:style>
  <w:style w:type="character" w:customStyle="1" w:styleId="WW8Num171z8">
    <w:name w:val="WW8Num171z8"/>
    <w:rsid w:val="003D6740"/>
  </w:style>
  <w:style w:type="character" w:customStyle="1" w:styleId="WW8Num172z0">
    <w:name w:val="WW8Num172z0"/>
    <w:rsid w:val="003D6740"/>
  </w:style>
  <w:style w:type="character" w:customStyle="1" w:styleId="WW8Num172z1">
    <w:name w:val="WW8Num172z1"/>
    <w:rsid w:val="003D6740"/>
  </w:style>
  <w:style w:type="character" w:customStyle="1" w:styleId="WW8Num172z2">
    <w:name w:val="WW8Num172z2"/>
    <w:rsid w:val="003D6740"/>
    <w:rPr>
      <w:b w:val="0"/>
      <w:bCs w:val="0"/>
    </w:rPr>
  </w:style>
  <w:style w:type="character" w:customStyle="1" w:styleId="WW8Num173z0">
    <w:name w:val="WW8Num173z0"/>
    <w:rsid w:val="003D6740"/>
    <w:rPr>
      <w:rFonts w:cs="Times New Roman"/>
    </w:rPr>
  </w:style>
  <w:style w:type="character" w:customStyle="1" w:styleId="WW8Num173z1">
    <w:name w:val="WW8Num173z1"/>
    <w:rsid w:val="003D6740"/>
  </w:style>
  <w:style w:type="character" w:customStyle="1" w:styleId="WW8Num173z2">
    <w:name w:val="WW8Num173z2"/>
    <w:rsid w:val="003D6740"/>
  </w:style>
  <w:style w:type="character" w:customStyle="1" w:styleId="WW8Num173z3">
    <w:name w:val="WW8Num173z3"/>
    <w:rsid w:val="003D6740"/>
  </w:style>
  <w:style w:type="character" w:customStyle="1" w:styleId="WW8Num173z4">
    <w:name w:val="WW8Num173z4"/>
    <w:rsid w:val="003D6740"/>
  </w:style>
  <w:style w:type="character" w:customStyle="1" w:styleId="WW8Num173z5">
    <w:name w:val="WW8Num173z5"/>
    <w:rsid w:val="003D6740"/>
  </w:style>
  <w:style w:type="character" w:customStyle="1" w:styleId="WW8Num173z6">
    <w:name w:val="WW8Num173z6"/>
    <w:rsid w:val="003D6740"/>
  </w:style>
  <w:style w:type="character" w:customStyle="1" w:styleId="WW8Num173z7">
    <w:name w:val="WW8Num173z7"/>
    <w:rsid w:val="003D6740"/>
  </w:style>
  <w:style w:type="character" w:customStyle="1" w:styleId="WW8Num173z8">
    <w:name w:val="WW8Num173z8"/>
    <w:rsid w:val="003D6740"/>
  </w:style>
  <w:style w:type="character" w:customStyle="1" w:styleId="WW8Num174z0">
    <w:name w:val="WW8Num174z0"/>
    <w:rsid w:val="003D6740"/>
  </w:style>
  <w:style w:type="character" w:customStyle="1" w:styleId="WW8Num174z1">
    <w:name w:val="WW8Num174z1"/>
    <w:rsid w:val="003D6740"/>
  </w:style>
  <w:style w:type="character" w:customStyle="1" w:styleId="WW8Num174z2">
    <w:name w:val="WW8Num174z2"/>
    <w:rsid w:val="003D6740"/>
  </w:style>
  <w:style w:type="character" w:customStyle="1" w:styleId="WW8Num174z3">
    <w:name w:val="WW8Num174z3"/>
    <w:rsid w:val="003D6740"/>
  </w:style>
  <w:style w:type="character" w:customStyle="1" w:styleId="WW8Num174z4">
    <w:name w:val="WW8Num174z4"/>
    <w:rsid w:val="003D6740"/>
  </w:style>
  <w:style w:type="character" w:customStyle="1" w:styleId="WW8Num174z5">
    <w:name w:val="WW8Num174z5"/>
    <w:rsid w:val="003D6740"/>
  </w:style>
  <w:style w:type="character" w:customStyle="1" w:styleId="WW8Num174z6">
    <w:name w:val="WW8Num174z6"/>
    <w:rsid w:val="003D6740"/>
  </w:style>
  <w:style w:type="character" w:customStyle="1" w:styleId="WW8Num174z7">
    <w:name w:val="WW8Num174z7"/>
    <w:rsid w:val="003D6740"/>
  </w:style>
  <w:style w:type="character" w:customStyle="1" w:styleId="WW8Num174z8">
    <w:name w:val="WW8Num174z8"/>
    <w:rsid w:val="003D6740"/>
  </w:style>
  <w:style w:type="character" w:customStyle="1" w:styleId="WW8Num175z0">
    <w:name w:val="WW8Num175z0"/>
    <w:rsid w:val="003D6740"/>
    <w:rPr>
      <w:rFonts w:cs="Times New Roman"/>
    </w:rPr>
  </w:style>
  <w:style w:type="character" w:customStyle="1" w:styleId="WW8Num175z1">
    <w:name w:val="WW8Num175z1"/>
    <w:rsid w:val="003D6740"/>
  </w:style>
  <w:style w:type="character" w:customStyle="1" w:styleId="WW8Num175z2">
    <w:name w:val="WW8Num175z2"/>
    <w:rsid w:val="003D6740"/>
  </w:style>
  <w:style w:type="character" w:customStyle="1" w:styleId="WW8Num175z3">
    <w:name w:val="WW8Num175z3"/>
    <w:rsid w:val="003D6740"/>
  </w:style>
  <w:style w:type="character" w:customStyle="1" w:styleId="WW8Num175z4">
    <w:name w:val="WW8Num175z4"/>
    <w:rsid w:val="003D6740"/>
  </w:style>
  <w:style w:type="character" w:customStyle="1" w:styleId="WW8Num175z5">
    <w:name w:val="WW8Num175z5"/>
    <w:rsid w:val="003D6740"/>
  </w:style>
  <w:style w:type="character" w:customStyle="1" w:styleId="WW8Num175z6">
    <w:name w:val="WW8Num175z6"/>
    <w:rsid w:val="003D6740"/>
  </w:style>
  <w:style w:type="character" w:customStyle="1" w:styleId="WW8Num175z7">
    <w:name w:val="WW8Num175z7"/>
    <w:rsid w:val="003D6740"/>
  </w:style>
  <w:style w:type="character" w:customStyle="1" w:styleId="WW8Num175z8">
    <w:name w:val="WW8Num175z8"/>
    <w:rsid w:val="003D6740"/>
  </w:style>
  <w:style w:type="character" w:customStyle="1" w:styleId="WW8Num176z0">
    <w:name w:val="WW8Num176z0"/>
    <w:rsid w:val="003D6740"/>
  </w:style>
  <w:style w:type="character" w:customStyle="1" w:styleId="WW8Num176z1">
    <w:name w:val="WW8Num176z1"/>
    <w:rsid w:val="003D6740"/>
  </w:style>
  <w:style w:type="character" w:customStyle="1" w:styleId="WW8Num176z2">
    <w:name w:val="WW8Num176z2"/>
    <w:rsid w:val="003D6740"/>
  </w:style>
  <w:style w:type="character" w:customStyle="1" w:styleId="WW8Num176z3">
    <w:name w:val="WW8Num176z3"/>
    <w:rsid w:val="003D6740"/>
  </w:style>
  <w:style w:type="character" w:customStyle="1" w:styleId="WW8Num176z4">
    <w:name w:val="WW8Num176z4"/>
    <w:rsid w:val="003D6740"/>
  </w:style>
  <w:style w:type="character" w:customStyle="1" w:styleId="WW8Num176z5">
    <w:name w:val="WW8Num176z5"/>
    <w:rsid w:val="003D6740"/>
  </w:style>
  <w:style w:type="character" w:customStyle="1" w:styleId="WW8Num176z6">
    <w:name w:val="WW8Num176z6"/>
    <w:rsid w:val="003D6740"/>
  </w:style>
  <w:style w:type="character" w:customStyle="1" w:styleId="WW8Num176z7">
    <w:name w:val="WW8Num176z7"/>
    <w:rsid w:val="003D6740"/>
  </w:style>
  <w:style w:type="character" w:customStyle="1" w:styleId="WW8Num176z8">
    <w:name w:val="WW8Num176z8"/>
    <w:rsid w:val="003D6740"/>
  </w:style>
  <w:style w:type="character" w:customStyle="1" w:styleId="WW8Num177z0">
    <w:name w:val="WW8Num177z0"/>
    <w:rsid w:val="003D6740"/>
  </w:style>
  <w:style w:type="character" w:customStyle="1" w:styleId="WW8Num177z1">
    <w:name w:val="WW8Num177z1"/>
    <w:rsid w:val="003D6740"/>
    <w:rPr>
      <w:rFonts w:ascii="OpenSymbol" w:hAnsi="OpenSymbol" w:cs="StarSymbol"/>
      <w:sz w:val="18"/>
      <w:szCs w:val="18"/>
    </w:rPr>
  </w:style>
  <w:style w:type="character" w:customStyle="1" w:styleId="WW8Num177z3">
    <w:name w:val="WW8Num177z3"/>
    <w:rsid w:val="003D6740"/>
    <w:rPr>
      <w:rFonts w:ascii="Symbol" w:hAnsi="Symbol" w:cs="StarSymbol"/>
      <w:sz w:val="18"/>
      <w:szCs w:val="18"/>
    </w:rPr>
  </w:style>
  <w:style w:type="character" w:customStyle="1" w:styleId="WW8Num178z0">
    <w:name w:val="WW8Num178z0"/>
    <w:rsid w:val="003D6740"/>
  </w:style>
  <w:style w:type="character" w:customStyle="1" w:styleId="WW8Num178z1">
    <w:name w:val="WW8Num178z1"/>
    <w:rsid w:val="003D6740"/>
  </w:style>
  <w:style w:type="character" w:customStyle="1" w:styleId="WW8Num178z2">
    <w:name w:val="WW8Num178z2"/>
    <w:rsid w:val="003D6740"/>
  </w:style>
  <w:style w:type="character" w:customStyle="1" w:styleId="WW8Num178z3">
    <w:name w:val="WW8Num178z3"/>
    <w:rsid w:val="003D6740"/>
  </w:style>
  <w:style w:type="character" w:customStyle="1" w:styleId="WW8Num178z4">
    <w:name w:val="WW8Num178z4"/>
    <w:rsid w:val="003D6740"/>
  </w:style>
  <w:style w:type="character" w:customStyle="1" w:styleId="WW8Num178z5">
    <w:name w:val="WW8Num178z5"/>
    <w:rsid w:val="003D6740"/>
  </w:style>
  <w:style w:type="character" w:customStyle="1" w:styleId="WW8Num178z6">
    <w:name w:val="WW8Num178z6"/>
    <w:rsid w:val="003D6740"/>
  </w:style>
  <w:style w:type="character" w:customStyle="1" w:styleId="WW8Num178z7">
    <w:name w:val="WW8Num178z7"/>
    <w:rsid w:val="003D6740"/>
  </w:style>
  <w:style w:type="character" w:customStyle="1" w:styleId="WW8Num178z8">
    <w:name w:val="WW8Num178z8"/>
    <w:rsid w:val="003D6740"/>
  </w:style>
  <w:style w:type="character" w:customStyle="1" w:styleId="WW8Num179z0">
    <w:name w:val="WW8Num179z0"/>
    <w:rsid w:val="003D6740"/>
    <w:rPr>
      <w:rFonts w:cs="Times New Roman"/>
      <w:szCs w:val="24"/>
    </w:rPr>
  </w:style>
  <w:style w:type="character" w:customStyle="1" w:styleId="WW8Num179z1">
    <w:name w:val="WW8Num179z1"/>
    <w:rsid w:val="003D6740"/>
  </w:style>
  <w:style w:type="character" w:customStyle="1" w:styleId="WW8Num179z2">
    <w:name w:val="WW8Num179z2"/>
    <w:rsid w:val="003D6740"/>
  </w:style>
  <w:style w:type="character" w:customStyle="1" w:styleId="WW8Num179z3">
    <w:name w:val="WW8Num179z3"/>
    <w:rsid w:val="003D6740"/>
  </w:style>
  <w:style w:type="character" w:customStyle="1" w:styleId="WW8Num179z4">
    <w:name w:val="WW8Num179z4"/>
    <w:rsid w:val="003D6740"/>
  </w:style>
  <w:style w:type="character" w:customStyle="1" w:styleId="WW8Num179z5">
    <w:name w:val="WW8Num179z5"/>
    <w:rsid w:val="003D6740"/>
  </w:style>
  <w:style w:type="character" w:customStyle="1" w:styleId="WW8Num179z6">
    <w:name w:val="WW8Num179z6"/>
    <w:rsid w:val="003D6740"/>
  </w:style>
  <w:style w:type="character" w:customStyle="1" w:styleId="WW8Num179z7">
    <w:name w:val="WW8Num179z7"/>
    <w:rsid w:val="003D6740"/>
  </w:style>
  <w:style w:type="character" w:customStyle="1" w:styleId="WW8Num179z8">
    <w:name w:val="WW8Num179z8"/>
    <w:rsid w:val="003D6740"/>
  </w:style>
  <w:style w:type="character" w:customStyle="1" w:styleId="WW8Num180z0">
    <w:name w:val="WW8Num180z0"/>
    <w:rsid w:val="003D6740"/>
    <w:rPr>
      <w:rFonts w:ascii="Symbol" w:hAnsi="Symbol" w:cs="Symbol"/>
    </w:rPr>
  </w:style>
  <w:style w:type="character" w:customStyle="1" w:styleId="WW8Num180z1">
    <w:name w:val="WW8Num180z1"/>
    <w:rsid w:val="003D6740"/>
    <w:rPr>
      <w:rFonts w:ascii="Courier New" w:hAnsi="Courier New" w:cs="Courier New"/>
    </w:rPr>
  </w:style>
  <w:style w:type="character" w:customStyle="1" w:styleId="WW8Num180z2">
    <w:name w:val="WW8Num180z2"/>
    <w:rsid w:val="003D6740"/>
    <w:rPr>
      <w:rFonts w:ascii="Wingdings" w:hAnsi="Wingdings" w:cs="Wingdings"/>
    </w:rPr>
  </w:style>
  <w:style w:type="character" w:customStyle="1" w:styleId="WW8Num181z0">
    <w:name w:val="WW8Num181z0"/>
    <w:rsid w:val="003D6740"/>
    <w:rPr>
      <w:rFonts w:eastAsia="Times New Roman" w:cs="Times New Roman"/>
      <w:b w:val="0"/>
      <w:bCs w:val="0"/>
    </w:rPr>
  </w:style>
  <w:style w:type="character" w:customStyle="1" w:styleId="WW8Num181z1">
    <w:name w:val="WW8Num181z1"/>
    <w:rsid w:val="003D6740"/>
  </w:style>
  <w:style w:type="character" w:customStyle="1" w:styleId="WW8Num181z2">
    <w:name w:val="WW8Num181z2"/>
    <w:rsid w:val="003D6740"/>
  </w:style>
  <w:style w:type="character" w:customStyle="1" w:styleId="WW8Num181z3">
    <w:name w:val="WW8Num181z3"/>
    <w:rsid w:val="003D6740"/>
  </w:style>
  <w:style w:type="character" w:customStyle="1" w:styleId="WW8Num181z4">
    <w:name w:val="WW8Num181z4"/>
    <w:rsid w:val="003D6740"/>
  </w:style>
  <w:style w:type="character" w:customStyle="1" w:styleId="WW8Num181z5">
    <w:name w:val="WW8Num181z5"/>
    <w:rsid w:val="003D6740"/>
  </w:style>
  <w:style w:type="character" w:customStyle="1" w:styleId="WW8Num181z6">
    <w:name w:val="WW8Num181z6"/>
    <w:rsid w:val="003D6740"/>
  </w:style>
  <w:style w:type="character" w:customStyle="1" w:styleId="WW8Num181z7">
    <w:name w:val="WW8Num181z7"/>
    <w:rsid w:val="003D6740"/>
  </w:style>
  <w:style w:type="character" w:customStyle="1" w:styleId="WW8Num181z8">
    <w:name w:val="WW8Num181z8"/>
    <w:rsid w:val="003D6740"/>
  </w:style>
  <w:style w:type="character" w:customStyle="1" w:styleId="WW8Num182z0">
    <w:name w:val="WW8Num182z0"/>
    <w:rsid w:val="003D6740"/>
  </w:style>
  <w:style w:type="character" w:customStyle="1" w:styleId="WW8Num182z1">
    <w:name w:val="WW8Num182z1"/>
    <w:rsid w:val="003D6740"/>
  </w:style>
  <w:style w:type="character" w:customStyle="1" w:styleId="WW8Num182z2">
    <w:name w:val="WW8Num182z2"/>
    <w:rsid w:val="003D6740"/>
  </w:style>
  <w:style w:type="character" w:customStyle="1" w:styleId="WW8Num182z3">
    <w:name w:val="WW8Num182z3"/>
    <w:rsid w:val="003D6740"/>
  </w:style>
  <w:style w:type="character" w:customStyle="1" w:styleId="WW8Num182z4">
    <w:name w:val="WW8Num182z4"/>
    <w:rsid w:val="003D6740"/>
  </w:style>
  <w:style w:type="character" w:customStyle="1" w:styleId="WW8Num182z5">
    <w:name w:val="WW8Num182z5"/>
    <w:rsid w:val="003D6740"/>
  </w:style>
  <w:style w:type="character" w:customStyle="1" w:styleId="WW8Num182z6">
    <w:name w:val="WW8Num182z6"/>
    <w:rsid w:val="003D6740"/>
  </w:style>
  <w:style w:type="character" w:customStyle="1" w:styleId="WW8Num182z7">
    <w:name w:val="WW8Num182z7"/>
    <w:rsid w:val="003D6740"/>
  </w:style>
  <w:style w:type="character" w:customStyle="1" w:styleId="WW8Num182z8">
    <w:name w:val="WW8Num182z8"/>
    <w:rsid w:val="003D6740"/>
  </w:style>
  <w:style w:type="character" w:customStyle="1" w:styleId="WW8Num183z0">
    <w:name w:val="WW8Num183z0"/>
    <w:rsid w:val="003D6740"/>
  </w:style>
  <w:style w:type="character" w:customStyle="1" w:styleId="WW8Num183z1">
    <w:name w:val="WW8Num183z1"/>
    <w:rsid w:val="003D6740"/>
  </w:style>
  <w:style w:type="character" w:customStyle="1" w:styleId="WW8Num183z2">
    <w:name w:val="WW8Num183z2"/>
    <w:rsid w:val="003D6740"/>
  </w:style>
  <w:style w:type="character" w:customStyle="1" w:styleId="WW8Num183z3">
    <w:name w:val="WW8Num183z3"/>
    <w:rsid w:val="003D6740"/>
  </w:style>
  <w:style w:type="character" w:customStyle="1" w:styleId="WW8Num183z4">
    <w:name w:val="WW8Num183z4"/>
    <w:rsid w:val="003D6740"/>
  </w:style>
  <w:style w:type="character" w:customStyle="1" w:styleId="WW8Num183z5">
    <w:name w:val="WW8Num183z5"/>
    <w:rsid w:val="003D6740"/>
  </w:style>
  <w:style w:type="character" w:customStyle="1" w:styleId="WW8Num183z6">
    <w:name w:val="WW8Num183z6"/>
    <w:rsid w:val="003D6740"/>
  </w:style>
  <w:style w:type="character" w:customStyle="1" w:styleId="WW8Num183z7">
    <w:name w:val="WW8Num183z7"/>
    <w:rsid w:val="003D6740"/>
  </w:style>
  <w:style w:type="character" w:customStyle="1" w:styleId="WW8Num183z8">
    <w:name w:val="WW8Num183z8"/>
    <w:rsid w:val="003D6740"/>
  </w:style>
  <w:style w:type="character" w:customStyle="1" w:styleId="WW8Num184z0">
    <w:name w:val="WW8Num184z0"/>
    <w:rsid w:val="003D6740"/>
    <w:rPr>
      <w:rFonts w:eastAsia="Times New Roman" w:cs="Times New Roman"/>
      <w:kern w:val="1"/>
      <w:lang w:eastAsia="ar-SA" w:bidi="ar-SA"/>
    </w:rPr>
  </w:style>
  <w:style w:type="character" w:customStyle="1" w:styleId="WW8Num184z1">
    <w:name w:val="WW8Num184z1"/>
    <w:rsid w:val="003D6740"/>
  </w:style>
  <w:style w:type="character" w:customStyle="1" w:styleId="WW8Num184z2">
    <w:name w:val="WW8Num184z2"/>
    <w:rsid w:val="003D6740"/>
  </w:style>
  <w:style w:type="character" w:customStyle="1" w:styleId="WW8Num184z3">
    <w:name w:val="WW8Num184z3"/>
    <w:rsid w:val="003D6740"/>
  </w:style>
  <w:style w:type="character" w:customStyle="1" w:styleId="WW8Num184z4">
    <w:name w:val="WW8Num184z4"/>
    <w:rsid w:val="003D6740"/>
  </w:style>
  <w:style w:type="character" w:customStyle="1" w:styleId="WW8Num184z5">
    <w:name w:val="WW8Num184z5"/>
    <w:rsid w:val="003D6740"/>
  </w:style>
  <w:style w:type="character" w:customStyle="1" w:styleId="WW8Num184z6">
    <w:name w:val="WW8Num184z6"/>
    <w:rsid w:val="003D6740"/>
  </w:style>
  <w:style w:type="character" w:customStyle="1" w:styleId="WW8Num184z7">
    <w:name w:val="WW8Num184z7"/>
    <w:rsid w:val="003D6740"/>
  </w:style>
  <w:style w:type="character" w:customStyle="1" w:styleId="WW8Num184z8">
    <w:name w:val="WW8Num184z8"/>
    <w:rsid w:val="003D6740"/>
  </w:style>
  <w:style w:type="character" w:customStyle="1" w:styleId="WW8Num185z0">
    <w:name w:val="WW8Num185z0"/>
    <w:rsid w:val="003D6740"/>
  </w:style>
  <w:style w:type="character" w:customStyle="1" w:styleId="WW8Num185z1">
    <w:name w:val="WW8Num185z1"/>
    <w:rsid w:val="003D6740"/>
  </w:style>
  <w:style w:type="character" w:customStyle="1" w:styleId="WW8Num185z2">
    <w:name w:val="WW8Num185z2"/>
    <w:rsid w:val="003D6740"/>
  </w:style>
  <w:style w:type="character" w:customStyle="1" w:styleId="WW8Num185z3">
    <w:name w:val="WW8Num185z3"/>
    <w:rsid w:val="003D6740"/>
  </w:style>
  <w:style w:type="character" w:customStyle="1" w:styleId="WW8Num185z4">
    <w:name w:val="WW8Num185z4"/>
    <w:rsid w:val="003D6740"/>
  </w:style>
  <w:style w:type="character" w:customStyle="1" w:styleId="WW8Num185z5">
    <w:name w:val="WW8Num185z5"/>
    <w:rsid w:val="003D6740"/>
  </w:style>
  <w:style w:type="character" w:customStyle="1" w:styleId="WW8Num185z6">
    <w:name w:val="WW8Num185z6"/>
    <w:rsid w:val="003D6740"/>
  </w:style>
  <w:style w:type="character" w:customStyle="1" w:styleId="WW8Num185z7">
    <w:name w:val="WW8Num185z7"/>
    <w:rsid w:val="003D6740"/>
  </w:style>
  <w:style w:type="character" w:customStyle="1" w:styleId="WW8Num185z8">
    <w:name w:val="WW8Num185z8"/>
    <w:rsid w:val="003D6740"/>
  </w:style>
  <w:style w:type="character" w:customStyle="1" w:styleId="WW8Num186z0">
    <w:name w:val="WW8Num186z0"/>
    <w:rsid w:val="003D6740"/>
    <w:rPr>
      <w:b w:val="0"/>
      <w:bCs w:val="0"/>
    </w:rPr>
  </w:style>
  <w:style w:type="character" w:customStyle="1" w:styleId="WW8Num187z0">
    <w:name w:val="WW8Num187z0"/>
    <w:rsid w:val="003D6740"/>
    <w:rPr>
      <w:rFonts w:cs="Times New Roman"/>
      <w:szCs w:val="24"/>
    </w:rPr>
  </w:style>
  <w:style w:type="character" w:customStyle="1" w:styleId="WW8Num187z1">
    <w:name w:val="WW8Num187z1"/>
    <w:rsid w:val="003D6740"/>
  </w:style>
  <w:style w:type="character" w:customStyle="1" w:styleId="WW8Num187z2">
    <w:name w:val="WW8Num187z2"/>
    <w:rsid w:val="003D6740"/>
  </w:style>
  <w:style w:type="character" w:customStyle="1" w:styleId="WW8Num187z3">
    <w:name w:val="WW8Num187z3"/>
    <w:rsid w:val="003D6740"/>
  </w:style>
  <w:style w:type="character" w:customStyle="1" w:styleId="WW8Num187z4">
    <w:name w:val="WW8Num187z4"/>
    <w:rsid w:val="003D6740"/>
  </w:style>
  <w:style w:type="character" w:customStyle="1" w:styleId="WW8Num187z5">
    <w:name w:val="WW8Num187z5"/>
    <w:rsid w:val="003D6740"/>
  </w:style>
  <w:style w:type="character" w:customStyle="1" w:styleId="WW8Num187z6">
    <w:name w:val="WW8Num187z6"/>
    <w:rsid w:val="003D6740"/>
  </w:style>
  <w:style w:type="character" w:customStyle="1" w:styleId="WW8Num187z7">
    <w:name w:val="WW8Num187z7"/>
    <w:rsid w:val="003D6740"/>
  </w:style>
  <w:style w:type="character" w:customStyle="1" w:styleId="WW8Num187z8">
    <w:name w:val="WW8Num187z8"/>
    <w:rsid w:val="003D6740"/>
  </w:style>
  <w:style w:type="character" w:customStyle="1" w:styleId="WW8Num188z0">
    <w:name w:val="WW8Num188z0"/>
    <w:rsid w:val="003D6740"/>
    <w:rPr>
      <w:rFonts w:cs="Times New Roman"/>
      <w:szCs w:val="24"/>
    </w:rPr>
  </w:style>
  <w:style w:type="character" w:customStyle="1" w:styleId="WW8Num188z1">
    <w:name w:val="WW8Num188z1"/>
    <w:rsid w:val="003D6740"/>
  </w:style>
  <w:style w:type="character" w:customStyle="1" w:styleId="WW8Num188z2">
    <w:name w:val="WW8Num188z2"/>
    <w:rsid w:val="003D6740"/>
  </w:style>
  <w:style w:type="character" w:customStyle="1" w:styleId="WW8Num188z3">
    <w:name w:val="WW8Num188z3"/>
    <w:rsid w:val="003D6740"/>
  </w:style>
  <w:style w:type="character" w:customStyle="1" w:styleId="WW8Num188z4">
    <w:name w:val="WW8Num188z4"/>
    <w:rsid w:val="003D6740"/>
  </w:style>
  <w:style w:type="character" w:customStyle="1" w:styleId="WW8Num188z5">
    <w:name w:val="WW8Num188z5"/>
    <w:rsid w:val="003D6740"/>
  </w:style>
  <w:style w:type="character" w:customStyle="1" w:styleId="WW8Num188z6">
    <w:name w:val="WW8Num188z6"/>
    <w:rsid w:val="003D6740"/>
  </w:style>
  <w:style w:type="character" w:customStyle="1" w:styleId="WW8Num188z7">
    <w:name w:val="WW8Num188z7"/>
    <w:rsid w:val="003D6740"/>
  </w:style>
  <w:style w:type="character" w:customStyle="1" w:styleId="WW8Num188z8">
    <w:name w:val="WW8Num188z8"/>
    <w:rsid w:val="003D6740"/>
  </w:style>
  <w:style w:type="character" w:customStyle="1" w:styleId="WW8Num189z0">
    <w:name w:val="WW8Num189z0"/>
    <w:rsid w:val="003D6740"/>
  </w:style>
  <w:style w:type="character" w:customStyle="1" w:styleId="WW8Num189z1">
    <w:name w:val="WW8Num189z1"/>
    <w:rsid w:val="003D6740"/>
  </w:style>
  <w:style w:type="character" w:customStyle="1" w:styleId="WW8Num189z2">
    <w:name w:val="WW8Num189z2"/>
    <w:rsid w:val="003D6740"/>
  </w:style>
  <w:style w:type="character" w:customStyle="1" w:styleId="WW8Num189z3">
    <w:name w:val="WW8Num189z3"/>
    <w:rsid w:val="003D6740"/>
  </w:style>
  <w:style w:type="character" w:customStyle="1" w:styleId="WW8Num189z4">
    <w:name w:val="WW8Num189z4"/>
    <w:rsid w:val="003D6740"/>
  </w:style>
  <w:style w:type="character" w:customStyle="1" w:styleId="WW8Num189z5">
    <w:name w:val="WW8Num189z5"/>
    <w:rsid w:val="003D6740"/>
  </w:style>
  <w:style w:type="character" w:customStyle="1" w:styleId="WW8Num189z6">
    <w:name w:val="WW8Num189z6"/>
    <w:rsid w:val="003D6740"/>
  </w:style>
  <w:style w:type="character" w:customStyle="1" w:styleId="WW8Num189z7">
    <w:name w:val="WW8Num189z7"/>
    <w:rsid w:val="003D6740"/>
  </w:style>
  <w:style w:type="character" w:customStyle="1" w:styleId="WW8Num189z8">
    <w:name w:val="WW8Num189z8"/>
    <w:rsid w:val="003D6740"/>
  </w:style>
  <w:style w:type="character" w:customStyle="1" w:styleId="WW8Num190z0">
    <w:name w:val="WW8Num190z0"/>
    <w:rsid w:val="003D6740"/>
  </w:style>
  <w:style w:type="character" w:customStyle="1" w:styleId="WW8Num190z1">
    <w:name w:val="WW8Num190z1"/>
    <w:rsid w:val="003D6740"/>
  </w:style>
  <w:style w:type="character" w:customStyle="1" w:styleId="WW8Num190z2">
    <w:name w:val="WW8Num190z2"/>
    <w:rsid w:val="003D6740"/>
  </w:style>
  <w:style w:type="character" w:customStyle="1" w:styleId="WW8Num190z3">
    <w:name w:val="WW8Num190z3"/>
    <w:rsid w:val="003D6740"/>
  </w:style>
  <w:style w:type="character" w:customStyle="1" w:styleId="WW8Num190z4">
    <w:name w:val="WW8Num190z4"/>
    <w:rsid w:val="003D6740"/>
  </w:style>
  <w:style w:type="character" w:customStyle="1" w:styleId="WW8Num190z5">
    <w:name w:val="WW8Num190z5"/>
    <w:rsid w:val="003D6740"/>
  </w:style>
  <w:style w:type="character" w:customStyle="1" w:styleId="WW8Num190z6">
    <w:name w:val="WW8Num190z6"/>
    <w:rsid w:val="003D6740"/>
  </w:style>
  <w:style w:type="character" w:customStyle="1" w:styleId="WW8Num190z7">
    <w:name w:val="WW8Num190z7"/>
    <w:rsid w:val="003D6740"/>
  </w:style>
  <w:style w:type="character" w:customStyle="1" w:styleId="WW8Num190z8">
    <w:name w:val="WW8Num190z8"/>
    <w:rsid w:val="003D6740"/>
  </w:style>
  <w:style w:type="character" w:customStyle="1" w:styleId="WW8Num191z0">
    <w:name w:val="WW8Num191z0"/>
    <w:rsid w:val="003D6740"/>
    <w:rPr>
      <w:rFonts w:ascii="Times New Roman" w:hAnsi="Times New Roman" w:cs="StarSymbol"/>
      <w:sz w:val="24"/>
      <w:szCs w:val="24"/>
    </w:rPr>
  </w:style>
  <w:style w:type="character" w:customStyle="1" w:styleId="WW8Num192z0">
    <w:name w:val="WW8Num192z0"/>
    <w:rsid w:val="003D6740"/>
    <w:rPr>
      <w:rFonts w:cs="Times New Roman"/>
      <w:szCs w:val="24"/>
    </w:rPr>
  </w:style>
  <w:style w:type="character" w:customStyle="1" w:styleId="WW8Num192z1">
    <w:name w:val="WW8Num192z1"/>
    <w:rsid w:val="003D6740"/>
  </w:style>
  <w:style w:type="character" w:customStyle="1" w:styleId="WW8Num192z2">
    <w:name w:val="WW8Num192z2"/>
    <w:rsid w:val="003D6740"/>
  </w:style>
  <w:style w:type="character" w:customStyle="1" w:styleId="WW8Num192z3">
    <w:name w:val="WW8Num192z3"/>
    <w:rsid w:val="003D6740"/>
  </w:style>
  <w:style w:type="character" w:customStyle="1" w:styleId="WW8Num192z4">
    <w:name w:val="WW8Num192z4"/>
    <w:rsid w:val="003D6740"/>
  </w:style>
  <w:style w:type="character" w:customStyle="1" w:styleId="WW8Num192z5">
    <w:name w:val="WW8Num192z5"/>
    <w:rsid w:val="003D6740"/>
  </w:style>
  <w:style w:type="character" w:customStyle="1" w:styleId="WW8Num192z6">
    <w:name w:val="WW8Num192z6"/>
    <w:rsid w:val="003D6740"/>
  </w:style>
  <w:style w:type="character" w:customStyle="1" w:styleId="WW8Num192z7">
    <w:name w:val="WW8Num192z7"/>
    <w:rsid w:val="003D6740"/>
  </w:style>
  <w:style w:type="character" w:customStyle="1" w:styleId="WW8Num192z8">
    <w:name w:val="WW8Num192z8"/>
    <w:rsid w:val="003D6740"/>
  </w:style>
  <w:style w:type="character" w:customStyle="1" w:styleId="WW8Num193z0">
    <w:name w:val="WW8Num193z0"/>
    <w:rsid w:val="003D6740"/>
  </w:style>
  <w:style w:type="character" w:customStyle="1" w:styleId="WW8Num193z1">
    <w:name w:val="WW8Num193z1"/>
    <w:rsid w:val="003D6740"/>
  </w:style>
  <w:style w:type="character" w:customStyle="1" w:styleId="WW8Num193z2">
    <w:name w:val="WW8Num193z2"/>
    <w:rsid w:val="003D6740"/>
  </w:style>
  <w:style w:type="character" w:customStyle="1" w:styleId="WW8Num193z3">
    <w:name w:val="WW8Num193z3"/>
    <w:rsid w:val="003D6740"/>
  </w:style>
  <w:style w:type="character" w:customStyle="1" w:styleId="WW8Num193z4">
    <w:name w:val="WW8Num193z4"/>
    <w:rsid w:val="003D6740"/>
  </w:style>
  <w:style w:type="character" w:customStyle="1" w:styleId="WW8Num193z5">
    <w:name w:val="WW8Num193z5"/>
    <w:rsid w:val="003D6740"/>
  </w:style>
  <w:style w:type="character" w:customStyle="1" w:styleId="WW8Num193z6">
    <w:name w:val="WW8Num193z6"/>
    <w:rsid w:val="003D6740"/>
  </w:style>
  <w:style w:type="character" w:customStyle="1" w:styleId="WW8Num193z7">
    <w:name w:val="WW8Num193z7"/>
    <w:rsid w:val="003D6740"/>
  </w:style>
  <w:style w:type="character" w:customStyle="1" w:styleId="WW8Num193z8">
    <w:name w:val="WW8Num193z8"/>
    <w:rsid w:val="003D6740"/>
  </w:style>
  <w:style w:type="character" w:customStyle="1" w:styleId="WW8Num194z0">
    <w:name w:val="WW8Num194z0"/>
    <w:rsid w:val="003D6740"/>
  </w:style>
  <w:style w:type="character" w:customStyle="1" w:styleId="WW8Num194z1">
    <w:name w:val="WW8Num194z1"/>
    <w:rsid w:val="003D6740"/>
  </w:style>
  <w:style w:type="character" w:customStyle="1" w:styleId="WW8Num194z2">
    <w:name w:val="WW8Num194z2"/>
    <w:rsid w:val="003D6740"/>
  </w:style>
  <w:style w:type="character" w:customStyle="1" w:styleId="WW8Num194z3">
    <w:name w:val="WW8Num194z3"/>
    <w:rsid w:val="003D6740"/>
  </w:style>
  <w:style w:type="character" w:customStyle="1" w:styleId="WW8Num194z4">
    <w:name w:val="WW8Num194z4"/>
    <w:rsid w:val="003D6740"/>
  </w:style>
  <w:style w:type="character" w:customStyle="1" w:styleId="WW8Num194z5">
    <w:name w:val="WW8Num194z5"/>
    <w:rsid w:val="003D6740"/>
  </w:style>
  <w:style w:type="character" w:customStyle="1" w:styleId="WW8Num194z6">
    <w:name w:val="WW8Num194z6"/>
    <w:rsid w:val="003D6740"/>
  </w:style>
  <w:style w:type="character" w:customStyle="1" w:styleId="WW8Num194z7">
    <w:name w:val="WW8Num194z7"/>
    <w:rsid w:val="003D6740"/>
  </w:style>
  <w:style w:type="character" w:customStyle="1" w:styleId="WW8Num194z8">
    <w:name w:val="WW8Num194z8"/>
    <w:rsid w:val="003D6740"/>
  </w:style>
  <w:style w:type="character" w:customStyle="1" w:styleId="WW8Num195z0">
    <w:name w:val="WW8Num195z0"/>
    <w:rsid w:val="003D6740"/>
    <w:rPr>
      <w:rFonts w:cs="Times New Roman"/>
    </w:rPr>
  </w:style>
  <w:style w:type="character" w:customStyle="1" w:styleId="WW8Num195z1">
    <w:name w:val="WW8Num195z1"/>
    <w:rsid w:val="003D6740"/>
  </w:style>
  <w:style w:type="character" w:customStyle="1" w:styleId="WW8Num195z2">
    <w:name w:val="WW8Num195z2"/>
    <w:rsid w:val="003D6740"/>
  </w:style>
  <w:style w:type="character" w:customStyle="1" w:styleId="WW8Num195z3">
    <w:name w:val="WW8Num195z3"/>
    <w:rsid w:val="003D6740"/>
  </w:style>
  <w:style w:type="character" w:customStyle="1" w:styleId="WW8Num195z4">
    <w:name w:val="WW8Num195z4"/>
    <w:rsid w:val="003D6740"/>
  </w:style>
  <w:style w:type="character" w:customStyle="1" w:styleId="WW8Num195z5">
    <w:name w:val="WW8Num195z5"/>
    <w:rsid w:val="003D6740"/>
  </w:style>
  <w:style w:type="character" w:customStyle="1" w:styleId="WW8Num195z6">
    <w:name w:val="WW8Num195z6"/>
    <w:rsid w:val="003D6740"/>
  </w:style>
  <w:style w:type="character" w:customStyle="1" w:styleId="WW8Num195z7">
    <w:name w:val="WW8Num195z7"/>
    <w:rsid w:val="003D6740"/>
  </w:style>
  <w:style w:type="character" w:customStyle="1" w:styleId="WW8Num195z8">
    <w:name w:val="WW8Num195z8"/>
    <w:rsid w:val="003D6740"/>
  </w:style>
  <w:style w:type="character" w:customStyle="1" w:styleId="WW8Num196z0">
    <w:name w:val="WW8Num196z0"/>
    <w:rsid w:val="003D6740"/>
    <w:rPr>
      <w:rFonts w:cs="Times New Roman"/>
      <w:b w:val="0"/>
      <w:bCs w:val="0"/>
    </w:rPr>
  </w:style>
  <w:style w:type="character" w:customStyle="1" w:styleId="WW8Num197z0">
    <w:name w:val="WW8Num197z0"/>
    <w:rsid w:val="003D6740"/>
  </w:style>
  <w:style w:type="character" w:customStyle="1" w:styleId="WW8Num197z1">
    <w:name w:val="WW8Num197z1"/>
    <w:rsid w:val="003D6740"/>
  </w:style>
  <w:style w:type="character" w:customStyle="1" w:styleId="WW8Num197z2">
    <w:name w:val="WW8Num197z2"/>
    <w:rsid w:val="003D6740"/>
  </w:style>
  <w:style w:type="character" w:customStyle="1" w:styleId="WW8Num197z3">
    <w:name w:val="WW8Num197z3"/>
    <w:rsid w:val="003D6740"/>
  </w:style>
  <w:style w:type="character" w:customStyle="1" w:styleId="WW8Num197z4">
    <w:name w:val="WW8Num197z4"/>
    <w:rsid w:val="003D6740"/>
  </w:style>
  <w:style w:type="character" w:customStyle="1" w:styleId="WW8Num197z5">
    <w:name w:val="WW8Num197z5"/>
    <w:rsid w:val="003D6740"/>
  </w:style>
  <w:style w:type="character" w:customStyle="1" w:styleId="WW8Num197z6">
    <w:name w:val="WW8Num197z6"/>
    <w:rsid w:val="003D6740"/>
  </w:style>
  <w:style w:type="character" w:customStyle="1" w:styleId="WW8Num197z7">
    <w:name w:val="WW8Num197z7"/>
    <w:rsid w:val="003D6740"/>
  </w:style>
  <w:style w:type="character" w:customStyle="1" w:styleId="WW8Num197z8">
    <w:name w:val="WW8Num197z8"/>
    <w:rsid w:val="003D6740"/>
  </w:style>
  <w:style w:type="character" w:customStyle="1" w:styleId="WW8Num198z0">
    <w:name w:val="WW8Num198z0"/>
    <w:rsid w:val="003D6740"/>
    <w:rPr>
      <w:b w:val="0"/>
      <w:bCs w:val="0"/>
    </w:rPr>
  </w:style>
  <w:style w:type="character" w:customStyle="1" w:styleId="WW8Num199z0">
    <w:name w:val="WW8Num199z0"/>
    <w:rsid w:val="003D6740"/>
    <w:rPr>
      <w:rFonts w:cs="Times New Roman"/>
      <w:szCs w:val="24"/>
    </w:rPr>
  </w:style>
  <w:style w:type="character" w:customStyle="1" w:styleId="WW8Num199z1">
    <w:name w:val="WW8Num199z1"/>
    <w:rsid w:val="003D6740"/>
  </w:style>
  <w:style w:type="character" w:customStyle="1" w:styleId="WW8Num199z2">
    <w:name w:val="WW8Num199z2"/>
    <w:rsid w:val="003D6740"/>
  </w:style>
  <w:style w:type="character" w:customStyle="1" w:styleId="WW8Num199z3">
    <w:name w:val="WW8Num199z3"/>
    <w:rsid w:val="003D6740"/>
  </w:style>
  <w:style w:type="character" w:customStyle="1" w:styleId="WW8Num199z4">
    <w:name w:val="WW8Num199z4"/>
    <w:rsid w:val="003D6740"/>
  </w:style>
  <w:style w:type="character" w:customStyle="1" w:styleId="WW8Num199z5">
    <w:name w:val="WW8Num199z5"/>
    <w:rsid w:val="003D6740"/>
  </w:style>
  <w:style w:type="character" w:customStyle="1" w:styleId="WW8Num199z6">
    <w:name w:val="WW8Num199z6"/>
    <w:rsid w:val="003D6740"/>
  </w:style>
  <w:style w:type="character" w:customStyle="1" w:styleId="WW8Num199z7">
    <w:name w:val="WW8Num199z7"/>
    <w:rsid w:val="003D6740"/>
  </w:style>
  <w:style w:type="character" w:customStyle="1" w:styleId="WW8Num199z8">
    <w:name w:val="WW8Num199z8"/>
    <w:rsid w:val="003D6740"/>
  </w:style>
  <w:style w:type="character" w:customStyle="1" w:styleId="WW8Num200z0">
    <w:name w:val="WW8Num200z0"/>
    <w:rsid w:val="003D6740"/>
    <w:rPr>
      <w:rFonts w:cs="Times New Roman"/>
      <w:color w:val="0070C0"/>
    </w:rPr>
  </w:style>
  <w:style w:type="character" w:customStyle="1" w:styleId="WW8Num200z1">
    <w:name w:val="WW8Num200z1"/>
    <w:rsid w:val="003D6740"/>
  </w:style>
  <w:style w:type="character" w:customStyle="1" w:styleId="WW8Num200z2">
    <w:name w:val="WW8Num200z2"/>
    <w:rsid w:val="003D6740"/>
  </w:style>
  <w:style w:type="character" w:customStyle="1" w:styleId="WW8Num200z3">
    <w:name w:val="WW8Num200z3"/>
    <w:rsid w:val="003D6740"/>
  </w:style>
  <w:style w:type="character" w:customStyle="1" w:styleId="WW8Num200z4">
    <w:name w:val="WW8Num200z4"/>
    <w:rsid w:val="003D6740"/>
  </w:style>
  <w:style w:type="character" w:customStyle="1" w:styleId="WW8Num200z5">
    <w:name w:val="WW8Num200z5"/>
    <w:rsid w:val="003D6740"/>
  </w:style>
  <w:style w:type="character" w:customStyle="1" w:styleId="WW8Num200z6">
    <w:name w:val="WW8Num200z6"/>
    <w:rsid w:val="003D6740"/>
  </w:style>
  <w:style w:type="character" w:customStyle="1" w:styleId="WW8Num200z7">
    <w:name w:val="WW8Num200z7"/>
    <w:rsid w:val="003D6740"/>
  </w:style>
  <w:style w:type="character" w:customStyle="1" w:styleId="WW8Num200z8">
    <w:name w:val="WW8Num200z8"/>
    <w:rsid w:val="003D6740"/>
  </w:style>
  <w:style w:type="character" w:customStyle="1" w:styleId="WW8Num201z0">
    <w:name w:val="WW8Num201z0"/>
    <w:rsid w:val="003D6740"/>
    <w:rPr>
      <w:szCs w:val="24"/>
    </w:rPr>
  </w:style>
  <w:style w:type="character" w:customStyle="1" w:styleId="WW8Num201z1">
    <w:name w:val="WW8Num201z1"/>
    <w:rsid w:val="003D6740"/>
  </w:style>
  <w:style w:type="character" w:customStyle="1" w:styleId="WW8Num201z2">
    <w:name w:val="WW8Num201z2"/>
    <w:rsid w:val="003D6740"/>
  </w:style>
  <w:style w:type="character" w:customStyle="1" w:styleId="WW8Num201z3">
    <w:name w:val="WW8Num201z3"/>
    <w:rsid w:val="003D6740"/>
  </w:style>
  <w:style w:type="character" w:customStyle="1" w:styleId="WW8Num201z4">
    <w:name w:val="WW8Num201z4"/>
    <w:rsid w:val="003D6740"/>
  </w:style>
  <w:style w:type="character" w:customStyle="1" w:styleId="WW8Num201z5">
    <w:name w:val="WW8Num201z5"/>
    <w:rsid w:val="003D6740"/>
  </w:style>
  <w:style w:type="character" w:customStyle="1" w:styleId="WW8Num201z6">
    <w:name w:val="WW8Num201z6"/>
    <w:rsid w:val="003D6740"/>
  </w:style>
  <w:style w:type="character" w:customStyle="1" w:styleId="WW8Num201z7">
    <w:name w:val="WW8Num201z7"/>
    <w:rsid w:val="003D6740"/>
  </w:style>
  <w:style w:type="character" w:customStyle="1" w:styleId="WW8Num201z8">
    <w:name w:val="WW8Num201z8"/>
    <w:rsid w:val="003D6740"/>
  </w:style>
  <w:style w:type="character" w:customStyle="1" w:styleId="WW8Num202z0">
    <w:name w:val="WW8Num202z0"/>
    <w:rsid w:val="003D6740"/>
    <w:rPr>
      <w:rFonts w:cs="Times New Roman"/>
    </w:rPr>
  </w:style>
  <w:style w:type="character" w:customStyle="1" w:styleId="WW8Num202z1">
    <w:name w:val="WW8Num202z1"/>
    <w:rsid w:val="003D6740"/>
  </w:style>
  <w:style w:type="character" w:customStyle="1" w:styleId="WW8Num202z2">
    <w:name w:val="WW8Num202z2"/>
    <w:rsid w:val="003D6740"/>
  </w:style>
  <w:style w:type="character" w:customStyle="1" w:styleId="WW8Num202z3">
    <w:name w:val="WW8Num202z3"/>
    <w:rsid w:val="003D6740"/>
  </w:style>
  <w:style w:type="character" w:customStyle="1" w:styleId="WW8Num202z4">
    <w:name w:val="WW8Num202z4"/>
    <w:rsid w:val="003D6740"/>
  </w:style>
  <w:style w:type="character" w:customStyle="1" w:styleId="WW8Num202z5">
    <w:name w:val="WW8Num202z5"/>
    <w:rsid w:val="003D6740"/>
  </w:style>
  <w:style w:type="character" w:customStyle="1" w:styleId="WW8Num202z6">
    <w:name w:val="WW8Num202z6"/>
    <w:rsid w:val="003D6740"/>
  </w:style>
  <w:style w:type="character" w:customStyle="1" w:styleId="WW8Num202z7">
    <w:name w:val="WW8Num202z7"/>
    <w:rsid w:val="003D6740"/>
  </w:style>
  <w:style w:type="character" w:customStyle="1" w:styleId="WW8Num202z8">
    <w:name w:val="WW8Num202z8"/>
    <w:rsid w:val="003D6740"/>
  </w:style>
  <w:style w:type="character" w:customStyle="1" w:styleId="WW8Num203z0">
    <w:name w:val="WW8Num203z0"/>
    <w:rsid w:val="003D6740"/>
    <w:rPr>
      <w:rFonts w:cs="Times New Roman"/>
      <w:color w:val="000000"/>
      <w:szCs w:val="24"/>
    </w:rPr>
  </w:style>
  <w:style w:type="character" w:customStyle="1" w:styleId="WW8Num203z1">
    <w:name w:val="WW8Num203z1"/>
    <w:rsid w:val="003D6740"/>
  </w:style>
  <w:style w:type="character" w:customStyle="1" w:styleId="WW8Num203z2">
    <w:name w:val="WW8Num203z2"/>
    <w:rsid w:val="003D6740"/>
  </w:style>
  <w:style w:type="character" w:customStyle="1" w:styleId="WW8Num203z3">
    <w:name w:val="WW8Num203z3"/>
    <w:rsid w:val="003D6740"/>
  </w:style>
  <w:style w:type="character" w:customStyle="1" w:styleId="WW8Num203z4">
    <w:name w:val="WW8Num203z4"/>
    <w:rsid w:val="003D6740"/>
  </w:style>
  <w:style w:type="character" w:customStyle="1" w:styleId="WW8Num203z5">
    <w:name w:val="WW8Num203z5"/>
    <w:rsid w:val="003D6740"/>
  </w:style>
  <w:style w:type="character" w:customStyle="1" w:styleId="WW8Num203z6">
    <w:name w:val="WW8Num203z6"/>
    <w:rsid w:val="003D6740"/>
  </w:style>
  <w:style w:type="character" w:customStyle="1" w:styleId="WW8Num203z7">
    <w:name w:val="WW8Num203z7"/>
    <w:rsid w:val="003D6740"/>
  </w:style>
  <w:style w:type="character" w:customStyle="1" w:styleId="WW8Num203z8">
    <w:name w:val="WW8Num203z8"/>
    <w:rsid w:val="003D6740"/>
  </w:style>
  <w:style w:type="character" w:customStyle="1" w:styleId="WW8Num204z0">
    <w:name w:val="WW8Num204z0"/>
    <w:rsid w:val="003D6740"/>
    <w:rPr>
      <w:rFonts w:cs="Times New Roman"/>
    </w:rPr>
  </w:style>
  <w:style w:type="character" w:customStyle="1" w:styleId="WW8Num204z1">
    <w:name w:val="WW8Num204z1"/>
    <w:rsid w:val="003D6740"/>
  </w:style>
  <w:style w:type="character" w:customStyle="1" w:styleId="WW8Num204z2">
    <w:name w:val="WW8Num204z2"/>
    <w:rsid w:val="003D6740"/>
  </w:style>
  <w:style w:type="character" w:customStyle="1" w:styleId="WW8Num204z3">
    <w:name w:val="WW8Num204z3"/>
    <w:rsid w:val="003D6740"/>
  </w:style>
  <w:style w:type="character" w:customStyle="1" w:styleId="WW8Num204z4">
    <w:name w:val="WW8Num204z4"/>
    <w:rsid w:val="003D6740"/>
  </w:style>
  <w:style w:type="character" w:customStyle="1" w:styleId="WW8Num204z5">
    <w:name w:val="WW8Num204z5"/>
    <w:rsid w:val="003D6740"/>
  </w:style>
  <w:style w:type="character" w:customStyle="1" w:styleId="WW8Num204z6">
    <w:name w:val="WW8Num204z6"/>
    <w:rsid w:val="003D6740"/>
  </w:style>
  <w:style w:type="character" w:customStyle="1" w:styleId="WW8Num204z7">
    <w:name w:val="WW8Num204z7"/>
    <w:rsid w:val="003D6740"/>
  </w:style>
  <w:style w:type="character" w:customStyle="1" w:styleId="WW8Num204z8">
    <w:name w:val="WW8Num204z8"/>
    <w:rsid w:val="003D6740"/>
  </w:style>
  <w:style w:type="character" w:customStyle="1" w:styleId="WW8Num205z0">
    <w:name w:val="WW8Num205z0"/>
    <w:rsid w:val="003D6740"/>
  </w:style>
  <w:style w:type="character" w:customStyle="1" w:styleId="WW8Num205z1">
    <w:name w:val="WW8Num205z1"/>
    <w:rsid w:val="003D6740"/>
    <w:rPr>
      <w:rFonts w:ascii="OpenSymbol" w:hAnsi="OpenSymbol" w:cs="StarSymbol"/>
      <w:sz w:val="18"/>
      <w:szCs w:val="18"/>
    </w:rPr>
  </w:style>
  <w:style w:type="character" w:customStyle="1" w:styleId="WW8Num205z3">
    <w:name w:val="WW8Num205z3"/>
    <w:rsid w:val="003D6740"/>
    <w:rPr>
      <w:rFonts w:ascii="Symbol" w:hAnsi="Symbol" w:cs="StarSymbol"/>
      <w:sz w:val="18"/>
      <w:szCs w:val="18"/>
    </w:rPr>
  </w:style>
  <w:style w:type="character" w:customStyle="1" w:styleId="WW8Num206z0">
    <w:name w:val="WW8Num206z0"/>
    <w:rsid w:val="003D6740"/>
  </w:style>
  <w:style w:type="character" w:customStyle="1" w:styleId="WW8Num206z1">
    <w:name w:val="WW8Num206z1"/>
    <w:rsid w:val="003D6740"/>
  </w:style>
  <w:style w:type="character" w:customStyle="1" w:styleId="WW8Num206z2">
    <w:name w:val="WW8Num206z2"/>
    <w:rsid w:val="003D6740"/>
  </w:style>
  <w:style w:type="character" w:customStyle="1" w:styleId="WW8Num206z3">
    <w:name w:val="WW8Num206z3"/>
    <w:rsid w:val="003D6740"/>
  </w:style>
  <w:style w:type="character" w:customStyle="1" w:styleId="WW8Num206z4">
    <w:name w:val="WW8Num206z4"/>
    <w:rsid w:val="003D6740"/>
  </w:style>
  <w:style w:type="character" w:customStyle="1" w:styleId="WW8Num206z5">
    <w:name w:val="WW8Num206z5"/>
    <w:rsid w:val="003D6740"/>
  </w:style>
  <w:style w:type="character" w:customStyle="1" w:styleId="WW8Num206z6">
    <w:name w:val="WW8Num206z6"/>
    <w:rsid w:val="003D6740"/>
  </w:style>
  <w:style w:type="character" w:customStyle="1" w:styleId="WW8Num206z7">
    <w:name w:val="WW8Num206z7"/>
    <w:rsid w:val="003D6740"/>
  </w:style>
  <w:style w:type="character" w:customStyle="1" w:styleId="WW8Num206z8">
    <w:name w:val="WW8Num206z8"/>
    <w:rsid w:val="003D6740"/>
  </w:style>
  <w:style w:type="character" w:customStyle="1" w:styleId="WW8Num207z0">
    <w:name w:val="WW8Num207z0"/>
    <w:rsid w:val="003D6740"/>
  </w:style>
  <w:style w:type="character" w:customStyle="1" w:styleId="WW8Num207z1">
    <w:name w:val="WW8Num207z1"/>
    <w:rsid w:val="003D6740"/>
    <w:rPr>
      <w:rFonts w:eastAsia="Times New Roman" w:cs="Times New Roman"/>
      <w:color w:val="000000"/>
      <w:kern w:val="1"/>
      <w:lang w:eastAsia="ar-SA" w:bidi="ar-SA"/>
    </w:rPr>
  </w:style>
  <w:style w:type="character" w:customStyle="1" w:styleId="WW8Num207z2">
    <w:name w:val="WW8Num207z2"/>
    <w:rsid w:val="003D6740"/>
  </w:style>
  <w:style w:type="character" w:customStyle="1" w:styleId="WW8Num207z3">
    <w:name w:val="WW8Num207z3"/>
    <w:rsid w:val="003D6740"/>
  </w:style>
  <w:style w:type="character" w:customStyle="1" w:styleId="WW8Num207z4">
    <w:name w:val="WW8Num207z4"/>
    <w:rsid w:val="003D6740"/>
  </w:style>
  <w:style w:type="character" w:customStyle="1" w:styleId="WW8Num207z5">
    <w:name w:val="WW8Num207z5"/>
    <w:rsid w:val="003D6740"/>
  </w:style>
  <w:style w:type="character" w:customStyle="1" w:styleId="WW8Num207z6">
    <w:name w:val="WW8Num207z6"/>
    <w:rsid w:val="003D6740"/>
  </w:style>
  <w:style w:type="character" w:customStyle="1" w:styleId="WW8Num207z7">
    <w:name w:val="WW8Num207z7"/>
    <w:rsid w:val="003D6740"/>
  </w:style>
  <w:style w:type="character" w:customStyle="1" w:styleId="WW8Num207z8">
    <w:name w:val="WW8Num207z8"/>
    <w:rsid w:val="003D6740"/>
  </w:style>
  <w:style w:type="character" w:customStyle="1" w:styleId="WW8Num208z0">
    <w:name w:val="WW8Num208z0"/>
    <w:rsid w:val="003D6740"/>
  </w:style>
  <w:style w:type="character" w:customStyle="1" w:styleId="WW8Num208z1">
    <w:name w:val="WW8Num208z1"/>
    <w:rsid w:val="003D6740"/>
  </w:style>
  <w:style w:type="character" w:customStyle="1" w:styleId="WW8Num208z2">
    <w:name w:val="WW8Num208z2"/>
    <w:rsid w:val="003D6740"/>
  </w:style>
  <w:style w:type="character" w:customStyle="1" w:styleId="WW8Num208z3">
    <w:name w:val="WW8Num208z3"/>
    <w:rsid w:val="003D6740"/>
  </w:style>
  <w:style w:type="character" w:customStyle="1" w:styleId="WW8Num208z4">
    <w:name w:val="WW8Num208z4"/>
    <w:rsid w:val="003D6740"/>
  </w:style>
  <w:style w:type="character" w:customStyle="1" w:styleId="WW8Num208z5">
    <w:name w:val="WW8Num208z5"/>
    <w:rsid w:val="003D6740"/>
  </w:style>
  <w:style w:type="character" w:customStyle="1" w:styleId="WW8Num208z6">
    <w:name w:val="WW8Num208z6"/>
    <w:rsid w:val="003D6740"/>
  </w:style>
  <w:style w:type="character" w:customStyle="1" w:styleId="WW8Num208z7">
    <w:name w:val="WW8Num208z7"/>
    <w:rsid w:val="003D6740"/>
  </w:style>
  <w:style w:type="character" w:customStyle="1" w:styleId="WW8Num208z8">
    <w:name w:val="WW8Num208z8"/>
    <w:rsid w:val="003D6740"/>
  </w:style>
  <w:style w:type="character" w:customStyle="1" w:styleId="WW8Num209z0">
    <w:name w:val="WW8Num209z0"/>
    <w:rsid w:val="003D6740"/>
  </w:style>
  <w:style w:type="character" w:customStyle="1" w:styleId="WW8Num209z1">
    <w:name w:val="WW8Num209z1"/>
    <w:rsid w:val="003D6740"/>
  </w:style>
  <w:style w:type="character" w:customStyle="1" w:styleId="WW8Num209z2">
    <w:name w:val="WW8Num209z2"/>
    <w:rsid w:val="003D6740"/>
  </w:style>
  <w:style w:type="character" w:customStyle="1" w:styleId="WW8Num209z3">
    <w:name w:val="WW8Num209z3"/>
    <w:rsid w:val="003D6740"/>
  </w:style>
  <w:style w:type="character" w:customStyle="1" w:styleId="WW8Num209z4">
    <w:name w:val="WW8Num209z4"/>
    <w:rsid w:val="003D6740"/>
  </w:style>
  <w:style w:type="character" w:customStyle="1" w:styleId="WW8Num209z5">
    <w:name w:val="WW8Num209z5"/>
    <w:rsid w:val="003D6740"/>
  </w:style>
  <w:style w:type="character" w:customStyle="1" w:styleId="WW8Num209z6">
    <w:name w:val="WW8Num209z6"/>
    <w:rsid w:val="003D6740"/>
  </w:style>
  <w:style w:type="character" w:customStyle="1" w:styleId="WW8Num209z7">
    <w:name w:val="WW8Num209z7"/>
    <w:rsid w:val="003D6740"/>
  </w:style>
  <w:style w:type="character" w:customStyle="1" w:styleId="WW8Num209z8">
    <w:name w:val="WW8Num209z8"/>
    <w:rsid w:val="003D6740"/>
  </w:style>
  <w:style w:type="character" w:customStyle="1" w:styleId="WW8Num210z0">
    <w:name w:val="WW8Num210z0"/>
    <w:rsid w:val="003D6740"/>
  </w:style>
  <w:style w:type="character" w:customStyle="1" w:styleId="WW8Num210z1">
    <w:name w:val="WW8Num210z1"/>
    <w:rsid w:val="003D6740"/>
  </w:style>
  <w:style w:type="character" w:customStyle="1" w:styleId="WW8Num210z2">
    <w:name w:val="WW8Num210z2"/>
    <w:rsid w:val="003D6740"/>
  </w:style>
  <w:style w:type="character" w:customStyle="1" w:styleId="WW8Num210z3">
    <w:name w:val="WW8Num210z3"/>
    <w:rsid w:val="003D6740"/>
  </w:style>
  <w:style w:type="character" w:customStyle="1" w:styleId="WW8Num210z4">
    <w:name w:val="WW8Num210z4"/>
    <w:rsid w:val="003D6740"/>
  </w:style>
  <w:style w:type="character" w:customStyle="1" w:styleId="WW8Num210z5">
    <w:name w:val="WW8Num210z5"/>
    <w:rsid w:val="003D6740"/>
  </w:style>
  <w:style w:type="character" w:customStyle="1" w:styleId="WW8Num210z6">
    <w:name w:val="WW8Num210z6"/>
    <w:rsid w:val="003D6740"/>
  </w:style>
  <w:style w:type="character" w:customStyle="1" w:styleId="WW8Num210z7">
    <w:name w:val="WW8Num210z7"/>
    <w:rsid w:val="003D6740"/>
  </w:style>
  <w:style w:type="character" w:customStyle="1" w:styleId="WW8Num210z8">
    <w:name w:val="WW8Num210z8"/>
    <w:rsid w:val="003D6740"/>
  </w:style>
  <w:style w:type="character" w:customStyle="1" w:styleId="WW8Num211z0">
    <w:name w:val="WW8Num211z0"/>
    <w:rsid w:val="003D6740"/>
    <w:rPr>
      <w:rFonts w:cs="Times New Roman"/>
    </w:rPr>
  </w:style>
  <w:style w:type="character" w:customStyle="1" w:styleId="WW8Num211z1">
    <w:name w:val="WW8Num211z1"/>
    <w:rsid w:val="003D6740"/>
  </w:style>
  <w:style w:type="character" w:customStyle="1" w:styleId="WW8Num211z2">
    <w:name w:val="WW8Num211z2"/>
    <w:rsid w:val="003D6740"/>
  </w:style>
  <w:style w:type="character" w:customStyle="1" w:styleId="WW8Num211z3">
    <w:name w:val="WW8Num211z3"/>
    <w:rsid w:val="003D6740"/>
  </w:style>
  <w:style w:type="character" w:customStyle="1" w:styleId="WW8Num211z4">
    <w:name w:val="WW8Num211z4"/>
    <w:rsid w:val="003D6740"/>
  </w:style>
  <w:style w:type="character" w:customStyle="1" w:styleId="WW8Num211z5">
    <w:name w:val="WW8Num211z5"/>
    <w:rsid w:val="003D6740"/>
  </w:style>
  <w:style w:type="character" w:customStyle="1" w:styleId="WW8Num211z6">
    <w:name w:val="WW8Num211z6"/>
    <w:rsid w:val="003D6740"/>
  </w:style>
  <w:style w:type="character" w:customStyle="1" w:styleId="WW8Num211z7">
    <w:name w:val="WW8Num211z7"/>
    <w:rsid w:val="003D6740"/>
  </w:style>
  <w:style w:type="character" w:customStyle="1" w:styleId="WW8Num211z8">
    <w:name w:val="WW8Num211z8"/>
    <w:rsid w:val="003D6740"/>
  </w:style>
  <w:style w:type="character" w:customStyle="1" w:styleId="WW8Num212z0">
    <w:name w:val="WW8Num212z0"/>
    <w:rsid w:val="003D6740"/>
  </w:style>
  <w:style w:type="character" w:customStyle="1" w:styleId="WW8Num212z1">
    <w:name w:val="WW8Num212z1"/>
    <w:rsid w:val="003D6740"/>
  </w:style>
  <w:style w:type="character" w:customStyle="1" w:styleId="WW8Num212z2">
    <w:name w:val="WW8Num212z2"/>
    <w:rsid w:val="003D6740"/>
  </w:style>
  <w:style w:type="character" w:customStyle="1" w:styleId="WW8Num212z3">
    <w:name w:val="WW8Num212z3"/>
    <w:rsid w:val="003D6740"/>
  </w:style>
  <w:style w:type="character" w:customStyle="1" w:styleId="WW8Num212z4">
    <w:name w:val="WW8Num212z4"/>
    <w:rsid w:val="003D6740"/>
  </w:style>
  <w:style w:type="character" w:customStyle="1" w:styleId="WW8Num212z5">
    <w:name w:val="WW8Num212z5"/>
    <w:rsid w:val="003D6740"/>
  </w:style>
  <w:style w:type="character" w:customStyle="1" w:styleId="WW8Num212z6">
    <w:name w:val="WW8Num212z6"/>
    <w:rsid w:val="003D6740"/>
  </w:style>
  <w:style w:type="character" w:customStyle="1" w:styleId="WW8Num212z7">
    <w:name w:val="WW8Num212z7"/>
    <w:rsid w:val="003D6740"/>
  </w:style>
  <w:style w:type="character" w:customStyle="1" w:styleId="WW8Num212z8">
    <w:name w:val="WW8Num212z8"/>
    <w:rsid w:val="003D6740"/>
  </w:style>
  <w:style w:type="character" w:customStyle="1" w:styleId="WW8Num213z0">
    <w:name w:val="WW8Num213z0"/>
    <w:rsid w:val="003D6740"/>
  </w:style>
  <w:style w:type="character" w:customStyle="1" w:styleId="WW8Num213z1">
    <w:name w:val="WW8Num213z1"/>
    <w:rsid w:val="003D6740"/>
  </w:style>
  <w:style w:type="character" w:customStyle="1" w:styleId="WW8Num213z2">
    <w:name w:val="WW8Num213z2"/>
    <w:rsid w:val="003D6740"/>
  </w:style>
  <w:style w:type="character" w:customStyle="1" w:styleId="WW8Num213z3">
    <w:name w:val="WW8Num213z3"/>
    <w:rsid w:val="003D6740"/>
  </w:style>
  <w:style w:type="character" w:customStyle="1" w:styleId="WW8Num213z4">
    <w:name w:val="WW8Num213z4"/>
    <w:rsid w:val="003D6740"/>
  </w:style>
  <w:style w:type="character" w:customStyle="1" w:styleId="WW8Num213z5">
    <w:name w:val="WW8Num213z5"/>
    <w:rsid w:val="003D6740"/>
  </w:style>
  <w:style w:type="character" w:customStyle="1" w:styleId="WW8Num213z6">
    <w:name w:val="WW8Num213z6"/>
    <w:rsid w:val="003D6740"/>
  </w:style>
  <w:style w:type="character" w:customStyle="1" w:styleId="WW8Num213z7">
    <w:name w:val="WW8Num213z7"/>
    <w:rsid w:val="003D6740"/>
  </w:style>
  <w:style w:type="character" w:customStyle="1" w:styleId="WW8Num213z8">
    <w:name w:val="WW8Num213z8"/>
    <w:rsid w:val="003D6740"/>
  </w:style>
  <w:style w:type="character" w:customStyle="1" w:styleId="WW8Num214z0">
    <w:name w:val="WW8Num214z0"/>
    <w:rsid w:val="003D6740"/>
  </w:style>
  <w:style w:type="character" w:customStyle="1" w:styleId="WW8Num214z1">
    <w:name w:val="WW8Num214z1"/>
    <w:rsid w:val="003D6740"/>
  </w:style>
  <w:style w:type="character" w:customStyle="1" w:styleId="WW8Num214z2">
    <w:name w:val="WW8Num214z2"/>
    <w:rsid w:val="003D6740"/>
  </w:style>
  <w:style w:type="character" w:customStyle="1" w:styleId="WW8Num214z3">
    <w:name w:val="WW8Num214z3"/>
    <w:rsid w:val="003D6740"/>
  </w:style>
  <w:style w:type="character" w:customStyle="1" w:styleId="WW8Num214z4">
    <w:name w:val="WW8Num214z4"/>
    <w:rsid w:val="003D6740"/>
  </w:style>
  <w:style w:type="character" w:customStyle="1" w:styleId="WW8Num214z5">
    <w:name w:val="WW8Num214z5"/>
    <w:rsid w:val="003D6740"/>
  </w:style>
  <w:style w:type="character" w:customStyle="1" w:styleId="WW8Num214z6">
    <w:name w:val="WW8Num214z6"/>
    <w:rsid w:val="003D6740"/>
  </w:style>
  <w:style w:type="character" w:customStyle="1" w:styleId="WW8Num214z7">
    <w:name w:val="WW8Num214z7"/>
    <w:rsid w:val="003D6740"/>
  </w:style>
  <w:style w:type="character" w:customStyle="1" w:styleId="WW8Num214z8">
    <w:name w:val="WW8Num214z8"/>
    <w:rsid w:val="003D6740"/>
  </w:style>
  <w:style w:type="character" w:customStyle="1" w:styleId="WW8Num215z0">
    <w:name w:val="WW8Num215z0"/>
    <w:rsid w:val="003D6740"/>
    <w:rPr>
      <w:rFonts w:cs="Times New Roman"/>
    </w:rPr>
  </w:style>
  <w:style w:type="character" w:customStyle="1" w:styleId="WW8Num215z1">
    <w:name w:val="WW8Num215z1"/>
    <w:rsid w:val="003D6740"/>
  </w:style>
  <w:style w:type="character" w:customStyle="1" w:styleId="WW8Num215z2">
    <w:name w:val="WW8Num215z2"/>
    <w:rsid w:val="003D6740"/>
  </w:style>
  <w:style w:type="character" w:customStyle="1" w:styleId="WW8Num215z3">
    <w:name w:val="WW8Num215z3"/>
    <w:rsid w:val="003D6740"/>
  </w:style>
  <w:style w:type="character" w:customStyle="1" w:styleId="WW8Num215z4">
    <w:name w:val="WW8Num215z4"/>
    <w:rsid w:val="003D6740"/>
  </w:style>
  <w:style w:type="character" w:customStyle="1" w:styleId="WW8Num215z5">
    <w:name w:val="WW8Num215z5"/>
    <w:rsid w:val="003D6740"/>
  </w:style>
  <w:style w:type="character" w:customStyle="1" w:styleId="WW8Num215z6">
    <w:name w:val="WW8Num215z6"/>
    <w:rsid w:val="003D6740"/>
  </w:style>
  <w:style w:type="character" w:customStyle="1" w:styleId="WW8Num215z7">
    <w:name w:val="WW8Num215z7"/>
    <w:rsid w:val="003D6740"/>
  </w:style>
  <w:style w:type="character" w:customStyle="1" w:styleId="WW8Num215z8">
    <w:name w:val="WW8Num215z8"/>
    <w:rsid w:val="003D6740"/>
  </w:style>
  <w:style w:type="character" w:customStyle="1" w:styleId="WW8Num216z0">
    <w:name w:val="WW8Num216z0"/>
    <w:rsid w:val="003D6740"/>
  </w:style>
  <w:style w:type="character" w:customStyle="1" w:styleId="WW8Num216z1">
    <w:name w:val="WW8Num216z1"/>
    <w:rsid w:val="003D6740"/>
  </w:style>
  <w:style w:type="character" w:customStyle="1" w:styleId="WW8Num216z2">
    <w:name w:val="WW8Num216z2"/>
    <w:rsid w:val="003D6740"/>
  </w:style>
  <w:style w:type="character" w:customStyle="1" w:styleId="WW8Num216z3">
    <w:name w:val="WW8Num216z3"/>
    <w:rsid w:val="003D6740"/>
  </w:style>
  <w:style w:type="character" w:customStyle="1" w:styleId="WW8Num216z4">
    <w:name w:val="WW8Num216z4"/>
    <w:rsid w:val="003D6740"/>
  </w:style>
  <w:style w:type="character" w:customStyle="1" w:styleId="WW8Num216z5">
    <w:name w:val="WW8Num216z5"/>
    <w:rsid w:val="003D6740"/>
  </w:style>
  <w:style w:type="character" w:customStyle="1" w:styleId="WW8Num216z6">
    <w:name w:val="WW8Num216z6"/>
    <w:rsid w:val="003D6740"/>
  </w:style>
  <w:style w:type="character" w:customStyle="1" w:styleId="WW8Num216z7">
    <w:name w:val="WW8Num216z7"/>
    <w:rsid w:val="003D6740"/>
  </w:style>
  <w:style w:type="character" w:customStyle="1" w:styleId="WW8Num216z8">
    <w:name w:val="WW8Num216z8"/>
    <w:rsid w:val="003D6740"/>
  </w:style>
  <w:style w:type="character" w:customStyle="1" w:styleId="WW8Num217z0">
    <w:name w:val="WW8Num217z0"/>
    <w:rsid w:val="003D6740"/>
  </w:style>
  <w:style w:type="character" w:customStyle="1" w:styleId="WW8Num217z1">
    <w:name w:val="WW8Num217z1"/>
    <w:rsid w:val="003D6740"/>
  </w:style>
  <w:style w:type="character" w:customStyle="1" w:styleId="WW8Num217z2">
    <w:name w:val="WW8Num217z2"/>
    <w:rsid w:val="003D6740"/>
  </w:style>
  <w:style w:type="character" w:customStyle="1" w:styleId="WW8Num217z3">
    <w:name w:val="WW8Num217z3"/>
    <w:rsid w:val="003D6740"/>
  </w:style>
  <w:style w:type="character" w:customStyle="1" w:styleId="WW8Num217z4">
    <w:name w:val="WW8Num217z4"/>
    <w:rsid w:val="003D6740"/>
  </w:style>
  <w:style w:type="character" w:customStyle="1" w:styleId="WW8Num217z5">
    <w:name w:val="WW8Num217z5"/>
    <w:rsid w:val="003D6740"/>
  </w:style>
  <w:style w:type="character" w:customStyle="1" w:styleId="WW8Num217z6">
    <w:name w:val="WW8Num217z6"/>
    <w:rsid w:val="003D6740"/>
  </w:style>
  <w:style w:type="character" w:customStyle="1" w:styleId="WW8Num217z7">
    <w:name w:val="WW8Num217z7"/>
    <w:rsid w:val="003D6740"/>
  </w:style>
  <w:style w:type="character" w:customStyle="1" w:styleId="WW8Num217z8">
    <w:name w:val="WW8Num217z8"/>
    <w:rsid w:val="003D6740"/>
  </w:style>
  <w:style w:type="character" w:customStyle="1" w:styleId="WW8Num218z0">
    <w:name w:val="WW8Num218z0"/>
    <w:rsid w:val="003D6740"/>
  </w:style>
  <w:style w:type="character" w:customStyle="1" w:styleId="WW8Num218z1">
    <w:name w:val="WW8Num218z1"/>
    <w:rsid w:val="003D6740"/>
  </w:style>
  <w:style w:type="character" w:customStyle="1" w:styleId="WW8Num218z2">
    <w:name w:val="WW8Num218z2"/>
    <w:rsid w:val="003D6740"/>
  </w:style>
  <w:style w:type="character" w:customStyle="1" w:styleId="WW8Num218z3">
    <w:name w:val="WW8Num218z3"/>
    <w:rsid w:val="003D6740"/>
  </w:style>
  <w:style w:type="character" w:customStyle="1" w:styleId="WW8Num218z4">
    <w:name w:val="WW8Num218z4"/>
    <w:rsid w:val="003D6740"/>
  </w:style>
  <w:style w:type="character" w:customStyle="1" w:styleId="WW8Num218z5">
    <w:name w:val="WW8Num218z5"/>
    <w:rsid w:val="003D6740"/>
  </w:style>
  <w:style w:type="character" w:customStyle="1" w:styleId="WW8Num218z6">
    <w:name w:val="WW8Num218z6"/>
    <w:rsid w:val="003D6740"/>
  </w:style>
  <w:style w:type="character" w:customStyle="1" w:styleId="WW8Num218z7">
    <w:name w:val="WW8Num218z7"/>
    <w:rsid w:val="003D6740"/>
  </w:style>
  <w:style w:type="character" w:customStyle="1" w:styleId="WW8Num218z8">
    <w:name w:val="WW8Num218z8"/>
    <w:rsid w:val="003D6740"/>
  </w:style>
  <w:style w:type="character" w:customStyle="1" w:styleId="WW8Num219z0">
    <w:name w:val="WW8Num219z0"/>
    <w:rsid w:val="003D6740"/>
  </w:style>
  <w:style w:type="character" w:customStyle="1" w:styleId="WW8Num219z1">
    <w:name w:val="WW8Num219z1"/>
    <w:rsid w:val="003D6740"/>
  </w:style>
  <w:style w:type="character" w:customStyle="1" w:styleId="WW8Num219z2">
    <w:name w:val="WW8Num219z2"/>
    <w:rsid w:val="003D6740"/>
  </w:style>
  <w:style w:type="character" w:customStyle="1" w:styleId="WW8Num219z3">
    <w:name w:val="WW8Num219z3"/>
    <w:rsid w:val="003D6740"/>
  </w:style>
  <w:style w:type="character" w:customStyle="1" w:styleId="WW8Num219z4">
    <w:name w:val="WW8Num219z4"/>
    <w:rsid w:val="003D6740"/>
  </w:style>
  <w:style w:type="character" w:customStyle="1" w:styleId="WW8Num219z5">
    <w:name w:val="WW8Num219z5"/>
    <w:rsid w:val="003D6740"/>
  </w:style>
  <w:style w:type="character" w:customStyle="1" w:styleId="WW8Num219z6">
    <w:name w:val="WW8Num219z6"/>
    <w:rsid w:val="003D6740"/>
  </w:style>
  <w:style w:type="character" w:customStyle="1" w:styleId="WW8Num219z7">
    <w:name w:val="WW8Num219z7"/>
    <w:rsid w:val="003D6740"/>
  </w:style>
  <w:style w:type="character" w:customStyle="1" w:styleId="WW8Num219z8">
    <w:name w:val="WW8Num219z8"/>
    <w:rsid w:val="003D6740"/>
  </w:style>
  <w:style w:type="character" w:customStyle="1" w:styleId="WW8Num220z0">
    <w:name w:val="WW8Num220z0"/>
    <w:rsid w:val="003D6740"/>
  </w:style>
  <w:style w:type="character" w:customStyle="1" w:styleId="WW8Num220z1">
    <w:name w:val="WW8Num220z1"/>
    <w:rsid w:val="003D6740"/>
  </w:style>
  <w:style w:type="character" w:customStyle="1" w:styleId="WW8Num220z2">
    <w:name w:val="WW8Num220z2"/>
    <w:rsid w:val="003D6740"/>
  </w:style>
  <w:style w:type="character" w:customStyle="1" w:styleId="WW8Num220z3">
    <w:name w:val="WW8Num220z3"/>
    <w:rsid w:val="003D6740"/>
  </w:style>
  <w:style w:type="character" w:customStyle="1" w:styleId="WW8Num220z4">
    <w:name w:val="WW8Num220z4"/>
    <w:rsid w:val="003D6740"/>
  </w:style>
  <w:style w:type="character" w:customStyle="1" w:styleId="WW8Num220z5">
    <w:name w:val="WW8Num220z5"/>
    <w:rsid w:val="003D6740"/>
  </w:style>
  <w:style w:type="character" w:customStyle="1" w:styleId="WW8Num220z6">
    <w:name w:val="WW8Num220z6"/>
    <w:rsid w:val="003D6740"/>
  </w:style>
  <w:style w:type="character" w:customStyle="1" w:styleId="WW8Num220z7">
    <w:name w:val="WW8Num220z7"/>
    <w:rsid w:val="003D6740"/>
  </w:style>
  <w:style w:type="character" w:customStyle="1" w:styleId="WW8Num220z8">
    <w:name w:val="WW8Num220z8"/>
    <w:rsid w:val="003D6740"/>
  </w:style>
  <w:style w:type="character" w:customStyle="1" w:styleId="WW8Num221z0">
    <w:name w:val="WW8Num221z0"/>
    <w:rsid w:val="003D6740"/>
    <w:rPr>
      <w:rFonts w:cs="Times New Roman"/>
      <w:szCs w:val="24"/>
    </w:rPr>
  </w:style>
  <w:style w:type="character" w:customStyle="1" w:styleId="WW8Num221z1">
    <w:name w:val="WW8Num221z1"/>
    <w:rsid w:val="003D6740"/>
  </w:style>
  <w:style w:type="character" w:customStyle="1" w:styleId="WW8Num221z2">
    <w:name w:val="WW8Num221z2"/>
    <w:rsid w:val="003D6740"/>
  </w:style>
  <w:style w:type="character" w:customStyle="1" w:styleId="WW8Num221z3">
    <w:name w:val="WW8Num221z3"/>
    <w:rsid w:val="003D6740"/>
  </w:style>
  <w:style w:type="character" w:customStyle="1" w:styleId="WW8Num221z4">
    <w:name w:val="WW8Num221z4"/>
    <w:rsid w:val="003D6740"/>
  </w:style>
  <w:style w:type="character" w:customStyle="1" w:styleId="WW8Num221z5">
    <w:name w:val="WW8Num221z5"/>
    <w:rsid w:val="003D6740"/>
  </w:style>
  <w:style w:type="character" w:customStyle="1" w:styleId="WW8Num221z6">
    <w:name w:val="WW8Num221z6"/>
    <w:rsid w:val="003D6740"/>
  </w:style>
  <w:style w:type="character" w:customStyle="1" w:styleId="WW8Num221z7">
    <w:name w:val="WW8Num221z7"/>
    <w:rsid w:val="003D6740"/>
  </w:style>
  <w:style w:type="character" w:customStyle="1" w:styleId="WW8Num221z8">
    <w:name w:val="WW8Num221z8"/>
    <w:rsid w:val="003D6740"/>
  </w:style>
  <w:style w:type="character" w:customStyle="1" w:styleId="WW8Num222z0">
    <w:name w:val="WW8Num222z0"/>
    <w:rsid w:val="003D6740"/>
  </w:style>
  <w:style w:type="character" w:customStyle="1" w:styleId="WW8Num222z1">
    <w:name w:val="WW8Num222z1"/>
    <w:rsid w:val="003D6740"/>
  </w:style>
  <w:style w:type="character" w:customStyle="1" w:styleId="WW8Num222z2">
    <w:name w:val="WW8Num222z2"/>
    <w:rsid w:val="003D6740"/>
  </w:style>
  <w:style w:type="character" w:customStyle="1" w:styleId="WW8Num222z3">
    <w:name w:val="WW8Num222z3"/>
    <w:rsid w:val="003D6740"/>
  </w:style>
  <w:style w:type="character" w:customStyle="1" w:styleId="WW8Num222z4">
    <w:name w:val="WW8Num222z4"/>
    <w:rsid w:val="003D6740"/>
  </w:style>
  <w:style w:type="character" w:customStyle="1" w:styleId="WW8Num222z5">
    <w:name w:val="WW8Num222z5"/>
    <w:rsid w:val="003D6740"/>
  </w:style>
  <w:style w:type="character" w:customStyle="1" w:styleId="WW8Num222z6">
    <w:name w:val="WW8Num222z6"/>
    <w:rsid w:val="003D6740"/>
  </w:style>
  <w:style w:type="character" w:customStyle="1" w:styleId="WW8Num222z7">
    <w:name w:val="WW8Num222z7"/>
    <w:rsid w:val="003D6740"/>
  </w:style>
  <w:style w:type="character" w:customStyle="1" w:styleId="WW8Num222z8">
    <w:name w:val="WW8Num222z8"/>
    <w:rsid w:val="003D6740"/>
  </w:style>
  <w:style w:type="character" w:customStyle="1" w:styleId="WW8Num223z0">
    <w:name w:val="WW8Num223z0"/>
    <w:rsid w:val="003D6740"/>
    <w:rPr>
      <w:rFonts w:cs="Times New Roman"/>
    </w:rPr>
  </w:style>
  <w:style w:type="character" w:customStyle="1" w:styleId="WW8Num223z1">
    <w:name w:val="WW8Num223z1"/>
    <w:rsid w:val="003D6740"/>
  </w:style>
  <w:style w:type="character" w:customStyle="1" w:styleId="WW8Num223z2">
    <w:name w:val="WW8Num223z2"/>
    <w:rsid w:val="003D6740"/>
  </w:style>
  <w:style w:type="character" w:customStyle="1" w:styleId="WW8Num223z3">
    <w:name w:val="WW8Num223z3"/>
    <w:rsid w:val="003D6740"/>
  </w:style>
  <w:style w:type="character" w:customStyle="1" w:styleId="WW8Num223z4">
    <w:name w:val="WW8Num223z4"/>
    <w:rsid w:val="003D6740"/>
  </w:style>
  <w:style w:type="character" w:customStyle="1" w:styleId="WW8Num223z5">
    <w:name w:val="WW8Num223z5"/>
    <w:rsid w:val="003D6740"/>
  </w:style>
  <w:style w:type="character" w:customStyle="1" w:styleId="WW8Num223z6">
    <w:name w:val="WW8Num223z6"/>
    <w:rsid w:val="003D6740"/>
  </w:style>
  <w:style w:type="character" w:customStyle="1" w:styleId="WW8Num223z7">
    <w:name w:val="WW8Num223z7"/>
    <w:rsid w:val="003D6740"/>
  </w:style>
  <w:style w:type="character" w:customStyle="1" w:styleId="WW8Num223z8">
    <w:name w:val="WW8Num223z8"/>
    <w:rsid w:val="003D6740"/>
  </w:style>
  <w:style w:type="character" w:customStyle="1" w:styleId="WW8Num224z0">
    <w:name w:val="WW8Num224z0"/>
    <w:rsid w:val="003D6740"/>
  </w:style>
  <w:style w:type="character" w:customStyle="1" w:styleId="WW8Num224z1">
    <w:name w:val="WW8Num224z1"/>
    <w:rsid w:val="003D6740"/>
  </w:style>
  <w:style w:type="character" w:customStyle="1" w:styleId="WW8Num224z2">
    <w:name w:val="WW8Num224z2"/>
    <w:rsid w:val="003D6740"/>
  </w:style>
  <w:style w:type="character" w:customStyle="1" w:styleId="WW8Num224z3">
    <w:name w:val="WW8Num224z3"/>
    <w:rsid w:val="003D6740"/>
  </w:style>
  <w:style w:type="character" w:customStyle="1" w:styleId="WW8Num224z4">
    <w:name w:val="WW8Num224z4"/>
    <w:rsid w:val="003D6740"/>
  </w:style>
  <w:style w:type="character" w:customStyle="1" w:styleId="WW8Num224z5">
    <w:name w:val="WW8Num224z5"/>
    <w:rsid w:val="003D6740"/>
  </w:style>
  <w:style w:type="character" w:customStyle="1" w:styleId="WW8Num224z6">
    <w:name w:val="WW8Num224z6"/>
    <w:rsid w:val="003D6740"/>
  </w:style>
  <w:style w:type="character" w:customStyle="1" w:styleId="WW8Num224z7">
    <w:name w:val="WW8Num224z7"/>
    <w:rsid w:val="003D6740"/>
  </w:style>
  <w:style w:type="character" w:customStyle="1" w:styleId="WW8Num224z8">
    <w:name w:val="WW8Num224z8"/>
    <w:rsid w:val="003D6740"/>
  </w:style>
  <w:style w:type="character" w:customStyle="1" w:styleId="WW8Num225z0">
    <w:name w:val="WW8Num225z0"/>
    <w:rsid w:val="003D6740"/>
  </w:style>
  <w:style w:type="character" w:customStyle="1" w:styleId="WW8Num225z1">
    <w:name w:val="WW8Num225z1"/>
    <w:rsid w:val="003D6740"/>
  </w:style>
  <w:style w:type="character" w:customStyle="1" w:styleId="WW8Num225z2">
    <w:name w:val="WW8Num225z2"/>
    <w:rsid w:val="003D6740"/>
  </w:style>
  <w:style w:type="character" w:customStyle="1" w:styleId="WW8Num225z3">
    <w:name w:val="WW8Num225z3"/>
    <w:rsid w:val="003D6740"/>
  </w:style>
  <w:style w:type="character" w:customStyle="1" w:styleId="WW8Num225z4">
    <w:name w:val="WW8Num225z4"/>
    <w:rsid w:val="003D6740"/>
  </w:style>
  <w:style w:type="character" w:customStyle="1" w:styleId="WW8Num225z5">
    <w:name w:val="WW8Num225z5"/>
    <w:rsid w:val="003D6740"/>
  </w:style>
  <w:style w:type="character" w:customStyle="1" w:styleId="WW8Num225z6">
    <w:name w:val="WW8Num225z6"/>
    <w:rsid w:val="003D6740"/>
  </w:style>
  <w:style w:type="character" w:customStyle="1" w:styleId="WW8Num225z7">
    <w:name w:val="WW8Num225z7"/>
    <w:rsid w:val="003D6740"/>
  </w:style>
  <w:style w:type="character" w:customStyle="1" w:styleId="WW8Num225z8">
    <w:name w:val="WW8Num225z8"/>
    <w:rsid w:val="003D6740"/>
  </w:style>
  <w:style w:type="character" w:customStyle="1" w:styleId="WW8Num226z0">
    <w:name w:val="WW8Num226z0"/>
    <w:rsid w:val="003D6740"/>
  </w:style>
  <w:style w:type="character" w:customStyle="1" w:styleId="WW8Num226z1">
    <w:name w:val="WW8Num226z1"/>
    <w:rsid w:val="003D6740"/>
  </w:style>
  <w:style w:type="character" w:customStyle="1" w:styleId="WW8Num226z2">
    <w:name w:val="WW8Num226z2"/>
    <w:rsid w:val="003D6740"/>
  </w:style>
  <w:style w:type="character" w:customStyle="1" w:styleId="WW8Num226z3">
    <w:name w:val="WW8Num226z3"/>
    <w:rsid w:val="003D6740"/>
  </w:style>
  <w:style w:type="character" w:customStyle="1" w:styleId="WW8Num226z4">
    <w:name w:val="WW8Num226z4"/>
    <w:rsid w:val="003D6740"/>
  </w:style>
  <w:style w:type="character" w:customStyle="1" w:styleId="WW8Num226z5">
    <w:name w:val="WW8Num226z5"/>
    <w:rsid w:val="003D6740"/>
  </w:style>
  <w:style w:type="character" w:customStyle="1" w:styleId="WW8Num226z6">
    <w:name w:val="WW8Num226z6"/>
    <w:rsid w:val="003D6740"/>
  </w:style>
  <w:style w:type="character" w:customStyle="1" w:styleId="WW8Num226z7">
    <w:name w:val="WW8Num226z7"/>
    <w:rsid w:val="003D6740"/>
  </w:style>
  <w:style w:type="character" w:customStyle="1" w:styleId="WW8Num226z8">
    <w:name w:val="WW8Num226z8"/>
    <w:rsid w:val="003D6740"/>
  </w:style>
  <w:style w:type="character" w:customStyle="1" w:styleId="Domylnaczcionkaakapitu1">
    <w:name w:val="Domyślna czcionka akapitu1"/>
    <w:rsid w:val="003D6740"/>
  </w:style>
  <w:style w:type="character" w:customStyle="1" w:styleId="Absatz-Standardschriftart">
    <w:name w:val="Absatz-Standardschriftart"/>
    <w:rsid w:val="003D6740"/>
  </w:style>
  <w:style w:type="character" w:customStyle="1" w:styleId="WW-Absatz-Standardschriftart">
    <w:name w:val="WW-Absatz-Standardschriftart"/>
    <w:rsid w:val="003D6740"/>
  </w:style>
  <w:style w:type="character" w:customStyle="1" w:styleId="WW-Absatz-Standardschriftart1">
    <w:name w:val="WW-Absatz-Standardschriftart1"/>
    <w:rsid w:val="003D6740"/>
  </w:style>
  <w:style w:type="character" w:customStyle="1" w:styleId="WW-Absatz-Standardschriftart11">
    <w:name w:val="WW-Absatz-Standardschriftart11"/>
    <w:rsid w:val="003D6740"/>
  </w:style>
  <w:style w:type="character" w:customStyle="1" w:styleId="WW-Absatz-Standardschriftart111">
    <w:name w:val="WW-Absatz-Standardschriftart111"/>
    <w:rsid w:val="003D6740"/>
  </w:style>
  <w:style w:type="character" w:customStyle="1" w:styleId="WW-Absatz-Standardschriftart1111">
    <w:name w:val="WW-Absatz-Standardschriftart1111"/>
    <w:rsid w:val="003D6740"/>
  </w:style>
  <w:style w:type="character" w:customStyle="1" w:styleId="WW-Absatz-Standardschriftart11111">
    <w:name w:val="WW-Absatz-Standardschriftart11111"/>
    <w:rsid w:val="003D6740"/>
  </w:style>
  <w:style w:type="character" w:customStyle="1" w:styleId="WW-Absatz-Standardschriftart111111">
    <w:name w:val="WW-Absatz-Standardschriftart111111"/>
    <w:rsid w:val="003D6740"/>
  </w:style>
  <w:style w:type="character" w:customStyle="1" w:styleId="WW-Absatz-Standardschriftart1111111">
    <w:name w:val="WW-Absatz-Standardschriftart1111111"/>
    <w:rsid w:val="003D6740"/>
  </w:style>
  <w:style w:type="character" w:customStyle="1" w:styleId="WW-Absatz-Standardschriftart11111111">
    <w:name w:val="WW-Absatz-Standardschriftart11111111"/>
    <w:rsid w:val="003D6740"/>
  </w:style>
  <w:style w:type="character" w:customStyle="1" w:styleId="WW-Absatz-Standardschriftart111111111">
    <w:name w:val="WW-Absatz-Standardschriftart111111111"/>
    <w:rsid w:val="003D6740"/>
  </w:style>
  <w:style w:type="character" w:customStyle="1" w:styleId="WW-Absatz-Standardschriftart1111111111">
    <w:name w:val="WW-Absatz-Standardschriftart1111111111"/>
    <w:rsid w:val="003D6740"/>
  </w:style>
  <w:style w:type="character" w:customStyle="1" w:styleId="WW-Absatz-Standardschriftart11111111111">
    <w:name w:val="WW-Absatz-Standardschriftart11111111111"/>
    <w:rsid w:val="003D6740"/>
  </w:style>
  <w:style w:type="character" w:customStyle="1" w:styleId="WW-Absatz-Standardschriftart111111111111">
    <w:name w:val="WW-Absatz-Standardschriftart111111111111"/>
    <w:rsid w:val="003D6740"/>
  </w:style>
  <w:style w:type="character" w:customStyle="1" w:styleId="WW-Absatz-Standardschriftart1111111111111">
    <w:name w:val="WW-Absatz-Standardschriftart1111111111111"/>
    <w:rsid w:val="003D6740"/>
  </w:style>
  <w:style w:type="character" w:customStyle="1" w:styleId="WW-Absatz-Standardschriftart11111111111111">
    <w:name w:val="WW-Absatz-Standardschriftart11111111111111"/>
    <w:rsid w:val="003D6740"/>
  </w:style>
  <w:style w:type="character" w:customStyle="1" w:styleId="WW-Absatz-Standardschriftart111111111111111">
    <w:name w:val="WW-Absatz-Standardschriftart111111111111111"/>
    <w:rsid w:val="003D6740"/>
  </w:style>
  <w:style w:type="character" w:customStyle="1" w:styleId="WW-Absatz-Standardschriftart1111111111111111">
    <w:name w:val="WW-Absatz-Standardschriftart1111111111111111"/>
    <w:rsid w:val="003D6740"/>
  </w:style>
  <w:style w:type="character" w:customStyle="1" w:styleId="WW-Absatz-Standardschriftart11111111111111111">
    <w:name w:val="WW-Absatz-Standardschriftart11111111111111111"/>
    <w:rsid w:val="003D6740"/>
  </w:style>
  <w:style w:type="character" w:customStyle="1" w:styleId="WW-Absatz-Standardschriftart111111111111111111">
    <w:name w:val="WW-Absatz-Standardschriftart111111111111111111"/>
    <w:rsid w:val="003D6740"/>
  </w:style>
  <w:style w:type="character" w:customStyle="1" w:styleId="WW-Absatz-Standardschriftart1111111111111111111">
    <w:name w:val="WW-Absatz-Standardschriftart1111111111111111111"/>
    <w:rsid w:val="003D6740"/>
  </w:style>
  <w:style w:type="character" w:customStyle="1" w:styleId="WW-Absatz-Standardschriftart11111111111111111111">
    <w:name w:val="WW-Absatz-Standardschriftart11111111111111111111"/>
    <w:rsid w:val="003D6740"/>
  </w:style>
  <w:style w:type="character" w:customStyle="1" w:styleId="WW-Absatz-Standardschriftart111111111111111111111">
    <w:name w:val="WW-Absatz-Standardschriftart111111111111111111111"/>
    <w:rsid w:val="003D6740"/>
  </w:style>
  <w:style w:type="character" w:customStyle="1" w:styleId="WW-Absatz-Standardschriftart1111111111111111111111">
    <w:name w:val="WW-Absatz-Standardschriftart1111111111111111111111"/>
    <w:rsid w:val="003D6740"/>
  </w:style>
  <w:style w:type="character" w:customStyle="1" w:styleId="WW-Absatz-Standardschriftart11111111111111111111111">
    <w:name w:val="WW-Absatz-Standardschriftart11111111111111111111111"/>
    <w:rsid w:val="003D6740"/>
  </w:style>
  <w:style w:type="character" w:customStyle="1" w:styleId="WW-Absatz-Standardschriftart111111111111111111111111">
    <w:name w:val="WW-Absatz-Standardschriftart111111111111111111111111"/>
    <w:rsid w:val="003D6740"/>
  </w:style>
  <w:style w:type="character" w:customStyle="1" w:styleId="WW-Absatz-Standardschriftart1111111111111111111111111">
    <w:name w:val="WW-Absatz-Standardschriftart1111111111111111111111111"/>
    <w:rsid w:val="003D6740"/>
  </w:style>
  <w:style w:type="character" w:customStyle="1" w:styleId="WW-Absatz-Standardschriftart11111111111111111111111111">
    <w:name w:val="WW-Absatz-Standardschriftart11111111111111111111111111"/>
    <w:rsid w:val="003D6740"/>
  </w:style>
  <w:style w:type="character" w:customStyle="1" w:styleId="WW-Absatz-Standardschriftart111111111111111111111111111">
    <w:name w:val="WW-Absatz-Standardschriftart111111111111111111111111111"/>
    <w:rsid w:val="003D6740"/>
  </w:style>
  <w:style w:type="character" w:customStyle="1" w:styleId="WW-Absatz-Standardschriftart1111111111111111111111111111">
    <w:name w:val="WW-Absatz-Standardschriftart1111111111111111111111111111"/>
    <w:rsid w:val="003D6740"/>
  </w:style>
  <w:style w:type="character" w:customStyle="1" w:styleId="WW-Absatz-Standardschriftart11111111111111111111111111111">
    <w:name w:val="WW-Absatz-Standardschriftart11111111111111111111111111111"/>
    <w:rsid w:val="003D6740"/>
  </w:style>
  <w:style w:type="character" w:customStyle="1" w:styleId="WW-Absatz-Standardschriftart111111111111111111111111111111">
    <w:name w:val="WW-Absatz-Standardschriftart111111111111111111111111111111"/>
    <w:rsid w:val="003D6740"/>
  </w:style>
  <w:style w:type="character" w:customStyle="1" w:styleId="WW-Absatz-Standardschriftart1111111111111111111111111111111">
    <w:name w:val="WW-Absatz-Standardschriftart1111111111111111111111111111111"/>
    <w:rsid w:val="003D6740"/>
  </w:style>
  <w:style w:type="character" w:customStyle="1" w:styleId="WW-Absatz-Standardschriftart11111111111111111111111111111111">
    <w:name w:val="WW-Absatz-Standardschriftart11111111111111111111111111111111"/>
    <w:rsid w:val="003D6740"/>
  </w:style>
  <w:style w:type="character" w:customStyle="1" w:styleId="WW-Absatz-Standardschriftart111111111111111111111111111111111">
    <w:name w:val="WW-Absatz-Standardschriftart111111111111111111111111111111111"/>
    <w:rsid w:val="003D6740"/>
  </w:style>
  <w:style w:type="character" w:customStyle="1" w:styleId="WW-Absatz-Standardschriftart1111111111111111111111111111111111">
    <w:name w:val="WW-Absatz-Standardschriftart1111111111111111111111111111111111"/>
    <w:rsid w:val="003D6740"/>
  </w:style>
  <w:style w:type="character" w:customStyle="1" w:styleId="WW-Absatz-Standardschriftart11111111111111111111111111111111111">
    <w:name w:val="WW-Absatz-Standardschriftart11111111111111111111111111111111111"/>
    <w:rsid w:val="003D6740"/>
  </w:style>
  <w:style w:type="character" w:customStyle="1" w:styleId="WW-Absatz-Standardschriftart111111111111111111111111111111111111">
    <w:name w:val="WW-Absatz-Standardschriftart111111111111111111111111111111111111"/>
    <w:rsid w:val="003D6740"/>
  </w:style>
  <w:style w:type="character" w:customStyle="1" w:styleId="WW-Absatz-Standardschriftart1111111111111111111111111111111111111">
    <w:name w:val="WW-Absatz-Standardschriftart1111111111111111111111111111111111111"/>
    <w:rsid w:val="003D6740"/>
  </w:style>
  <w:style w:type="character" w:customStyle="1" w:styleId="FootnoteSymbol">
    <w:name w:val="Footnote Symbol"/>
    <w:rsid w:val="003D6740"/>
  </w:style>
  <w:style w:type="character" w:customStyle="1" w:styleId="NumberingSymbols">
    <w:name w:val="Numbering Symbols"/>
    <w:rsid w:val="003D6740"/>
    <w:rPr>
      <w:b w:val="0"/>
      <w:bCs w:val="0"/>
    </w:rPr>
  </w:style>
  <w:style w:type="character" w:customStyle="1" w:styleId="Internetlink">
    <w:name w:val="Internet link"/>
    <w:rsid w:val="003D6740"/>
    <w:rPr>
      <w:color w:val="000080"/>
      <w:u w:val="single"/>
    </w:rPr>
  </w:style>
  <w:style w:type="character" w:customStyle="1" w:styleId="VisitedInternetLink">
    <w:name w:val="Visited Internet Link"/>
    <w:rsid w:val="003D6740"/>
    <w:rPr>
      <w:color w:val="800000"/>
      <w:u w:val="single"/>
    </w:rPr>
  </w:style>
  <w:style w:type="character" w:customStyle="1" w:styleId="EndnoteSymbol">
    <w:name w:val="Endnote Symbol"/>
    <w:rsid w:val="003D6740"/>
    <w:rPr>
      <w:vertAlign w:val="superscript"/>
    </w:rPr>
  </w:style>
  <w:style w:type="character" w:customStyle="1" w:styleId="Footnoteanchor">
    <w:name w:val="Footnote anchor"/>
    <w:rsid w:val="003D6740"/>
    <w:rPr>
      <w:vertAlign w:val="superscript"/>
    </w:rPr>
  </w:style>
  <w:style w:type="character" w:customStyle="1" w:styleId="Endnoteanchor">
    <w:name w:val="Endnote anchor"/>
    <w:rsid w:val="003D6740"/>
    <w:rPr>
      <w:vertAlign w:val="superscript"/>
    </w:rPr>
  </w:style>
  <w:style w:type="character" w:customStyle="1" w:styleId="WW-Absatz-Standardschriftart11111111111111111111111111111111111111">
    <w:name w:val="WW-Absatz-Standardschriftart11111111111111111111111111111111111111"/>
    <w:rsid w:val="003D6740"/>
  </w:style>
  <w:style w:type="character" w:customStyle="1" w:styleId="WW-Absatz-Standardschriftart111111111111111111111111111111111111111">
    <w:name w:val="WW-Absatz-Standardschriftart111111111111111111111111111111111111111"/>
    <w:rsid w:val="003D6740"/>
  </w:style>
  <w:style w:type="character" w:customStyle="1" w:styleId="WW-Znakiprzypiswkocowych">
    <w:name w:val="WW-Znaki przypisów końcowych"/>
    <w:rsid w:val="003D6740"/>
  </w:style>
  <w:style w:type="character" w:customStyle="1" w:styleId="BulletSymbols">
    <w:name w:val="Bullet Symbols"/>
    <w:rsid w:val="003D6740"/>
    <w:rPr>
      <w:rFonts w:ascii="Times New Roman" w:eastAsia="Lucida Sans Unicode" w:hAnsi="Times New Roman" w:cs="Times New Roman"/>
      <w:color w:val="000000"/>
      <w:sz w:val="24"/>
      <w:szCs w:val="20"/>
      <w:u w:val="none"/>
      <w:lang w:val="pl-PL"/>
    </w:rPr>
  </w:style>
  <w:style w:type="character" w:customStyle="1" w:styleId="value">
    <w:name w:val="value"/>
    <w:basedOn w:val="Domylnaczcionkaakapitu1"/>
    <w:rsid w:val="003D6740"/>
  </w:style>
  <w:style w:type="character" w:customStyle="1" w:styleId="UserEntry">
    <w:name w:val="User Entry"/>
    <w:rsid w:val="003D6740"/>
    <w:rPr>
      <w:rFonts w:ascii="Times New Roman" w:eastAsia="Courier New" w:hAnsi="Times New Roman" w:cs="Courier New"/>
      <w:b/>
      <w:bCs/>
    </w:rPr>
  </w:style>
  <w:style w:type="character" w:customStyle="1" w:styleId="StrongEmphasis">
    <w:name w:val="Strong Emphasis"/>
    <w:rsid w:val="003D6740"/>
    <w:rPr>
      <w:b/>
      <w:bCs/>
    </w:rPr>
  </w:style>
  <w:style w:type="character" w:customStyle="1" w:styleId="Znakiprzypiswdolnych">
    <w:name w:val="Znaki przypisów dolnych"/>
    <w:rsid w:val="003D6740"/>
    <w:rPr>
      <w:vertAlign w:val="superscript"/>
    </w:rPr>
  </w:style>
  <w:style w:type="character" w:styleId="Hipercze">
    <w:name w:val="Hyperlink"/>
    <w:rsid w:val="003D6740"/>
    <w:rPr>
      <w:color w:val="0000FF"/>
      <w:u w:val="single"/>
    </w:rPr>
  </w:style>
  <w:style w:type="character" w:customStyle="1" w:styleId="NagwekZnak">
    <w:name w:val="Nagłówek Znak"/>
    <w:uiPriority w:val="99"/>
    <w:rsid w:val="003D6740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TekstdymkaZnak">
    <w:name w:val="Tekst dymka Znak"/>
    <w:rsid w:val="003D6740"/>
    <w:rPr>
      <w:rFonts w:ascii="Tahoma" w:hAnsi="Tahoma" w:cs="Tahoma"/>
      <w:kern w:val="1"/>
      <w:sz w:val="16"/>
      <w:szCs w:val="14"/>
      <w:lang w:eastAsia="hi-IN" w:bidi="hi-IN"/>
    </w:rPr>
  </w:style>
  <w:style w:type="character" w:customStyle="1" w:styleId="Nagwek2Znak">
    <w:name w:val="Nagłówek 2 Znak"/>
    <w:rsid w:val="003D6740"/>
    <w:rPr>
      <w:rFonts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rsid w:val="003D6740"/>
    <w:rPr>
      <w:rFonts w:ascii="Luxi Serif" w:eastAsia="Luxi Sans" w:hAnsi="Luxi Serif" w:cs="Times New Roman"/>
      <w:sz w:val="24"/>
      <w:szCs w:val="24"/>
    </w:rPr>
  </w:style>
  <w:style w:type="character" w:customStyle="1" w:styleId="Znakinumeracji">
    <w:name w:val="Znaki numeracji"/>
    <w:rsid w:val="003D6740"/>
    <w:rPr>
      <w:b w:val="0"/>
      <w:bCs w:val="0"/>
    </w:rPr>
  </w:style>
  <w:style w:type="character" w:customStyle="1" w:styleId="Znakiwypunktowania">
    <w:name w:val="Znaki wypunktowania"/>
    <w:rsid w:val="003D6740"/>
    <w:rPr>
      <w:rFonts w:ascii="OpenSymbol" w:eastAsia="OpenSymbol" w:hAnsi="OpenSymbol" w:cs="OpenSymbol"/>
    </w:rPr>
  </w:style>
  <w:style w:type="character" w:customStyle="1" w:styleId="Odwoanieprzypisudolnego2">
    <w:name w:val="Odwo³anie przypisu dolnego2"/>
    <w:rsid w:val="003D6740"/>
    <w:rPr>
      <w:position w:val="1"/>
      <w:sz w:val="14"/>
    </w:rPr>
  </w:style>
  <w:style w:type="character" w:customStyle="1" w:styleId="Odwoanieprzypisudolnego1">
    <w:name w:val="Odwołanie przypisu dolnego1"/>
    <w:rsid w:val="003D6740"/>
    <w:rPr>
      <w:vertAlign w:val="superscript"/>
    </w:rPr>
  </w:style>
  <w:style w:type="character" w:customStyle="1" w:styleId="Odwoanieprzypisudolnego20">
    <w:name w:val="Odwołanie przypisu dolnego2"/>
    <w:rsid w:val="003D6740"/>
    <w:rPr>
      <w:vertAlign w:val="superscript"/>
    </w:rPr>
  </w:style>
  <w:style w:type="character" w:customStyle="1" w:styleId="Znakiprzypiswkocowych">
    <w:name w:val="Znaki przypisów końcowych"/>
    <w:rsid w:val="003D6740"/>
    <w:rPr>
      <w:vertAlign w:val="superscript"/>
    </w:rPr>
  </w:style>
  <w:style w:type="character" w:customStyle="1" w:styleId="WW-Znakiprzypiswkocowych1">
    <w:name w:val="WW-Znaki przypisów końcowych1"/>
    <w:rsid w:val="003D6740"/>
  </w:style>
  <w:style w:type="character" w:customStyle="1" w:styleId="Odwoanieprzypisukocowego1">
    <w:name w:val="Odwołanie przypisu końcowego1"/>
    <w:rsid w:val="003D6740"/>
    <w:rPr>
      <w:vertAlign w:val="superscript"/>
    </w:rPr>
  </w:style>
  <w:style w:type="character" w:customStyle="1" w:styleId="Symbolewypunktowania">
    <w:name w:val="Symbole wypunktowania"/>
    <w:rsid w:val="003D6740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3D6740"/>
    <w:rPr>
      <w:sz w:val="16"/>
      <w:szCs w:val="16"/>
    </w:rPr>
  </w:style>
  <w:style w:type="character" w:customStyle="1" w:styleId="TekstkomentarzaZnak">
    <w:name w:val="Tekst komentarza Znak"/>
    <w:rsid w:val="003D6740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3D6740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Odwoanieprzypisudolnego3">
    <w:name w:val="Odwołanie przypisu dolnego3"/>
    <w:rsid w:val="003D6740"/>
    <w:rPr>
      <w:vertAlign w:val="superscript"/>
    </w:rPr>
  </w:style>
  <w:style w:type="character" w:customStyle="1" w:styleId="Odwoanieprzypisukocowego2">
    <w:name w:val="Odwołanie przypisu końcowego2"/>
    <w:rsid w:val="003D6740"/>
    <w:rPr>
      <w:vertAlign w:val="superscript"/>
    </w:rPr>
  </w:style>
  <w:style w:type="character" w:styleId="UyteHipercze">
    <w:name w:val="FollowedHyperlink"/>
    <w:rsid w:val="003D6740"/>
    <w:rPr>
      <w:color w:val="800080"/>
      <w:u w:val="single"/>
    </w:rPr>
  </w:style>
  <w:style w:type="character" w:customStyle="1" w:styleId="Odwoanieprzypisudolnego4">
    <w:name w:val="Odwołanie przypisu dolnego4"/>
    <w:rsid w:val="003D6740"/>
    <w:rPr>
      <w:vertAlign w:val="superscript"/>
    </w:rPr>
  </w:style>
  <w:style w:type="character" w:customStyle="1" w:styleId="Odwoanieprzypisukocowego3">
    <w:name w:val="Odwołanie przypisu końcowego3"/>
    <w:rsid w:val="003D6740"/>
    <w:rPr>
      <w:vertAlign w:val="superscript"/>
    </w:rPr>
  </w:style>
  <w:style w:type="character" w:customStyle="1" w:styleId="Odwoaniedokomentarza2">
    <w:name w:val="Odwołanie do komentarza2"/>
    <w:rsid w:val="003D6740"/>
    <w:rPr>
      <w:sz w:val="16"/>
      <w:szCs w:val="16"/>
    </w:rPr>
  </w:style>
  <w:style w:type="character" w:customStyle="1" w:styleId="TekstkomentarzaZnak1">
    <w:name w:val="Tekst komentarza Znak1"/>
    <w:rsid w:val="003D6740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rsid w:val="003D6740"/>
    <w:rPr>
      <w:vertAlign w:val="superscript"/>
    </w:rPr>
  </w:style>
  <w:style w:type="character" w:styleId="Odwoanieprzypisukocowego">
    <w:name w:val="endnote reference"/>
    <w:rsid w:val="003D6740"/>
    <w:rPr>
      <w:vertAlign w:val="superscript"/>
    </w:rPr>
  </w:style>
  <w:style w:type="paragraph" w:customStyle="1" w:styleId="Nagwek40">
    <w:name w:val="Nagłówek4"/>
    <w:basedOn w:val="Nagwek"/>
    <w:next w:val="Textbody"/>
    <w:rsid w:val="003D6740"/>
    <w:pPr>
      <w:jc w:val="center"/>
    </w:pPr>
    <w:rPr>
      <w:b/>
      <w:bCs/>
      <w:sz w:val="36"/>
      <w:szCs w:val="36"/>
    </w:rPr>
  </w:style>
  <w:style w:type="paragraph" w:styleId="Tekstpodstawowy">
    <w:name w:val="Body Text"/>
    <w:basedOn w:val="Normalny"/>
    <w:rsid w:val="003D6740"/>
    <w:pPr>
      <w:spacing w:after="120"/>
      <w:textAlignment w:val="auto"/>
    </w:pPr>
    <w:rPr>
      <w:rFonts w:ascii="Luxi Serif" w:eastAsia="Luxi Sans" w:hAnsi="Luxi Serif" w:cs="Times New Roman"/>
      <w:lang w:eastAsia="ar-SA" w:bidi="ar-SA"/>
    </w:rPr>
  </w:style>
  <w:style w:type="paragraph" w:styleId="Lista">
    <w:name w:val="List"/>
    <w:basedOn w:val="Textbody"/>
    <w:rsid w:val="003D6740"/>
  </w:style>
  <w:style w:type="paragraph" w:customStyle="1" w:styleId="Podpis3">
    <w:name w:val="Podpis3"/>
    <w:basedOn w:val="Normalny"/>
    <w:rsid w:val="003D67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D6740"/>
    <w:pPr>
      <w:suppressLineNumbers/>
    </w:pPr>
  </w:style>
  <w:style w:type="paragraph" w:customStyle="1" w:styleId="Standard">
    <w:name w:val="Standard"/>
    <w:qFormat/>
    <w:rsid w:val="003D6740"/>
    <w:pPr>
      <w:widowControl w:val="0"/>
      <w:suppressAutoHyphens/>
      <w:textAlignment w:val="baseline"/>
    </w:pPr>
    <w:rPr>
      <w:rFonts w:eastAsia="Lucida Sans Unicode" w:cs="Tahoma"/>
      <w:kern w:val="1"/>
      <w:sz w:val="24"/>
      <w:lang w:eastAsia="hi-IN" w:bidi="hi-IN"/>
    </w:rPr>
  </w:style>
  <w:style w:type="paragraph" w:styleId="Nagwek">
    <w:name w:val="header"/>
    <w:basedOn w:val="Standard"/>
    <w:next w:val="Textbody"/>
    <w:uiPriority w:val="99"/>
    <w:rsid w:val="003D67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D6740"/>
    <w:pPr>
      <w:spacing w:after="120"/>
    </w:pPr>
  </w:style>
  <w:style w:type="paragraph" w:customStyle="1" w:styleId="Nagwek30">
    <w:name w:val="Nagłówek3"/>
    <w:basedOn w:val="Normalny"/>
    <w:next w:val="Tekstpodstawowy"/>
    <w:rsid w:val="003D67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ny"/>
    <w:rsid w:val="003D6740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3D67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3D6740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3D67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3D6740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rsid w:val="003D6740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Standard"/>
    <w:rsid w:val="003D6740"/>
    <w:pPr>
      <w:suppressLineNumbers/>
    </w:pPr>
  </w:style>
  <w:style w:type="paragraph" w:customStyle="1" w:styleId="Heading">
    <w:name w:val="Heading"/>
    <w:basedOn w:val="Standard"/>
    <w:next w:val="Textbody"/>
    <w:rsid w:val="003D67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Standard"/>
    <w:rsid w:val="003D6740"/>
    <w:pPr>
      <w:suppressLineNumbers/>
    </w:pPr>
  </w:style>
  <w:style w:type="paragraph" w:customStyle="1" w:styleId="TableContents">
    <w:name w:val="Table Contents"/>
    <w:basedOn w:val="Standard"/>
    <w:rsid w:val="003D6740"/>
    <w:pPr>
      <w:suppressLineNumbers/>
    </w:pPr>
  </w:style>
  <w:style w:type="paragraph" w:customStyle="1" w:styleId="TableHeading">
    <w:name w:val="Table Heading"/>
    <w:basedOn w:val="TableContents"/>
    <w:rsid w:val="003D6740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3D6740"/>
    <w:pPr>
      <w:suppressLineNumbers/>
      <w:ind w:left="283" w:hanging="283"/>
    </w:pPr>
    <w:rPr>
      <w:sz w:val="20"/>
    </w:rPr>
  </w:style>
  <w:style w:type="paragraph" w:styleId="NormalnyWeb">
    <w:name w:val="Normal (Web)"/>
    <w:basedOn w:val="Standard"/>
    <w:rsid w:val="003D6740"/>
    <w:pPr>
      <w:spacing w:before="280" w:after="119"/>
    </w:pPr>
  </w:style>
  <w:style w:type="paragraph" w:customStyle="1" w:styleId="HorizontalLine">
    <w:name w:val="Horizontal Line"/>
    <w:basedOn w:val="Standard"/>
    <w:next w:val="Textbody"/>
    <w:rsid w:val="003D6740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  <w:rsid w:val="003D6740"/>
  </w:style>
  <w:style w:type="paragraph" w:customStyle="1" w:styleId="PreformattedText">
    <w:name w:val="Preformatted Text"/>
    <w:basedOn w:val="Standard"/>
    <w:rsid w:val="003D6740"/>
    <w:rPr>
      <w:rFonts w:ascii="Courier New" w:eastAsia="Courier New" w:hAnsi="Courier New" w:cs="Courier New"/>
      <w:sz w:val="20"/>
    </w:rPr>
  </w:style>
  <w:style w:type="paragraph" w:customStyle="1" w:styleId="Zwykytekst1">
    <w:name w:val="Zwykły tekst1"/>
    <w:basedOn w:val="Standard"/>
    <w:rsid w:val="003D6740"/>
    <w:pPr>
      <w:spacing w:before="280" w:after="280"/>
    </w:pPr>
  </w:style>
  <w:style w:type="paragraph" w:customStyle="1" w:styleId="Tekstpodstawowy22">
    <w:name w:val="Tekst podstawowy 22"/>
    <w:basedOn w:val="Standard"/>
    <w:rsid w:val="003D6740"/>
    <w:pPr>
      <w:jc w:val="center"/>
    </w:pPr>
    <w:rPr>
      <w:b/>
    </w:rPr>
  </w:style>
  <w:style w:type="paragraph" w:customStyle="1" w:styleId="Textbodyindent">
    <w:name w:val="Text body indent"/>
    <w:basedOn w:val="Standard"/>
    <w:rsid w:val="003D6740"/>
    <w:pPr>
      <w:ind w:firstLine="1"/>
    </w:pPr>
    <w:rPr>
      <w:b/>
      <w:bCs/>
      <w:szCs w:val="24"/>
    </w:rPr>
  </w:style>
  <w:style w:type="paragraph" w:customStyle="1" w:styleId="Table">
    <w:name w:val="Table"/>
    <w:basedOn w:val="Legenda1"/>
    <w:rsid w:val="003D6740"/>
  </w:style>
  <w:style w:type="paragraph" w:customStyle="1" w:styleId="Quotations">
    <w:name w:val="Quotations"/>
    <w:basedOn w:val="Standard"/>
    <w:rsid w:val="003D6740"/>
    <w:pPr>
      <w:spacing w:after="283"/>
      <w:ind w:left="567" w:right="567"/>
    </w:pPr>
  </w:style>
  <w:style w:type="paragraph" w:styleId="Podtytu">
    <w:name w:val="Subtitle"/>
    <w:basedOn w:val="Nagwek"/>
    <w:next w:val="Textbody"/>
    <w:qFormat/>
    <w:rsid w:val="003D6740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3D6740"/>
    <w:pPr>
      <w:ind w:left="708"/>
    </w:pPr>
    <w:rPr>
      <w:szCs w:val="21"/>
    </w:rPr>
  </w:style>
  <w:style w:type="paragraph" w:customStyle="1" w:styleId="western">
    <w:name w:val="western"/>
    <w:basedOn w:val="Normalny"/>
    <w:rsid w:val="003D6740"/>
    <w:pPr>
      <w:widowControl/>
      <w:suppressAutoHyphens w:val="0"/>
      <w:spacing w:before="280" w:after="119"/>
      <w:textAlignment w:val="auto"/>
    </w:pPr>
    <w:rPr>
      <w:rFonts w:eastAsia="Times New Roman" w:cs="Times New Roman"/>
      <w:color w:val="000000"/>
      <w:lang w:eastAsia="ar-SA" w:bidi="ar-SA"/>
    </w:rPr>
  </w:style>
  <w:style w:type="paragraph" w:customStyle="1" w:styleId="western1">
    <w:name w:val="western1"/>
    <w:basedOn w:val="Normalny"/>
    <w:rsid w:val="003D6740"/>
    <w:pPr>
      <w:widowControl/>
      <w:suppressAutoHyphens w:val="0"/>
      <w:spacing w:before="280"/>
      <w:textAlignment w:val="auto"/>
    </w:pPr>
    <w:rPr>
      <w:rFonts w:eastAsia="Times New Roman" w:cs="Times New Roman"/>
      <w:color w:val="000000"/>
      <w:lang w:eastAsia="ar-SA" w:bidi="ar-SA"/>
    </w:rPr>
  </w:style>
  <w:style w:type="paragraph" w:customStyle="1" w:styleId="Tekstpodstawowywcity21">
    <w:name w:val="Tekst podstawowy wcięty 21"/>
    <w:basedOn w:val="Normalny"/>
    <w:rsid w:val="003D6740"/>
    <w:pPr>
      <w:spacing w:line="360" w:lineRule="auto"/>
      <w:ind w:left="1100" w:firstLine="708"/>
      <w:jc w:val="both"/>
      <w:textAlignment w:val="auto"/>
    </w:pPr>
    <w:rPr>
      <w:rFonts w:ascii="Times-Roman" w:eastAsia="Times-Roman" w:hAnsi="Times-Roman" w:cs="Times-Roman"/>
      <w:lang w:eastAsia="ar-SA" w:bidi="ar-SA"/>
    </w:rPr>
  </w:style>
  <w:style w:type="paragraph" w:styleId="Tekstdymka">
    <w:name w:val="Balloon Text"/>
    <w:basedOn w:val="Normalny"/>
    <w:rsid w:val="003D6740"/>
    <w:rPr>
      <w:rFonts w:ascii="Tahoma" w:hAnsi="Tahoma" w:cs="Tahoma"/>
      <w:sz w:val="16"/>
      <w:szCs w:val="14"/>
    </w:rPr>
  </w:style>
  <w:style w:type="paragraph" w:customStyle="1" w:styleId="Zawartoramki">
    <w:name w:val="Zawartość ramki"/>
    <w:basedOn w:val="Tekstpodstawowy"/>
    <w:rsid w:val="003D6740"/>
  </w:style>
  <w:style w:type="paragraph" w:customStyle="1" w:styleId="Zawartotabeli">
    <w:name w:val="Zawartość tabeli"/>
    <w:basedOn w:val="Normalny"/>
    <w:rsid w:val="003D6740"/>
    <w:pPr>
      <w:suppressLineNumbers/>
    </w:pPr>
  </w:style>
  <w:style w:type="paragraph" w:customStyle="1" w:styleId="Nagwektabeli">
    <w:name w:val="Nagłówek tabeli"/>
    <w:basedOn w:val="Zawartotabeli"/>
    <w:rsid w:val="003D6740"/>
    <w:pPr>
      <w:jc w:val="center"/>
    </w:pPr>
    <w:rPr>
      <w:b/>
      <w:bCs/>
    </w:rPr>
  </w:style>
  <w:style w:type="paragraph" w:customStyle="1" w:styleId="Styl1">
    <w:name w:val="Styl1"/>
    <w:basedOn w:val="Normalny"/>
    <w:rsid w:val="003D6740"/>
    <w:pPr>
      <w:spacing w:before="240"/>
    </w:pPr>
    <w:rPr>
      <w:rFonts w:ascii="Arial" w:eastAsia="Times New Roman" w:hAnsi="Arial" w:cs="Arial"/>
      <w:szCs w:val="20"/>
    </w:rPr>
  </w:style>
  <w:style w:type="paragraph" w:customStyle="1" w:styleId="Cytaty">
    <w:name w:val="Cytaty"/>
    <w:basedOn w:val="Normalny"/>
    <w:rsid w:val="003D6740"/>
    <w:pPr>
      <w:spacing w:after="283"/>
      <w:ind w:left="567" w:right="567"/>
    </w:pPr>
  </w:style>
  <w:style w:type="paragraph" w:styleId="Tekstprzypisudolnego">
    <w:name w:val="footnote text"/>
    <w:basedOn w:val="Normalny"/>
    <w:rsid w:val="003D6740"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3D6740"/>
    <w:pPr>
      <w:tabs>
        <w:tab w:val="left" w:pos="618"/>
      </w:tabs>
      <w:ind w:left="170" w:hanging="170"/>
      <w:textAlignment w:val="auto"/>
    </w:pPr>
    <w:rPr>
      <w:rFonts w:ascii="Times-Roman" w:eastAsia="Times-Roman" w:hAnsi="Times-Roman" w:cs="Times-Roman"/>
      <w:sz w:val="21"/>
      <w:szCs w:val="21"/>
    </w:rPr>
  </w:style>
  <w:style w:type="paragraph" w:customStyle="1" w:styleId="Tekstpodstawowy21">
    <w:name w:val="Tekst podstawowy 21"/>
    <w:basedOn w:val="Normalny"/>
    <w:rsid w:val="003D6740"/>
    <w:pPr>
      <w:suppressAutoHyphens w:val="0"/>
      <w:spacing w:after="120" w:line="480" w:lineRule="auto"/>
    </w:pPr>
    <w:rPr>
      <w:rFonts w:eastAsia="Times New Roman" w:cs="Times New Roman"/>
    </w:rPr>
  </w:style>
  <w:style w:type="paragraph" w:customStyle="1" w:styleId="Tekstkomentarza1">
    <w:name w:val="Tekst komentarza1"/>
    <w:basedOn w:val="Normalny"/>
    <w:rsid w:val="003D674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3D6740"/>
    <w:rPr>
      <w:b/>
      <w:bCs/>
    </w:rPr>
  </w:style>
  <w:style w:type="paragraph" w:customStyle="1" w:styleId="pkt">
    <w:name w:val="pkt"/>
    <w:basedOn w:val="Normalny"/>
    <w:rsid w:val="003D6740"/>
    <w:pPr>
      <w:spacing w:before="60" w:after="60"/>
      <w:ind w:left="851" w:hanging="295"/>
      <w:jc w:val="both"/>
    </w:pPr>
    <w:rPr>
      <w:rFonts w:ascii="Times-Roman" w:eastAsia="Times-Roman" w:hAnsi="Times-Roman" w:cs="Times-Roman"/>
    </w:rPr>
  </w:style>
  <w:style w:type="paragraph" w:styleId="Tekstpodstawowywcity">
    <w:name w:val="Body Text Indent"/>
    <w:basedOn w:val="Normalny"/>
    <w:rsid w:val="003D6740"/>
    <w:pPr>
      <w:spacing w:after="120"/>
      <w:ind w:left="283"/>
    </w:pPr>
  </w:style>
  <w:style w:type="paragraph" w:customStyle="1" w:styleId="Tekstkomentarza2">
    <w:name w:val="Tekst komentarza2"/>
    <w:basedOn w:val="Normalny"/>
    <w:rsid w:val="003D6740"/>
    <w:rPr>
      <w:sz w:val="20"/>
      <w:szCs w:val="18"/>
    </w:rPr>
  </w:style>
  <w:style w:type="paragraph" w:customStyle="1" w:styleId="Default">
    <w:name w:val="Default"/>
    <w:rsid w:val="00E7789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7">
    <w:name w:val="WW8Num7"/>
    <w:basedOn w:val="Bezlisty"/>
    <w:rsid w:val="00541540"/>
    <w:pPr>
      <w:numPr>
        <w:numId w:val="4"/>
      </w:numPr>
    </w:pPr>
  </w:style>
  <w:style w:type="numbering" w:customStyle="1" w:styleId="WW8Num4">
    <w:name w:val="WW8Num4"/>
    <w:basedOn w:val="Bezlisty"/>
    <w:rsid w:val="00C4596E"/>
    <w:pPr>
      <w:numPr>
        <w:numId w:val="5"/>
      </w:numPr>
    </w:pPr>
  </w:style>
  <w:style w:type="numbering" w:customStyle="1" w:styleId="WW8Num13">
    <w:name w:val="WW8Num13"/>
    <w:basedOn w:val="Bezlisty"/>
    <w:rsid w:val="00C4596E"/>
    <w:pPr>
      <w:numPr>
        <w:numId w:val="6"/>
      </w:numPr>
    </w:pPr>
  </w:style>
  <w:style w:type="numbering" w:customStyle="1" w:styleId="WW8Num14">
    <w:name w:val="WW8Num14"/>
    <w:basedOn w:val="Bezlisty"/>
    <w:rsid w:val="00C4596E"/>
    <w:pPr>
      <w:numPr>
        <w:numId w:val="7"/>
      </w:numPr>
    </w:pPr>
  </w:style>
  <w:style w:type="table" w:styleId="Tabela-Siatka">
    <w:name w:val="Table Grid"/>
    <w:basedOn w:val="Standardowy"/>
    <w:uiPriority w:val="59"/>
    <w:rsid w:val="00F4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w">
    <w:name w:val="kw"/>
    <w:uiPriority w:val="99"/>
    <w:rsid w:val="0009123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B19E-0DCE-4C85-87D1-70ADD517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Links>
    <vt:vector size="30" baseType="variant">
      <vt:variant>
        <vt:i4>4194382</vt:i4>
      </vt:variant>
      <vt:variant>
        <vt:i4>12</vt:i4>
      </vt:variant>
      <vt:variant>
        <vt:i4>0</vt:i4>
      </vt:variant>
      <vt:variant>
        <vt:i4>5</vt:i4>
      </vt:variant>
      <vt:variant>
        <vt:lpwstr>http://www.krakow.apodatkowa.gov.pl/</vt:lpwstr>
      </vt:variant>
      <vt:variant>
        <vt:lpwstr/>
      </vt:variant>
      <vt:variant>
        <vt:i4>5636206</vt:i4>
      </vt:variant>
      <vt:variant>
        <vt:i4>9</vt:i4>
      </vt:variant>
      <vt:variant>
        <vt:i4>0</vt:i4>
      </vt:variant>
      <vt:variant>
        <vt:i4>5</vt:i4>
      </vt:variant>
      <vt:variant>
        <vt:lpwstr>mailto:is@mp.mofnet.gov.pl</vt:lpwstr>
      </vt:variant>
      <vt:variant>
        <vt:lpwstr/>
      </vt:variant>
      <vt:variant>
        <vt:i4>4063283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https://sip.legalis.pl/document-view.seam?documentId=mfrxilrtgi2tqobzg42tgltqmfyc4mzvguytonzwgy</vt:lpwstr>
      </vt:variant>
      <vt:variant>
        <vt:lpwstr/>
      </vt:variant>
      <vt:variant>
        <vt:i4>4194382</vt:i4>
      </vt:variant>
      <vt:variant>
        <vt:i4>3</vt:i4>
      </vt:variant>
      <vt:variant>
        <vt:i4>0</vt:i4>
      </vt:variant>
      <vt:variant>
        <vt:i4>5</vt:i4>
      </vt:variant>
      <vt:variant>
        <vt:lpwstr>http://www.krakow.apodatkowa.gov.pl/</vt:lpwstr>
      </vt:variant>
      <vt:variant>
        <vt:lpwstr/>
      </vt:variant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mailto:is@mp.mofnet.gov.pl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Wykurz</dc:creator>
  <cp:lastModifiedBy>Korsuń Piotr</cp:lastModifiedBy>
  <cp:revision>26</cp:revision>
  <cp:lastPrinted>2018-03-08T07:14:00Z</cp:lastPrinted>
  <dcterms:created xsi:type="dcterms:W3CDTF">2022-03-16T12:37:00Z</dcterms:created>
  <dcterms:modified xsi:type="dcterms:W3CDTF">2024-07-09T08:04:00Z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UxC4dwLulzfINJ8nQH+xvX5LNGipWa4BRSZhPgxsCvl7gklZBcKaQOQOXnUWCJwa+q9nNwX3mrDdVHv8aC4nlQ==</vt:lpwstr>
  </property>
  <property fmtid="{D5CDD505-2E9C-101B-9397-08002B2CF9AE}" pid="4" name="MFClassificationDate">
    <vt:lpwstr>2022-03-04T12:21:24.3413470+01:00</vt:lpwstr>
  </property>
  <property fmtid="{D5CDD505-2E9C-101B-9397-08002B2CF9AE}" pid="5" name="MFClassifiedBySID">
    <vt:lpwstr>UxC4dwLulzfINJ8nQH+xvX5LNGipWa4BRSZhPgxsCvm42mrIC/DSDv0ggS+FjUN/2v1BBotkLlY5aAiEhoi6uQTE3AvTZIWd44cDFH1p9mkm8D5NFvnKztNj04kg/hHI</vt:lpwstr>
  </property>
  <property fmtid="{D5CDD505-2E9C-101B-9397-08002B2CF9AE}" pid="6" name="MFGRNItemId">
    <vt:lpwstr>GRN-2c11679e-9a65-4b74-9191-ce105107f2ea</vt:lpwstr>
  </property>
  <property fmtid="{D5CDD505-2E9C-101B-9397-08002B2CF9AE}" pid="7" name="MFHash">
    <vt:lpwstr>B93cUprw8xV8V5QtEJcWngEKZMmD+jHIA70N96he3PU=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