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97B37" w:rsidRPr="00CA6234" w:rsidRDefault="00397B37" w:rsidP="00397B37">
      <w:pPr>
        <w:spacing w:line="276" w:lineRule="auto"/>
        <w:ind w:right="-284"/>
        <w:jc w:val="center"/>
        <w:rPr>
          <w:rFonts w:ascii="Calibri" w:eastAsia="Cambria" w:hAnsi="Calibri" w:cs="Calibri"/>
          <w:i/>
          <w:iCs/>
        </w:rPr>
      </w:pPr>
      <w:r w:rsidRPr="00CA6234">
        <w:rPr>
          <w:rFonts w:ascii="Calibri" w:eastAsia="Cambria" w:hAnsi="Calibri" w:cs="Calibri"/>
          <w:i/>
        </w:rPr>
        <w:t xml:space="preserve">Postępowanie o udzielenie zamówienia publicznego </w:t>
      </w:r>
      <w:r w:rsidR="0006001F">
        <w:rPr>
          <w:rFonts w:ascii="Calibri" w:eastAsia="Cambria" w:hAnsi="Calibri" w:cs="Calibri"/>
          <w:i/>
        </w:rPr>
        <w:t xml:space="preserve">wyłączone ze stosowania przepisów </w:t>
      </w:r>
      <w:r w:rsidRPr="00CA6234">
        <w:rPr>
          <w:rFonts w:ascii="Calibri" w:eastAsia="Cambria" w:hAnsi="Calibri" w:cs="Calibri"/>
          <w:i/>
        </w:rPr>
        <w:t xml:space="preserve">ustawy  z dnia 11 września 2019 r. Prawo zamówień publicznych (t.j. </w:t>
      </w:r>
      <w:r w:rsidRPr="00CA6234">
        <w:rPr>
          <w:rFonts w:ascii="Calibri" w:eastAsia="Cambria" w:hAnsi="Calibri" w:cs="Calibri"/>
          <w:i/>
          <w:iCs/>
        </w:rPr>
        <w:t>Dz. U. z 2022 r., poz. 1710</w:t>
      </w:r>
      <w:r w:rsidR="005B2700">
        <w:rPr>
          <w:rFonts w:ascii="Calibri" w:eastAsia="Cambria" w:hAnsi="Calibri" w:cs="Calibri"/>
          <w:i/>
          <w:iCs/>
        </w:rPr>
        <w:t xml:space="preserve"> ze zm.</w:t>
      </w:r>
      <w:r w:rsidRPr="00CA6234">
        <w:rPr>
          <w:rFonts w:ascii="Calibri" w:eastAsia="Cambria" w:hAnsi="Calibri" w:cs="Calibri"/>
          <w:i/>
          <w:iCs/>
        </w:rPr>
        <w:t>)</w:t>
      </w:r>
      <w:r w:rsidR="0006001F">
        <w:rPr>
          <w:rFonts w:ascii="Calibri" w:eastAsia="Cambria" w:hAnsi="Calibri" w:cs="Calibri"/>
          <w:i/>
          <w:iCs/>
        </w:rPr>
        <w:t xml:space="preserve"> – art. 2 ust. 1 pkt 1</w:t>
      </w:r>
      <w:r w:rsidRPr="00CA6234">
        <w:rPr>
          <w:rFonts w:ascii="Calibri" w:eastAsia="Cambria" w:hAnsi="Calibri" w:cs="Calibri"/>
          <w:i/>
          <w:iCs/>
        </w:rPr>
        <w:t>,</w:t>
      </w:r>
    </w:p>
    <w:p w:rsidR="00397B37" w:rsidRPr="00CA6234" w:rsidRDefault="00397B37" w:rsidP="00397B37">
      <w:pPr>
        <w:spacing w:line="276" w:lineRule="auto"/>
        <w:ind w:right="-284"/>
        <w:jc w:val="center"/>
        <w:rPr>
          <w:rFonts w:ascii="Calibri" w:hAnsi="Calibri" w:cs="Calibri"/>
        </w:rPr>
      </w:pPr>
      <w:r w:rsidRPr="00CA6234">
        <w:rPr>
          <w:rFonts w:ascii="Calibri" w:eastAsia="Cambria" w:hAnsi="Calibri" w:cs="Calibri"/>
          <w:i/>
          <w:iCs/>
        </w:rPr>
        <w:t xml:space="preserve">postępowanie </w:t>
      </w:r>
      <w:r w:rsidRPr="00CA6234">
        <w:rPr>
          <w:rFonts w:ascii="Calibri" w:eastAsia="Cambria" w:hAnsi="Calibri" w:cs="Calibri"/>
          <w:i/>
        </w:rPr>
        <w:t>nr 1201-ILL-5.</w:t>
      </w:r>
      <w:r w:rsidR="0006001F">
        <w:rPr>
          <w:rFonts w:ascii="Calibri" w:eastAsia="Cambria" w:hAnsi="Calibri" w:cs="Calibri"/>
          <w:i/>
        </w:rPr>
        <w:t>261.62</w:t>
      </w:r>
      <w:r w:rsidRPr="00CA6234">
        <w:rPr>
          <w:rFonts w:ascii="Calibri" w:eastAsia="Cambria" w:hAnsi="Calibri" w:cs="Calibri"/>
          <w:i/>
        </w:rPr>
        <w:t>.2022</w:t>
      </w:r>
    </w:p>
    <w:p w:rsidR="00397B37" w:rsidRPr="00CA6234" w:rsidRDefault="00397B37" w:rsidP="00397B37">
      <w:pPr>
        <w:spacing w:after="120"/>
        <w:jc w:val="center"/>
        <w:rPr>
          <w:rFonts w:ascii="Calibri" w:hAnsi="Calibri" w:cs="Calibri"/>
          <w:b/>
          <w:bCs/>
          <w:sz w:val="28"/>
          <w:szCs w:val="28"/>
          <w:u w:val="single"/>
          <w:lang w:eastAsia="pl-PL"/>
        </w:rPr>
      </w:pPr>
    </w:p>
    <w:p w:rsidR="00397B37" w:rsidRPr="00CA6234" w:rsidRDefault="00397B37" w:rsidP="00397B37">
      <w:pPr>
        <w:spacing w:after="120"/>
        <w:jc w:val="center"/>
        <w:rPr>
          <w:rFonts w:ascii="Calibri" w:hAnsi="Calibri" w:cs="Calibri"/>
          <w:b/>
          <w:bCs/>
          <w:sz w:val="28"/>
          <w:szCs w:val="28"/>
          <w:lang w:eastAsia="pl-PL"/>
        </w:rPr>
      </w:pPr>
      <w:r w:rsidRPr="00CA6234">
        <w:rPr>
          <w:rFonts w:ascii="Calibri" w:hAnsi="Calibri" w:cs="Calibri"/>
          <w:b/>
          <w:bCs/>
          <w:sz w:val="28"/>
          <w:szCs w:val="28"/>
          <w:lang w:eastAsia="pl-PL"/>
        </w:rPr>
        <w:t xml:space="preserve">Umowa nr 1201-ILL-5.023……..2022 </w:t>
      </w:r>
    </w:p>
    <w:p w:rsidR="00397B37" w:rsidRPr="00CA6234" w:rsidRDefault="00397B37" w:rsidP="00397B37">
      <w:pPr>
        <w:widowControl w:val="0"/>
        <w:ind w:left="284"/>
        <w:jc w:val="center"/>
        <w:textAlignment w:val="baseline"/>
        <w:rPr>
          <w:rFonts w:ascii="Calibri" w:eastAsia="SimSun;宋体" w:hAnsi="Calibri" w:cs="Calibri"/>
          <w:b/>
          <w:kern w:val="2"/>
          <w:sz w:val="24"/>
          <w:szCs w:val="24"/>
          <w:lang w:eastAsia="ar-SA" w:bidi="hi-IN"/>
        </w:rPr>
      </w:pPr>
      <w:r w:rsidRPr="00CA6234">
        <w:rPr>
          <w:rFonts w:ascii="Calibri" w:eastAsia="SimSun;宋体" w:hAnsi="Calibri" w:cs="Calibri"/>
          <w:b/>
          <w:kern w:val="2"/>
          <w:sz w:val="24"/>
          <w:szCs w:val="24"/>
          <w:lang w:eastAsia="ar-SA" w:bidi="hi-IN"/>
        </w:rPr>
        <w:t xml:space="preserve">na usługę odbioru odpadów komunalnych z nieruchomości niezamieszkałych, </w:t>
      </w:r>
    </w:p>
    <w:p w:rsidR="00CB2970" w:rsidRDefault="00397B37" w:rsidP="00397B37">
      <w:pPr>
        <w:widowControl w:val="0"/>
        <w:ind w:left="284"/>
        <w:jc w:val="center"/>
        <w:textAlignment w:val="baseline"/>
        <w:rPr>
          <w:rFonts w:ascii="Calibri" w:eastAsia="SimSun;宋体" w:hAnsi="Calibri" w:cs="Calibri"/>
          <w:b/>
          <w:kern w:val="2"/>
          <w:sz w:val="24"/>
          <w:szCs w:val="24"/>
          <w:lang w:eastAsia="ar-SA" w:bidi="hi-IN"/>
        </w:rPr>
      </w:pPr>
      <w:r w:rsidRPr="00CA6234">
        <w:rPr>
          <w:rFonts w:ascii="Calibri" w:eastAsia="SimSun;宋体" w:hAnsi="Calibri" w:cs="Calibri"/>
          <w:b/>
          <w:kern w:val="2"/>
          <w:sz w:val="24"/>
          <w:szCs w:val="24"/>
          <w:lang w:eastAsia="ar-SA" w:bidi="hi-IN"/>
        </w:rPr>
        <w:t>będących w trwałym zarządzie Izby Administracji Skarbowej w Krakowie,</w:t>
      </w:r>
    </w:p>
    <w:p w:rsidR="00397B37" w:rsidRPr="00CA6234" w:rsidRDefault="00397B37" w:rsidP="00397B37">
      <w:pPr>
        <w:widowControl w:val="0"/>
        <w:ind w:left="284"/>
        <w:jc w:val="center"/>
        <w:textAlignment w:val="baseline"/>
        <w:rPr>
          <w:rFonts w:ascii="Calibri" w:eastAsia="SimSun;宋体" w:hAnsi="Calibri" w:cs="Calibri"/>
          <w:b/>
          <w:kern w:val="2"/>
          <w:sz w:val="24"/>
          <w:szCs w:val="24"/>
          <w:lang w:eastAsia="ar-SA" w:bidi="hi-IN"/>
        </w:rPr>
      </w:pPr>
      <w:r w:rsidRPr="00CA6234">
        <w:rPr>
          <w:rFonts w:ascii="Calibri" w:eastAsia="SimSun;宋体" w:hAnsi="Calibri" w:cs="Calibri"/>
          <w:b/>
          <w:kern w:val="2"/>
          <w:sz w:val="24"/>
          <w:szCs w:val="24"/>
          <w:lang w:eastAsia="ar-SA" w:bidi="hi-IN"/>
        </w:rPr>
        <w:t>zlokalizowanych w: ………………………………………….</w:t>
      </w:r>
    </w:p>
    <w:p w:rsidR="00397B37" w:rsidRPr="00CA6234" w:rsidRDefault="00397B37" w:rsidP="00397B37">
      <w:pPr>
        <w:widowControl w:val="0"/>
        <w:ind w:left="284"/>
        <w:jc w:val="center"/>
        <w:textAlignment w:val="baseline"/>
        <w:rPr>
          <w:rFonts w:ascii="Calibri" w:eastAsia="SimSun;宋体" w:hAnsi="Calibri" w:cs="Calibri"/>
          <w:kern w:val="2"/>
          <w:sz w:val="24"/>
          <w:szCs w:val="24"/>
          <w:lang w:eastAsia="ar-SA" w:bidi="hi-IN"/>
        </w:rPr>
      </w:pPr>
    </w:p>
    <w:p w:rsidR="00397B37" w:rsidRPr="00CA6234" w:rsidRDefault="00397B37" w:rsidP="00397B37">
      <w:pPr>
        <w:widowControl w:val="0"/>
        <w:ind w:left="284"/>
        <w:jc w:val="center"/>
        <w:textAlignment w:val="baseline"/>
        <w:rPr>
          <w:rFonts w:ascii="Calibri" w:eastAsia="SimSun;宋体" w:hAnsi="Calibri" w:cs="Calibri"/>
          <w:kern w:val="2"/>
          <w:sz w:val="24"/>
          <w:szCs w:val="24"/>
          <w:lang w:eastAsia="ar-SA" w:bidi="hi-IN"/>
        </w:rPr>
      </w:pPr>
      <w:r w:rsidRPr="00CA6234">
        <w:rPr>
          <w:rFonts w:ascii="Calibri" w:eastAsia="SimSun;宋体" w:hAnsi="Calibri" w:cs="Calibri"/>
          <w:kern w:val="2"/>
          <w:sz w:val="24"/>
          <w:szCs w:val="24"/>
          <w:lang w:eastAsia="ar-SA" w:bidi="hi-IN"/>
        </w:rPr>
        <w:t xml:space="preserve">- część </w:t>
      </w:r>
      <w:r w:rsidRPr="00DC0160">
        <w:rPr>
          <w:rFonts w:ascii="Calibri" w:eastAsia="SimSun;宋体" w:hAnsi="Calibri" w:cs="Calibri"/>
          <w:b/>
          <w:kern w:val="2"/>
          <w:sz w:val="24"/>
          <w:szCs w:val="24"/>
          <w:lang w:eastAsia="ar-SA" w:bidi="hi-IN"/>
        </w:rPr>
        <w:t>nr …</w:t>
      </w:r>
      <w:r w:rsidRPr="00CA6234">
        <w:rPr>
          <w:rFonts w:ascii="Calibri" w:eastAsia="SimSun;宋体" w:hAnsi="Calibri" w:cs="Calibri"/>
          <w:kern w:val="2"/>
          <w:sz w:val="24"/>
          <w:szCs w:val="24"/>
          <w:lang w:eastAsia="ar-SA" w:bidi="hi-IN"/>
        </w:rPr>
        <w:t>. zamówienia</w:t>
      </w:r>
    </w:p>
    <w:p w:rsidR="00397B37" w:rsidRPr="00CA6234" w:rsidRDefault="00397B37" w:rsidP="00397B37">
      <w:pPr>
        <w:widowControl w:val="0"/>
        <w:ind w:left="284"/>
        <w:jc w:val="center"/>
        <w:textAlignment w:val="baseline"/>
        <w:rPr>
          <w:rFonts w:ascii="Calibri" w:eastAsia="SimSun;宋体" w:hAnsi="Calibri" w:cs="Calibri"/>
          <w:kern w:val="2"/>
          <w:sz w:val="24"/>
          <w:szCs w:val="24"/>
          <w:lang w:eastAsia="ar-SA" w:bidi="hi-IN"/>
        </w:rPr>
      </w:pPr>
    </w:p>
    <w:p w:rsidR="00397B37" w:rsidRPr="00CA6234" w:rsidRDefault="00397B37" w:rsidP="00397B37">
      <w:pPr>
        <w:spacing w:line="200" w:lineRule="atLeast"/>
        <w:jc w:val="both"/>
        <w:rPr>
          <w:rFonts w:ascii="Calibri" w:hAnsi="Calibri" w:cs="Calibri"/>
          <w:sz w:val="16"/>
          <w:szCs w:val="16"/>
          <w:lang w:eastAsia="ar-SA"/>
        </w:rPr>
      </w:pPr>
    </w:p>
    <w:p w:rsidR="00397B37" w:rsidRPr="00CA6234" w:rsidRDefault="00397B37" w:rsidP="00397B37">
      <w:pPr>
        <w:spacing w:line="200" w:lineRule="atLeast"/>
        <w:jc w:val="both"/>
        <w:rPr>
          <w:rFonts w:ascii="Calibri" w:hAnsi="Calibri" w:cs="Calibri"/>
          <w:sz w:val="16"/>
          <w:szCs w:val="16"/>
          <w:lang w:eastAsia="ar-SA"/>
        </w:rPr>
      </w:pPr>
    </w:p>
    <w:p w:rsidR="00397B37" w:rsidRPr="00CA6234" w:rsidRDefault="00397B37" w:rsidP="00397B37">
      <w:pPr>
        <w:spacing w:line="200" w:lineRule="atLeast"/>
        <w:jc w:val="both"/>
        <w:rPr>
          <w:rFonts w:ascii="Calibri" w:hAnsi="Calibri" w:cs="Calibri"/>
          <w:sz w:val="16"/>
          <w:szCs w:val="16"/>
          <w:lang w:eastAsia="ar-SA"/>
        </w:rPr>
      </w:pPr>
    </w:p>
    <w:p w:rsidR="00397B37" w:rsidRPr="00CA6234" w:rsidRDefault="00397B37" w:rsidP="00397B37">
      <w:pPr>
        <w:spacing w:line="360" w:lineRule="auto"/>
        <w:jc w:val="center"/>
        <w:rPr>
          <w:rFonts w:ascii="Calibri" w:hAnsi="Calibri" w:cs="Calibri"/>
          <w:sz w:val="24"/>
          <w:szCs w:val="24"/>
          <w:lang w:eastAsia="ar-SA"/>
        </w:rPr>
      </w:pPr>
      <w:r w:rsidRPr="00CA6234">
        <w:rPr>
          <w:rFonts w:ascii="Calibri" w:hAnsi="Calibri" w:cs="Calibri"/>
          <w:sz w:val="24"/>
          <w:szCs w:val="24"/>
          <w:lang w:eastAsia="ar-SA"/>
        </w:rPr>
        <w:t>zawarta w Krakowie w dniu złożenia podpisu przez ostatnią ze stron</w:t>
      </w:r>
    </w:p>
    <w:p w:rsidR="00397B37" w:rsidRPr="00CA6234" w:rsidRDefault="00397B37" w:rsidP="00397B37">
      <w:pPr>
        <w:spacing w:line="360" w:lineRule="auto"/>
        <w:jc w:val="center"/>
        <w:rPr>
          <w:rFonts w:ascii="Calibri" w:hAnsi="Calibri" w:cs="Calibri"/>
          <w:sz w:val="24"/>
          <w:szCs w:val="24"/>
          <w:lang w:eastAsia="pl-PL"/>
        </w:rPr>
      </w:pPr>
    </w:p>
    <w:p w:rsidR="00397B37" w:rsidRPr="00CA6234" w:rsidRDefault="00397B37" w:rsidP="00397B37">
      <w:pPr>
        <w:spacing w:line="360" w:lineRule="auto"/>
        <w:jc w:val="center"/>
        <w:rPr>
          <w:rFonts w:ascii="Calibri" w:hAnsi="Calibri" w:cs="Calibri"/>
          <w:sz w:val="24"/>
          <w:szCs w:val="24"/>
          <w:lang w:eastAsia="pl-PL"/>
        </w:rPr>
      </w:pPr>
      <w:r w:rsidRPr="00CA6234">
        <w:rPr>
          <w:rFonts w:ascii="Calibri" w:hAnsi="Calibri" w:cs="Calibri"/>
          <w:sz w:val="24"/>
          <w:szCs w:val="24"/>
          <w:lang w:eastAsia="pl-PL"/>
        </w:rPr>
        <w:t>pomiędzy:</w:t>
      </w:r>
    </w:p>
    <w:p w:rsidR="00397B37" w:rsidRPr="00CA6234" w:rsidRDefault="00397B37" w:rsidP="00397B37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CA6234">
        <w:rPr>
          <w:rFonts w:ascii="Calibri" w:hAnsi="Calibri" w:cs="Calibri"/>
          <w:b/>
          <w:sz w:val="24"/>
          <w:szCs w:val="24"/>
        </w:rPr>
        <w:t>Skarbem Państwa - Izbą Administracji Skarbowej</w:t>
      </w:r>
      <w:r w:rsidRPr="00CA6234">
        <w:rPr>
          <w:rFonts w:ascii="Calibri" w:hAnsi="Calibri" w:cs="Calibri"/>
          <w:sz w:val="24"/>
          <w:szCs w:val="24"/>
        </w:rPr>
        <w:t xml:space="preserve"> </w:t>
      </w:r>
      <w:r w:rsidRPr="00CA6234">
        <w:rPr>
          <w:rFonts w:ascii="Calibri" w:hAnsi="Calibri" w:cs="Calibri"/>
          <w:b/>
          <w:sz w:val="24"/>
          <w:szCs w:val="24"/>
        </w:rPr>
        <w:t>w Krakowie</w:t>
      </w:r>
    </w:p>
    <w:p w:rsidR="00397B37" w:rsidRPr="00CA6234" w:rsidRDefault="00397B37" w:rsidP="00397B37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CA6234">
        <w:rPr>
          <w:rFonts w:ascii="Calibri" w:hAnsi="Calibri" w:cs="Calibri"/>
          <w:sz w:val="24"/>
          <w:szCs w:val="24"/>
        </w:rPr>
        <w:t>NIP: 676-17-73-084</w:t>
      </w:r>
    </w:p>
    <w:p w:rsidR="00397B37" w:rsidRPr="00CA6234" w:rsidRDefault="00397B37" w:rsidP="00397B37">
      <w:pPr>
        <w:tabs>
          <w:tab w:val="left" w:pos="284"/>
          <w:tab w:val="left" w:pos="618"/>
          <w:tab w:val="left" w:pos="1418"/>
        </w:tabs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CA6234">
        <w:rPr>
          <w:rFonts w:ascii="Calibri" w:hAnsi="Calibri" w:cs="Calibri"/>
          <w:sz w:val="24"/>
          <w:szCs w:val="24"/>
        </w:rPr>
        <w:t>z siedzibą: 31-007 Kraków, ul. Wiślna 7</w:t>
      </w:r>
    </w:p>
    <w:p w:rsidR="00397B37" w:rsidRPr="00CA6234" w:rsidRDefault="00397B37" w:rsidP="00397B37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CA6234">
        <w:rPr>
          <w:rFonts w:ascii="Calibri" w:hAnsi="Calibri" w:cs="Calibri"/>
          <w:sz w:val="24"/>
          <w:szCs w:val="24"/>
        </w:rPr>
        <w:t xml:space="preserve">reprezentowaną przez </w:t>
      </w:r>
      <w:r w:rsidRPr="00CA6234">
        <w:rPr>
          <w:rFonts w:ascii="Calibri" w:hAnsi="Calibri" w:cs="Calibri"/>
          <w:b/>
          <w:sz w:val="24"/>
          <w:szCs w:val="24"/>
        </w:rPr>
        <w:t>Dyrektora Bożenę Drabik</w:t>
      </w:r>
    </w:p>
    <w:p w:rsidR="00397B37" w:rsidRPr="00CA6234" w:rsidRDefault="00397B37" w:rsidP="00397B37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:rsidR="00397B37" w:rsidRPr="00CA6234" w:rsidRDefault="00397B37" w:rsidP="00397B37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CA6234">
        <w:rPr>
          <w:rFonts w:ascii="Calibri" w:hAnsi="Calibri" w:cs="Calibri"/>
          <w:sz w:val="24"/>
          <w:szCs w:val="24"/>
        </w:rPr>
        <w:t xml:space="preserve">- zwaną dalej </w:t>
      </w:r>
      <w:r w:rsidRPr="00CA6234">
        <w:rPr>
          <w:rFonts w:ascii="Calibri" w:hAnsi="Calibri" w:cs="Calibri"/>
          <w:b/>
          <w:sz w:val="24"/>
          <w:szCs w:val="24"/>
        </w:rPr>
        <w:t>Zamawiającym</w:t>
      </w:r>
    </w:p>
    <w:p w:rsidR="00397B37" w:rsidRPr="00CA6234" w:rsidRDefault="00397B37" w:rsidP="00397B37">
      <w:pPr>
        <w:spacing w:line="360" w:lineRule="auto"/>
        <w:jc w:val="center"/>
        <w:rPr>
          <w:rFonts w:ascii="Calibri" w:hAnsi="Calibri" w:cs="Calibri"/>
          <w:sz w:val="24"/>
          <w:szCs w:val="24"/>
          <w:lang w:eastAsia="pl-PL"/>
        </w:rPr>
      </w:pPr>
    </w:p>
    <w:p w:rsidR="00397B37" w:rsidRPr="00CA6234" w:rsidRDefault="00397B37" w:rsidP="00397B37">
      <w:pPr>
        <w:spacing w:line="360" w:lineRule="auto"/>
        <w:jc w:val="center"/>
        <w:rPr>
          <w:rFonts w:ascii="Calibri" w:hAnsi="Calibri" w:cs="Calibri"/>
          <w:sz w:val="24"/>
          <w:szCs w:val="24"/>
          <w:lang w:eastAsia="pl-PL"/>
        </w:rPr>
      </w:pPr>
      <w:r w:rsidRPr="00CA6234">
        <w:rPr>
          <w:rFonts w:ascii="Calibri" w:hAnsi="Calibri" w:cs="Calibri"/>
          <w:sz w:val="24"/>
          <w:szCs w:val="24"/>
          <w:lang w:eastAsia="pl-PL"/>
        </w:rPr>
        <w:t>a</w:t>
      </w:r>
    </w:p>
    <w:p w:rsidR="00397B37" w:rsidRPr="00CA6234" w:rsidRDefault="00397B37" w:rsidP="00397B37">
      <w:pPr>
        <w:spacing w:line="360" w:lineRule="auto"/>
        <w:jc w:val="center"/>
        <w:rPr>
          <w:rFonts w:ascii="Calibri" w:hAnsi="Calibri" w:cs="Calibri"/>
          <w:sz w:val="24"/>
          <w:szCs w:val="24"/>
          <w:lang w:eastAsia="pl-PL"/>
        </w:rPr>
      </w:pPr>
    </w:p>
    <w:p w:rsidR="00397B37" w:rsidRPr="00CA6234" w:rsidRDefault="00397B37" w:rsidP="00397B37">
      <w:pPr>
        <w:spacing w:line="360" w:lineRule="auto"/>
        <w:jc w:val="center"/>
        <w:rPr>
          <w:rFonts w:ascii="Calibri" w:hAnsi="Calibri" w:cs="Calibri"/>
          <w:b/>
          <w:sz w:val="24"/>
          <w:szCs w:val="24"/>
          <w:lang w:eastAsia="pl-PL"/>
        </w:rPr>
      </w:pPr>
      <w:r w:rsidRPr="00CA6234">
        <w:rPr>
          <w:rFonts w:ascii="Calibri" w:hAnsi="Calibri" w:cs="Calibri"/>
          <w:b/>
          <w:sz w:val="24"/>
          <w:szCs w:val="24"/>
          <w:lang w:eastAsia="pl-PL"/>
        </w:rPr>
        <w:t>…………………………………</w:t>
      </w:r>
    </w:p>
    <w:p w:rsidR="00397B37" w:rsidRPr="00CA6234" w:rsidRDefault="00397B37" w:rsidP="00397B37">
      <w:pPr>
        <w:spacing w:line="360" w:lineRule="auto"/>
        <w:jc w:val="center"/>
        <w:rPr>
          <w:rFonts w:ascii="Calibri" w:hAnsi="Calibri" w:cs="Calibri"/>
          <w:sz w:val="24"/>
          <w:szCs w:val="24"/>
          <w:lang w:eastAsia="pl-PL"/>
        </w:rPr>
      </w:pPr>
      <w:r w:rsidRPr="00CA6234">
        <w:rPr>
          <w:rFonts w:ascii="Calibri" w:hAnsi="Calibri" w:cs="Calibri"/>
          <w:sz w:val="24"/>
          <w:szCs w:val="24"/>
          <w:lang w:eastAsia="pl-PL"/>
        </w:rPr>
        <w:t>z siedzibą: ……………………….</w:t>
      </w:r>
    </w:p>
    <w:p w:rsidR="00397B37" w:rsidRPr="00CA6234" w:rsidRDefault="00397B37" w:rsidP="00397B37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CA6234">
        <w:rPr>
          <w:rFonts w:ascii="Calibri" w:hAnsi="Calibri" w:cs="Calibri"/>
          <w:sz w:val="24"/>
          <w:szCs w:val="24"/>
          <w:lang w:eastAsia="pl-PL"/>
        </w:rPr>
        <w:t>NIP: ……….., REGON: …………., KRS: …………..</w:t>
      </w:r>
      <w:r w:rsidRPr="00CA6234">
        <w:rPr>
          <w:rFonts w:ascii="Calibri" w:hAnsi="Calibri" w:cs="Calibri"/>
          <w:sz w:val="24"/>
          <w:szCs w:val="24"/>
          <w:lang w:eastAsia="pl-PL"/>
        </w:rPr>
        <w:br/>
      </w:r>
      <w:r w:rsidRPr="00CA6234">
        <w:rPr>
          <w:rFonts w:ascii="Calibri" w:hAnsi="Calibri" w:cs="Calibri"/>
          <w:sz w:val="24"/>
          <w:szCs w:val="24"/>
        </w:rPr>
        <w:t xml:space="preserve">reprezentowaną przez </w:t>
      </w:r>
      <w:r w:rsidRPr="00CA6234">
        <w:rPr>
          <w:rFonts w:ascii="Calibri" w:hAnsi="Calibri" w:cs="Calibri"/>
          <w:b/>
          <w:sz w:val="24"/>
          <w:szCs w:val="24"/>
        </w:rPr>
        <w:t>……………………..</w:t>
      </w:r>
    </w:p>
    <w:p w:rsidR="00397B37" w:rsidRPr="00CA6234" w:rsidRDefault="00397B37" w:rsidP="00397B37">
      <w:pPr>
        <w:spacing w:line="360" w:lineRule="auto"/>
        <w:jc w:val="center"/>
        <w:rPr>
          <w:rFonts w:ascii="Calibri" w:hAnsi="Calibri" w:cs="Calibri"/>
          <w:sz w:val="24"/>
          <w:szCs w:val="24"/>
          <w:lang w:eastAsia="pl-PL"/>
        </w:rPr>
      </w:pPr>
    </w:p>
    <w:p w:rsidR="00397B37" w:rsidRPr="00CA6234" w:rsidRDefault="00397B37" w:rsidP="00397B37">
      <w:pPr>
        <w:spacing w:line="360" w:lineRule="auto"/>
        <w:jc w:val="center"/>
        <w:rPr>
          <w:rFonts w:ascii="Calibri" w:hAnsi="Calibri" w:cs="Calibri"/>
          <w:sz w:val="24"/>
          <w:szCs w:val="24"/>
          <w:lang w:eastAsia="pl-PL"/>
        </w:rPr>
      </w:pPr>
    </w:p>
    <w:p w:rsidR="00397B37" w:rsidRPr="00CA6234" w:rsidRDefault="00397B37" w:rsidP="00397B37">
      <w:pPr>
        <w:spacing w:line="360" w:lineRule="auto"/>
        <w:jc w:val="center"/>
        <w:rPr>
          <w:rFonts w:ascii="Calibri" w:hAnsi="Calibri" w:cs="Calibri"/>
          <w:b/>
          <w:sz w:val="24"/>
          <w:szCs w:val="24"/>
          <w:lang w:eastAsia="pl-PL"/>
        </w:rPr>
      </w:pPr>
      <w:r w:rsidRPr="00CA6234">
        <w:rPr>
          <w:rFonts w:ascii="Calibri" w:hAnsi="Calibri" w:cs="Calibri"/>
          <w:sz w:val="24"/>
          <w:szCs w:val="24"/>
          <w:lang w:eastAsia="pl-PL"/>
        </w:rPr>
        <w:t xml:space="preserve">- zwanym dalej </w:t>
      </w:r>
      <w:r w:rsidRPr="00CA6234">
        <w:rPr>
          <w:rFonts w:ascii="Calibri" w:hAnsi="Calibri" w:cs="Calibri"/>
          <w:b/>
          <w:sz w:val="24"/>
          <w:szCs w:val="24"/>
          <w:lang w:eastAsia="pl-PL"/>
        </w:rPr>
        <w:t>Wykonawcą</w:t>
      </w:r>
    </w:p>
    <w:p w:rsidR="00397B37" w:rsidRPr="00CA6234" w:rsidRDefault="00397B37" w:rsidP="00397B37">
      <w:pPr>
        <w:spacing w:line="360" w:lineRule="auto"/>
        <w:jc w:val="center"/>
        <w:rPr>
          <w:rFonts w:ascii="Calibri" w:hAnsi="Calibri" w:cs="Calibri"/>
          <w:sz w:val="24"/>
          <w:szCs w:val="24"/>
          <w:lang w:eastAsia="pl-PL"/>
        </w:rPr>
      </w:pPr>
    </w:p>
    <w:p w:rsidR="0029651E" w:rsidRPr="00397B37" w:rsidRDefault="00397B37" w:rsidP="00397B37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CA6234">
        <w:rPr>
          <w:rFonts w:ascii="Calibri" w:hAnsi="Calibri" w:cs="Calibri"/>
          <w:b/>
          <w:sz w:val="28"/>
          <w:szCs w:val="28"/>
        </w:rPr>
        <w:br w:type="page"/>
      </w:r>
      <w:r w:rsidR="0029651E" w:rsidRPr="00397B37">
        <w:rPr>
          <w:rFonts w:ascii="Calibri" w:hAnsi="Calibri" w:cs="Calibri"/>
          <w:b/>
          <w:bCs/>
          <w:sz w:val="24"/>
          <w:szCs w:val="24"/>
        </w:rPr>
        <w:lastRenderedPageBreak/>
        <w:t xml:space="preserve">§ 1 </w:t>
      </w:r>
    </w:p>
    <w:p w:rsidR="0029651E" w:rsidRPr="00C9538D" w:rsidRDefault="00526936" w:rsidP="008D3A88">
      <w:pPr>
        <w:pStyle w:val="Standard"/>
        <w:spacing w:line="276" w:lineRule="auto"/>
        <w:jc w:val="center"/>
        <w:rPr>
          <w:rFonts w:ascii="Calibri" w:hAnsi="Calibri" w:cs="Calibri"/>
          <w:b/>
          <w:bCs/>
        </w:rPr>
      </w:pPr>
      <w:r w:rsidRPr="00C9538D">
        <w:rPr>
          <w:rFonts w:ascii="Calibri" w:hAnsi="Calibri" w:cs="Calibri"/>
          <w:b/>
          <w:bCs/>
        </w:rPr>
        <w:t>PRZEDMIOT UMOWY</w:t>
      </w:r>
    </w:p>
    <w:p w:rsidR="00B42F53" w:rsidRPr="00C9538D" w:rsidRDefault="00526936" w:rsidP="00DC7F56">
      <w:pPr>
        <w:numPr>
          <w:ilvl w:val="0"/>
          <w:numId w:val="19"/>
        </w:numPr>
        <w:shd w:val="clear" w:color="auto" w:fill="FFFFFF"/>
        <w:autoSpaceDE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9538D">
        <w:rPr>
          <w:rFonts w:ascii="Calibri" w:hAnsi="Calibri" w:cs="Calibri"/>
          <w:sz w:val="24"/>
          <w:szCs w:val="24"/>
        </w:rPr>
        <w:t xml:space="preserve">Przedmiotem Umowy jest usługa odbioru odpadów komunalnych </w:t>
      </w:r>
      <w:r w:rsidR="00E56FFB" w:rsidRPr="00C9538D">
        <w:rPr>
          <w:rFonts w:ascii="Calibri" w:hAnsi="Calibri" w:cs="Calibri"/>
          <w:sz w:val="24"/>
          <w:szCs w:val="24"/>
        </w:rPr>
        <w:t xml:space="preserve">z nieruchomości niezamieszkałych, pozostających w trwałym zarządzie Izby Administracji Skarbowej </w:t>
      </w:r>
      <w:r w:rsidR="00E56FFB" w:rsidRPr="00C9538D">
        <w:rPr>
          <w:rFonts w:ascii="Calibri" w:hAnsi="Calibri" w:cs="Calibri"/>
          <w:sz w:val="24"/>
          <w:szCs w:val="24"/>
        </w:rPr>
        <w:br/>
        <w:t xml:space="preserve">w Krakowie </w:t>
      </w:r>
      <w:r w:rsidR="003114FC" w:rsidRPr="00C9538D">
        <w:rPr>
          <w:rFonts w:ascii="Calibri" w:hAnsi="Calibri" w:cs="Calibri"/>
          <w:sz w:val="24"/>
          <w:szCs w:val="24"/>
        </w:rPr>
        <w:t xml:space="preserve">o </w:t>
      </w:r>
      <w:r w:rsidR="0029651E" w:rsidRPr="00C9538D">
        <w:rPr>
          <w:rFonts w:ascii="Calibri" w:hAnsi="Calibri" w:cs="Calibri"/>
          <w:sz w:val="24"/>
          <w:szCs w:val="24"/>
        </w:rPr>
        <w:t xml:space="preserve">następujących </w:t>
      </w:r>
      <w:r w:rsidR="003114FC" w:rsidRPr="00C9538D">
        <w:rPr>
          <w:rFonts w:ascii="Calibri" w:hAnsi="Calibri" w:cs="Calibri"/>
          <w:sz w:val="24"/>
          <w:szCs w:val="24"/>
        </w:rPr>
        <w:t>lokalizacjach</w:t>
      </w:r>
      <w:r w:rsidR="0029651E" w:rsidRPr="00C9538D">
        <w:rPr>
          <w:rFonts w:ascii="Calibri" w:hAnsi="Calibri" w:cs="Calibri"/>
          <w:sz w:val="24"/>
          <w:szCs w:val="24"/>
        </w:rPr>
        <w:t>:</w:t>
      </w:r>
    </w:p>
    <w:p w:rsidR="00372202" w:rsidRPr="00372202" w:rsidRDefault="00372202" w:rsidP="00372202">
      <w:pPr>
        <w:pStyle w:val="Zawartotabeli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372202">
        <w:rPr>
          <w:rFonts w:ascii="Calibri" w:hAnsi="Calibri" w:cs="Calibri"/>
          <w:b/>
          <w:sz w:val="24"/>
          <w:szCs w:val="24"/>
        </w:rPr>
        <w:t>…………</w:t>
      </w:r>
      <w:r w:rsidRPr="00372202">
        <w:rPr>
          <w:rFonts w:ascii="Calibri" w:hAnsi="Calibri" w:cs="Calibri"/>
          <w:i/>
          <w:sz w:val="24"/>
          <w:szCs w:val="24"/>
        </w:rPr>
        <w:t xml:space="preserve"> (</w:t>
      </w:r>
      <w:r w:rsidRPr="00372202">
        <w:rPr>
          <w:rFonts w:ascii="Calibri" w:hAnsi="Calibri" w:cs="Calibri"/>
          <w:i/>
          <w:color w:val="FF0000"/>
          <w:sz w:val="24"/>
          <w:szCs w:val="24"/>
        </w:rPr>
        <w:t>adres dla danej części zamówienia</w:t>
      </w:r>
      <w:r w:rsidRPr="00372202">
        <w:rPr>
          <w:rFonts w:ascii="Calibri" w:hAnsi="Calibri" w:cs="Calibri"/>
          <w:i/>
          <w:sz w:val="24"/>
          <w:szCs w:val="24"/>
        </w:rPr>
        <w:t>)</w:t>
      </w:r>
      <w:r w:rsidRPr="00372202">
        <w:rPr>
          <w:rFonts w:ascii="Calibri" w:hAnsi="Calibri" w:cs="Calibri"/>
          <w:sz w:val="24"/>
          <w:szCs w:val="24"/>
        </w:rPr>
        <w:t>.</w:t>
      </w:r>
    </w:p>
    <w:p w:rsidR="005B2288" w:rsidRPr="00C9538D" w:rsidRDefault="00372202" w:rsidP="00DC7F56">
      <w:pPr>
        <w:pStyle w:val="Zawartotabeli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</w:t>
      </w:r>
      <w:r w:rsidR="005B2288" w:rsidRPr="00C9538D">
        <w:rPr>
          <w:rFonts w:ascii="Calibri" w:hAnsi="Calibri" w:cs="Calibri"/>
          <w:sz w:val="24"/>
          <w:szCs w:val="24"/>
        </w:rPr>
        <w:t xml:space="preserve">, </w:t>
      </w:r>
    </w:p>
    <w:p w:rsidR="006B2992" w:rsidRPr="00C9538D" w:rsidRDefault="00B42F53" w:rsidP="00DC7F56">
      <w:pPr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9538D">
        <w:rPr>
          <w:rFonts w:ascii="Calibri" w:hAnsi="Calibri" w:cs="Calibri"/>
          <w:sz w:val="24"/>
          <w:szCs w:val="24"/>
        </w:rPr>
        <w:t>U</w:t>
      </w:r>
      <w:r w:rsidR="0029651E" w:rsidRPr="00C9538D">
        <w:rPr>
          <w:rFonts w:ascii="Calibri" w:hAnsi="Calibri" w:cs="Calibri"/>
          <w:sz w:val="24"/>
          <w:szCs w:val="24"/>
        </w:rPr>
        <w:t>mowa nie obejmuje wywozu odpadów nieb</w:t>
      </w:r>
      <w:r w:rsidR="008116D1" w:rsidRPr="00C9538D">
        <w:rPr>
          <w:rFonts w:ascii="Calibri" w:hAnsi="Calibri" w:cs="Calibri"/>
          <w:sz w:val="24"/>
          <w:szCs w:val="24"/>
        </w:rPr>
        <w:t>ezpiecznych, wielkogabarytowych</w:t>
      </w:r>
      <w:r w:rsidR="00546611" w:rsidRPr="00C9538D">
        <w:rPr>
          <w:rFonts w:ascii="Calibri" w:hAnsi="Calibri" w:cs="Calibri"/>
          <w:sz w:val="24"/>
          <w:szCs w:val="24"/>
        </w:rPr>
        <w:t xml:space="preserve">, </w:t>
      </w:r>
      <w:r w:rsidR="0029651E" w:rsidRPr="00C9538D">
        <w:rPr>
          <w:rFonts w:ascii="Calibri" w:hAnsi="Calibri" w:cs="Calibri"/>
          <w:sz w:val="24"/>
          <w:szCs w:val="24"/>
        </w:rPr>
        <w:t xml:space="preserve"> </w:t>
      </w:r>
      <w:r w:rsidR="00546611" w:rsidRPr="00C9538D">
        <w:rPr>
          <w:rFonts w:ascii="Calibri" w:hAnsi="Calibri" w:cs="Calibri"/>
          <w:sz w:val="24"/>
          <w:szCs w:val="24"/>
        </w:rPr>
        <w:t>budowlanych i rozbiórkowych.</w:t>
      </w:r>
    </w:p>
    <w:p w:rsidR="00DC7F56" w:rsidRPr="00C9538D" w:rsidRDefault="00DC7F56" w:rsidP="00DC7F56">
      <w:pPr>
        <w:shd w:val="clear" w:color="auto" w:fill="FFFFFF"/>
        <w:autoSpaceDE w:val="0"/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C9538D">
        <w:rPr>
          <w:rFonts w:ascii="Calibri" w:hAnsi="Calibri" w:cs="Calibri"/>
          <w:b/>
          <w:bCs/>
          <w:sz w:val="24"/>
          <w:szCs w:val="24"/>
        </w:rPr>
        <w:t>§ 2</w:t>
      </w:r>
    </w:p>
    <w:p w:rsidR="00B42F53" w:rsidRPr="00C9538D" w:rsidRDefault="005F5FBB" w:rsidP="005F5FBB">
      <w:pPr>
        <w:shd w:val="clear" w:color="auto" w:fill="FFFFFF"/>
        <w:tabs>
          <w:tab w:val="left" w:pos="426"/>
        </w:tabs>
        <w:autoSpaceDE w:val="0"/>
        <w:spacing w:line="276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  <w:r w:rsidRPr="00C9538D">
        <w:rPr>
          <w:rFonts w:ascii="Calibri" w:hAnsi="Calibri" w:cs="Calibri"/>
          <w:b/>
          <w:sz w:val="24"/>
          <w:szCs w:val="24"/>
        </w:rPr>
        <w:t>ZASADY WYKONANIA UMOWY</w:t>
      </w:r>
    </w:p>
    <w:p w:rsidR="005F5FBB" w:rsidRPr="00C9538D" w:rsidRDefault="005F5FBB" w:rsidP="005F5FBB">
      <w:pPr>
        <w:pStyle w:val="Tretekstu"/>
        <w:numPr>
          <w:ilvl w:val="0"/>
          <w:numId w:val="31"/>
        </w:numPr>
        <w:tabs>
          <w:tab w:val="left" w:pos="0"/>
        </w:tabs>
        <w:spacing w:after="0" w:line="276" w:lineRule="auto"/>
        <w:jc w:val="both"/>
        <w:textAlignment w:val="auto"/>
        <w:rPr>
          <w:rFonts w:ascii="Calibri" w:hAnsi="Calibri" w:cs="Calibri"/>
          <w:color w:val="auto"/>
          <w:lang w:eastAsia="en-US"/>
        </w:rPr>
      </w:pPr>
      <w:r w:rsidRPr="00C9538D">
        <w:rPr>
          <w:rFonts w:ascii="Calibri" w:hAnsi="Calibri" w:cs="Calibri"/>
          <w:color w:val="auto"/>
          <w:lang w:eastAsia="en-US"/>
        </w:rPr>
        <w:t xml:space="preserve">Wykonawca świadczy usługę stanowiącą przedmiot Umowy w oparciu o zasady racjonalnej gospodarki odpadami, </w:t>
      </w:r>
      <w:r w:rsidRPr="00C9538D">
        <w:rPr>
          <w:rFonts w:ascii="Calibri" w:hAnsi="Calibri" w:cs="Calibri"/>
          <w:color w:val="auto"/>
        </w:rPr>
        <w:t>w zgodzie z powszechnie obowiązującymi przepisami prawnymi (o ochronie środowiska, o odpadach, o utrzymaniu cz</w:t>
      </w:r>
      <w:r w:rsidR="0007721B" w:rsidRPr="00C9538D">
        <w:rPr>
          <w:rFonts w:ascii="Calibri" w:hAnsi="Calibri" w:cs="Calibri"/>
          <w:color w:val="auto"/>
        </w:rPr>
        <w:t xml:space="preserve">ystości i porządku </w:t>
      </w:r>
      <w:r w:rsidR="0007721B" w:rsidRPr="00C9538D">
        <w:rPr>
          <w:rFonts w:ascii="Calibri" w:hAnsi="Calibri" w:cs="Calibri"/>
          <w:color w:val="auto"/>
        </w:rPr>
        <w:br/>
        <w:t xml:space="preserve">w gminach) </w:t>
      </w:r>
      <w:r w:rsidRPr="00C9538D">
        <w:rPr>
          <w:rFonts w:ascii="Calibri" w:hAnsi="Calibri" w:cs="Calibri"/>
          <w:color w:val="auto"/>
        </w:rPr>
        <w:t xml:space="preserve">oraz aktami prawa miejscowego </w:t>
      </w:r>
      <w:r w:rsidR="00376B36" w:rsidRPr="00C9538D">
        <w:rPr>
          <w:rFonts w:ascii="Calibri" w:hAnsi="Calibri" w:cs="Calibri"/>
          <w:color w:val="auto"/>
        </w:rPr>
        <w:t xml:space="preserve">(w szczególności – regulaminem utrzymania czystości i porządku </w:t>
      </w:r>
      <w:r w:rsidRPr="00C9538D">
        <w:rPr>
          <w:rFonts w:ascii="Calibri" w:hAnsi="Calibri" w:cs="Calibri"/>
          <w:color w:val="auto"/>
        </w:rPr>
        <w:t>uchwalonym dla miejsca świadczenia usługi</w:t>
      </w:r>
      <w:r w:rsidR="0038568F" w:rsidRPr="00C9538D">
        <w:rPr>
          <w:rFonts w:ascii="Calibri" w:hAnsi="Calibri" w:cs="Calibri"/>
          <w:color w:val="auto"/>
        </w:rPr>
        <w:t>)</w:t>
      </w:r>
      <w:r w:rsidRPr="00C9538D">
        <w:rPr>
          <w:rFonts w:ascii="Calibri" w:hAnsi="Calibri" w:cs="Calibri"/>
          <w:color w:val="auto"/>
        </w:rPr>
        <w:t>,</w:t>
      </w:r>
      <w:r w:rsidRPr="00C9538D">
        <w:rPr>
          <w:rFonts w:ascii="Calibri" w:hAnsi="Calibri" w:cs="Calibri"/>
          <w:color w:val="auto"/>
          <w:lang w:eastAsia="en-US"/>
        </w:rPr>
        <w:t xml:space="preserve"> a także </w:t>
      </w:r>
      <w:r w:rsidR="0038568F" w:rsidRPr="00C9538D">
        <w:rPr>
          <w:rFonts w:ascii="Calibri" w:hAnsi="Calibri" w:cs="Calibri"/>
          <w:color w:val="auto"/>
          <w:lang w:eastAsia="en-US"/>
        </w:rPr>
        <w:t xml:space="preserve">– przy </w:t>
      </w:r>
      <w:r w:rsidRPr="00C9538D">
        <w:rPr>
          <w:rFonts w:ascii="Calibri" w:hAnsi="Calibri" w:cs="Calibri"/>
          <w:color w:val="auto"/>
          <w:lang w:eastAsia="en-US"/>
        </w:rPr>
        <w:t xml:space="preserve">zachowaniu </w:t>
      </w:r>
      <w:r w:rsidRPr="00C9538D">
        <w:rPr>
          <w:rFonts w:ascii="Calibri" w:hAnsi="Calibri" w:cs="Calibri"/>
          <w:color w:val="auto"/>
        </w:rPr>
        <w:t>standardów sanitarnych i należytej staranności.</w:t>
      </w:r>
    </w:p>
    <w:p w:rsidR="00DC7F56" w:rsidRPr="00C9538D" w:rsidRDefault="005F5FBB" w:rsidP="005F5FBB">
      <w:pPr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9538D">
        <w:rPr>
          <w:rFonts w:ascii="Calibri" w:hAnsi="Calibri" w:cs="Calibri"/>
          <w:sz w:val="24"/>
          <w:szCs w:val="24"/>
        </w:rPr>
        <w:t xml:space="preserve">Odbiory odpadów komunalnych z nieruchomości objętej </w:t>
      </w:r>
      <w:r w:rsidR="005C2949" w:rsidRPr="00C9538D">
        <w:rPr>
          <w:rFonts w:ascii="Calibri" w:hAnsi="Calibri" w:cs="Calibri"/>
          <w:sz w:val="24"/>
          <w:szCs w:val="24"/>
        </w:rPr>
        <w:t>U</w:t>
      </w:r>
      <w:r w:rsidRPr="00C9538D">
        <w:rPr>
          <w:rFonts w:ascii="Calibri" w:hAnsi="Calibri" w:cs="Calibri"/>
          <w:sz w:val="24"/>
          <w:szCs w:val="24"/>
        </w:rPr>
        <w:t xml:space="preserve">mową będą odbywały się cyklicznie, </w:t>
      </w:r>
      <w:r w:rsidR="0007721B" w:rsidRPr="00C9538D">
        <w:rPr>
          <w:rFonts w:ascii="Calibri" w:hAnsi="Calibri" w:cs="Calibri"/>
          <w:sz w:val="24"/>
          <w:szCs w:val="24"/>
        </w:rPr>
        <w:t xml:space="preserve">zgodnie z </w:t>
      </w:r>
      <w:r w:rsidRPr="00C9538D">
        <w:rPr>
          <w:rFonts w:ascii="Calibri" w:hAnsi="Calibri" w:cs="Calibri"/>
          <w:sz w:val="24"/>
          <w:szCs w:val="24"/>
        </w:rPr>
        <w:t>terminarz</w:t>
      </w:r>
      <w:r w:rsidR="00372202">
        <w:rPr>
          <w:rFonts w:ascii="Calibri" w:hAnsi="Calibri" w:cs="Calibri"/>
          <w:sz w:val="24"/>
          <w:szCs w:val="24"/>
        </w:rPr>
        <w:t>em.</w:t>
      </w:r>
    </w:p>
    <w:p w:rsidR="005C2949" w:rsidRPr="00C9538D" w:rsidRDefault="005C2949" w:rsidP="00A97AB3">
      <w:pPr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9538D">
        <w:rPr>
          <w:rFonts w:ascii="Calibri" w:hAnsi="Calibri" w:cs="Calibri"/>
          <w:sz w:val="24"/>
          <w:szCs w:val="24"/>
        </w:rPr>
        <w:t>Zmiana ustalonego terminu odbioru odpadów komunalnych może nastąpić w przypadku:</w:t>
      </w:r>
    </w:p>
    <w:p w:rsidR="005C2949" w:rsidRPr="00C9538D" w:rsidRDefault="005C2949" w:rsidP="00A97AB3">
      <w:pPr>
        <w:numPr>
          <w:ilvl w:val="0"/>
          <w:numId w:val="22"/>
        </w:numPr>
        <w:shd w:val="clear" w:color="auto" w:fill="FFFFFF"/>
        <w:autoSpaceDE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9538D">
        <w:rPr>
          <w:rFonts w:ascii="Calibri" w:hAnsi="Calibri" w:cs="Calibri"/>
          <w:sz w:val="24"/>
          <w:szCs w:val="24"/>
        </w:rPr>
        <w:t>wystąpienia trudności technicznych przy realizacji usługi, o czym Wykonawca informuje Zamawiającego z odpowiednim wyprzedzeniem i wskazuje nowy termin odbioru odpadów, który nie może być dłuższy, niż 7 dni roboczych, licząc od dnia odbioru wskazanego w terminarzu;</w:t>
      </w:r>
    </w:p>
    <w:p w:rsidR="005C2949" w:rsidRPr="00C9538D" w:rsidRDefault="005C2949" w:rsidP="00A97AB3">
      <w:pPr>
        <w:numPr>
          <w:ilvl w:val="0"/>
          <w:numId w:val="22"/>
        </w:numPr>
        <w:shd w:val="clear" w:color="auto" w:fill="FFFFFF"/>
        <w:autoSpaceDE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9538D">
        <w:rPr>
          <w:rFonts w:ascii="Calibri" w:hAnsi="Calibri" w:cs="Calibri"/>
          <w:sz w:val="24"/>
          <w:szCs w:val="24"/>
        </w:rPr>
        <w:t xml:space="preserve">zmiany częstotliwości wywozu w związku ze zmniejszeniem ilości generowanych odpadów, o czym Zamawiający informuje Wykonawcę w terminie nie krótszym, </w:t>
      </w:r>
      <w:r w:rsidRPr="00C9538D">
        <w:rPr>
          <w:rFonts w:ascii="Calibri" w:hAnsi="Calibri" w:cs="Calibri"/>
          <w:sz w:val="24"/>
          <w:szCs w:val="24"/>
        </w:rPr>
        <w:br/>
        <w:t xml:space="preserve">niż 3 dni robocze przed planowanym odbiorem; </w:t>
      </w:r>
    </w:p>
    <w:p w:rsidR="00E629D7" w:rsidRPr="00C9538D" w:rsidRDefault="005C2949" w:rsidP="00E629D7">
      <w:pPr>
        <w:numPr>
          <w:ilvl w:val="0"/>
          <w:numId w:val="22"/>
        </w:numPr>
        <w:shd w:val="clear" w:color="auto" w:fill="FFFFFF"/>
        <w:autoSpaceDE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9538D">
        <w:rPr>
          <w:rFonts w:ascii="Calibri" w:hAnsi="Calibri" w:cs="Calibri"/>
          <w:sz w:val="24"/>
          <w:szCs w:val="24"/>
        </w:rPr>
        <w:t xml:space="preserve">zmiany częstotliwości wywozu w związku z koniecznością dodatkowego odbioru odpadów, na telefoniczne zlecenie Zamawiającego, które Wykonawca realizuje </w:t>
      </w:r>
      <w:r w:rsidRPr="00C9538D">
        <w:rPr>
          <w:rFonts w:ascii="Calibri" w:hAnsi="Calibri" w:cs="Calibri"/>
          <w:sz w:val="24"/>
          <w:szCs w:val="24"/>
        </w:rPr>
        <w:br/>
        <w:t>w ciąg</w:t>
      </w:r>
      <w:r w:rsidR="00E629D7" w:rsidRPr="00C9538D">
        <w:rPr>
          <w:rFonts w:ascii="Calibri" w:hAnsi="Calibri" w:cs="Calibri"/>
          <w:sz w:val="24"/>
          <w:szCs w:val="24"/>
        </w:rPr>
        <w:t>u 3 dni roboczych od zgłoszenia.</w:t>
      </w:r>
    </w:p>
    <w:p w:rsidR="00E629D7" w:rsidRPr="00C9538D" w:rsidRDefault="0007721B" w:rsidP="006A22D5">
      <w:pPr>
        <w:numPr>
          <w:ilvl w:val="0"/>
          <w:numId w:val="31"/>
        </w:numPr>
        <w:shd w:val="clear" w:color="auto" w:fill="FFFFFF"/>
        <w:autoSpaceDE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C9538D">
        <w:rPr>
          <w:rFonts w:ascii="Calibri" w:hAnsi="Calibri" w:cs="Calibri"/>
          <w:sz w:val="24"/>
          <w:szCs w:val="24"/>
        </w:rPr>
        <w:t>N</w:t>
      </w:r>
      <w:r w:rsidR="0066630F" w:rsidRPr="00C9538D">
        <w:rPr>
          <w:rFonts w:ascii="Calibri" w:hAnsi="Calibri" w:cs="Calibri"/>
          <w:sz w:val="24"/>
          <w:szCs w:val="24"/>
        </w:rPr>
        <w:t>iewykonanie</w:t>
      </w:r>
      <w:r w:rsidR="005C2949" w:rsidRPr="00C9538D">
        <w:rPr>
          <w:rFonts w:ascii="Calibri" w:hAnsi="Calibri" w:cs="Calibri"/>
          <w:sz w:val="24"/>
          <w:szCs w:val="24"/>
        </w:rPr>
        <w:t xml:space="preserve"> usługi w uzgodnionym terminie, bądź nie</w:t>
      </w:r>
      <w:r w:rsidR="0066630F" w:rsidRPr="00C9538D">
        <w:rPr>
          <w:rFonts w:ascii="Calibri" w:hAnsi="Calibri" w:cs="Calibri"/>
          <w:sz w:val="24"/>
          <w:szCs w:val="24"/>
        </w:rPr>
        <w:t>należyte</w:t>
      </w:r>
      <w:r w:rsidR="005C2949" w:rsidRPr="00C9538D">
        <w:rPr>
          <w:rFonts w:ascii="Calibri" w:hAnsi="Calibri" w:cs="Calibri"/>
          <w:sz w:val="24"/>
          <w:szCs w:val="24"/>
        </w:rPr>
        <w:t xml:space="preserve"> jej wykonani</w:t>
      </w:r>
      <w:r w:rsidR="002B13DB" w:rsidRPr="00C9538D">
        <w:rPr>
          <w:rFonts w:ascii="Calibri" w:hAnsi="Calibri" w:cs="Calibri"/>
          <w:sz w:val="24"/>
          <w:szCs w:val="24"/>
        </w:rPr>
        <w:t>e</w:t>
      </w:r>
      <w:r w:rsidR="005C2949" w:rsidRPr="00C9538D">
        <w:rPr>
          <w:rFonts w:ascii="Calibri" w:hAnsi="Calibri" w:cs="Calibri"/>
          <w:sz w:val="24"/>
          <w:szCs w:val="24"/>
        </w:rPr>
        <w:t xml:space="preserve"> poprzez nieuzasadnione opóźnienie albo świadczenie usługi poniżej wymaganej jakoś</w:t>
      </w:r>
      <w:r w:rsidR="001C4ACF" w:rsidRPr="00C9538D">
        <w:rPr>
          <w:rFonts w:ascii="Calibri" w:hAnsi="Calibri" w:cs="Calibri"/>
          <w:sz w:val="24"/>
          <w:szCs w:val="24"/>
        </w:rPr>
        <w:t xml:space="preserve">ci </w:t>
      </w:r>
      <w:r w:rsidRPr="00C9538D">
        <w:rPr>
          <w:rFonts w:ascii="Calibri" w:hAnsi="Calibri" w:cs="Calibri"/>
          <w:sz w:val="24"/>
          <w:szCs w:val="24"/>
        </w:rPr>
        <w:t xml:space="preserve">stanowią podstawę do złożenia przez </w:t>
      </w:r>
      <w:r w:rsidR="005C2949" w:rsidRPr="00C9538D">
        <w:rPr>
          <w:rFonts w:ascii="Calibri" w:hAnsi="Calibri" w:cs="Calibri"/>
          <w:sz w:val="24"/>
          <w:szCs w:val="24"/>
        </w:rPr>
        <w:t>Zamawiaj</w:t>
      </w:r>
      <w:r w:rsidR="009F611A" w:rsidRPr="00C9538D">
        <w:rPr>
          <w:rFonts w:ascii="Calibri" w:hAnsi="Calibri" w:cs="Calibri"/>
          <w:sz w:val="24"/>
          <w:szCs w:val="24"/>
        </w:rPr>
        <w:t>ą</w:t>
      </w:r>
      <w:r w:rsidRPr="00C9538D">
        <w:rPr>
          <w:rFonts w:ascii="Calibri" w:hAnsi="Calibri" w:cs="Calibri"/>
          <w:sz w:val="24"/>
          <w:szCs w:val="24"/>
        </w:rPr>
        <w:t xml:space="preserve">cego </w:t>
      </w:r>
      <w:r w:rsidR="001C4ACF" w:rsidRPr="00C9538D">
        <w:rPr>
          <w:rFonts w:ascii="Calibri" w:hAnsi="Calibri" w:cs="Calibri"/>
          <w:sz w:val="24"/>
          <w:szCs w:val="24"/>
        </w:rPr>
        <w:t xml:space="preserve"> </w:t>
      </w:r>
      <w:r w:rsidRPr="00C9538D">
        <w:rPr>
          <w:rFonts w:ascii="Calibri" w:hAnsi="Calibri" w:cs="Calibri"/>
          <w:sz w:val="24"/>
          <w:szCs w:val="24"/>
        </w:rPr>
        <w:t>reklamacji.</w:t>
      </w:r>
    </w:p>
    <w:p w:rsidR="009F611A" w:rsidRPr="00C9538D" w:rsidRDefault="005C2949" w:rsidP="00E629D7">
      <w:pPr>
        <w:numPr>
          <w:ilvl w:val="0"/>
          <w:numId w:val="31"/>
        </w:numPr>
        <w:shd w:val="clear" w:color="auto" w:fill="FFFFFF"/>
        <w:autoSpaceDE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9538D">
        <w:rPr>
          <w:rFonts w:ascii="Calibri" w:hAnsi="Calibri" w:cs="Calibri"/>
          <w:sz w:val="24"/>
          <w:szCs w:val="24"/>
        </w:rPr>
        <w:t xml:space="preserve">Wykonawca </w:t>
      </w:r>
      <w:r w:rsidR="00517B9F" w:rsidRPr="00C9538D">
        <w:rPr>
          <w:rFonts w:ascii="Calibri" w:hAnsi="Calibri" w:cs="Calibri"/>
          <w:sz w:val="24"/>
          <w:szCs w:val="24"/>
        </w:rPr>
        <w:t>zapewnienia stały kontakt</w:t>
      </w:r>
      <w:r w:rsidRPr="00C9538D">
        <w:rPr>
          <w:rFonts w:ascii="Calibri" w:hAnsi="Calibri" w:cs="Calibri"/>
          <w:sz w:val="24"/>
          <w:szCs w:val="24"/>
        </w:rPr>
        <w:t xml:space="preserve"> Zamawiającego ze swoim Przedstawicielem</w:t>
      </w:r>
      <w:r w:rsidR="00E76157" w:rsidRPr="00C9538D">
        <w:rPr>
          <w:rFonts w:ascii="Calibri" w:hAnsi="Calibri" w:cs="Calibri"/>
          <w:sz w:val="24"/>
          <w:szCs w:val="24"/>
        </w:rPr>
        <w:t>.</w:t>
      </w:r>
    </w:p>
    <w:p w:rsidR="00A97AB3" w:rsidRPr="00C9538D" w:rsidRDefault="00A97AB3" w:rsidP="00A97AB3">
      <w:pPr>
        <w:shd w:val="clear" w:color="auto" w:fill="FFFFFF"/>
        <w:autoSpaceDE w:val="0"/>
        <w:spacing w:line="276" w:lineRule="auto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E964E7" w:rsidRPr="00C9538D" w:rsidRDefault="00E964E7" w:rsidP="00A97AB3">
      <w:pPr>
        <w:shd w:val="clear" w:color="auto" w:fill="FFFFFF"/>
        <w:autoSpaceDE w:val="0"/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C9538D">
        <w:rPr>
          <w:rFonts w:ascii="Calibri" w:hAnsi="Calibri" w:cs="Calibri"/>
          <w:b/>
          <w:bCs/>
          <w:sz w:val="24"/>
          <w:szCs w:val="24"/>
        </w:rPr>
        <w:t>§ 3</w:t>
      </w:r>
    </w:p>
    <w:p w:rsidR="00E964E7" w:rsidRPr="00C9538D" w:rsidRDefault="00E964E7" w:rsidP="00A97AB3">
      <w:pPr>
        <w:shd w:val="clear" w:color="auto" w:fill="FFFFFF"/>
        <w:autoSpaceDE w:val="0"/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C9538D">
        <w:rPr>
          <w:rFonts w:ascii="Calibri" w:hAnsi="Calibri" w:cs="Calibri"/>
          <w:b/>
          <w:bCs/>
          <w:sz w:val="24"/>
          <w:szCs w:val="24"/>
        </w:rPr>
        <w:t>OBOWIĄZKI I OŚWIADCZENIA WYKONAWCY</w:t>
      </w:r>
    </w:p>
    <w:p w:rsidR="00E964E7" w:rsidRPr="00C9538D" w:rsidRDefault="00E964E7" w:rsidP="00A97AB3">
      <w:pPr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spacing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C9538D">
        <w:rPr>
          <w:rFonts w:ascii="Calibri" w:hAnsi="Calibri" w:cs="Calibri"/>
          <w:sz w:val="24"/>
          <w:szCs w:val="24"/>
        </w:rPr>
        <w:t>Wykonawca zobowiązuje się do:</w:t>
      </w:r>
    </w:p>
    <w:p w:rsidR="00E964E7" w:rsidRPr="00C9538D" w:rsidRDefault="00E964E7" w:rsidP="00A97AB3">
      <w:pPr>
        <w:pStyle w:val="Tretekstu"/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textAlignment w:val="auto"/>
        <w:rPr>
          <w:rFonts w:ascii="Calibri" w:hAnsi="Calibri" w:cs="Calibri"/>
          <w:color w:val="auto"/>
          <w:lang w:eastAsia="en-US"/>
        </w:rPr>
      </w:pPr>
      <w:r w:rsidRPr="00C9538D">
        <w:rPr>
          <w:rFonts w:ascii="Calibri" w:hAnsi="Calibri" w:cs="Calibri"/>
          <w:color w:val="auto"/>
        </w:rPr>
        <w:t>regularnego odbioru niesegregowanych odpadów komunalnych oraz odpadów zbieranych selektywnie;</w:t>
      </w:r>
      <w:r w:rsidRPr="00C9538D">
        <w:rPr>
          <w:rFonts w:ascii="Calibri" w:hAnsi="Calibri" w:cs="Calibri"/>
          <w:b/>
          <w:color w:val="auto"/>
        </w:rPr>
        <w:t xml:space="preserve"> </w:t>
      </w:r>
    </w:p>
    <w:p w:rsidR="00E964E7" w:rsidRPr="00C9538D" w:rsidRDefault="00E964E7" w:rsidP="00A97AB3">
      <w:pPr>
        <w:pStyle w:val="Tretekstu"/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textAlignment w:val="auto"/>
        <w:rPr>
          <w:rFonts w:ascii="Calibri" w:hAnsi="Calibri" w:cs="Calibri"/>
          <w:color w:val="auto"/>
          <w:lang w:eastAsia="en-US"/>
        </w:rPr>
      </w:pPr>
      <w:r w:rsidRPr="00C9538D">
        <w:rPr>
          <w:rFonts w:ascii="Calibri" w:hAnsi="Calibri" w:cs="Calibri"/>
          <w:color w:val="auto"/>
        </w:rPr>
        <w:t xml:space="preserve">załadunku odpadów komunalnych w sposób wykluczający ich mieszanie (tj. odpadów niesegregowanych z odpadami selektywnie zebranymi, a także poszczególnych frakcji </w:t>
      </w:r>
      <w:r w:rsidRPr="00C9538D">
        <w:rPr>
          <w:rFonts w:ascii="Calibri" w:hAnsi="Calibri" w:cs="Calibri"/>
          <w:color w:val="auto"/>
        </w:rPr>
        <w:lastRenderedPageBreak/>
        <w:t>odpadów segregowanych);</w:t>
      </w:r>
    </w:p>
    <w:p w:rsidR="00E964E7" w:rsidRPr="00C9538D" w:rsidRDefault="00E964E7" w:rsidP="00A97AB3">
      <w:pPr>
        <w:widowControl w:val="0"/>
        <w:numPr>
          <w:ilvl w:val="0"/>
          <w:numId w:val="16"/>
        </w:numPr>
        <w:tabs>
          <w:tab w:val="left" w:pos="0"/>
        </w:tabs>
        <w:overflowPunct w:val="0"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C9538D">
        <w:rPr>
          <w:rFonts w:ascii="Calibri" w:hAnsi="Calibri" w:cs="Calibri"/>
          <w:sz w:val="24"/>
          <w:szCs w:val="24"/>
        </w:rPr>
        <w:t xml:space="preserve">transportu odpowiednio zabezpieczonych odpadów komunalnych (przed wysypaniem, rozwiewaniem, itp.) z miejsca ich wytworzenia do miejsca zagospodarowania, </w:t>
      </w:r>
      <w:r w:rsidRPr="00C9538D">
        <w:rPr>
          <w:rFonts w:ascii="Calibri" w:hAnsi="Calibri" w:cs="Calibri"/>
          <w:sz w:val="24"/>
          <w:szCs w:val="24"/>
          <w:lang w:eastAsia="en-US"/>
        </w:rPr>
        <w:t>zgodnie z zasadami ochrony środowiska;</w:t>
      </w:r>
      <w:r w:rsidRPr="00C9538D">
        <w:rPr>
          <w:rFonts w:ascii="Calibri" w:hAnsi="Calibri" w:cs="Calibri"/>
          <w:sz w:val="24"/>
          <w:szCs w:val="24"/>
        </w:rPr>
        <w:t xml:space="preserve"> pojazdy i urządzenia wykorzystywane do wykonywania usługi powinny spełniać wymagania techniczne dotyczące wyposażenia pojazdów do odbierania odpadów komunalnych, być trwale i czytelnie oznakowa</w:t>
      </w:r>
      <w:r w:rsidR="00BE6A8F" w:rsidRPr="00C9538D">
        <w:rPr>
          <w:rFonts w:ascii="Calibri" w:hAnsi="Calibri" w:cs="Calibri"/>
          <w:sz w:val="24"/>
          <w:szCs w:val="24"/>
        </w:rPr>
        <w:t>ne (nazwa firmy, dane adresowe)</w:t>
      </w:r>
      <w:r w:rsidRPr="00C9538D">
        <w:rPr>
          <w:rFonts w:ascii="Calibri" w:hAnsi="Calibri" w:cs="Calibri"/>
          <w:sz w:val="24"/>
          <w:szCs w:val="24"/>
        </w:rPr>
        <w:t xml:space="preserve"> oraz utrzymane w odpowiednim stanie sanitarnym;</w:t>
      </w:r>
    </w:p>
    <w:p w:rsidR="00BE6A8F" w:rsidRPr="00DC0160" w:rsidRDefault="00BE6A8F" w:rsidP="00A97AB3">
      <w:pPr>
        <w:widowControl w:val="0"/>
        <w:numPr>
          <w:ilvl w:val="0"/>
          <w:numId w:val="16"/>
        </w:numPr>
        <w:tabs>
          <w:tab w:val="left" w:pos="0"/>
        </w:tabs>
        <w:overflowPunct w:val="0"/>
        <w:spacing w:line="276" w:lineRule="auto"/>
        <w:ind w:left="714" w:hanging="357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C9538D">
        <w:rPr>
          <w:rFonts w:ascii="Calibri" w:hAnsi="Calibri" w:cs="Calibri"/>
          <w:sz w:val="24"/>
          <w:szCs w:val="24"/>
          <w:lang w:eastAsia="en-US"/>
        </w:rPr>
        <w:t xml:space="preserve">przekazywania selektywnie </w:t>
      </w:r>
      <w:r w:rsidRPr="00C9538D">
        <w:rPr>
          <w:rFonts w:ascii="Calibri" w:hAnsi="Calibri" w:cs="Calibri"/>
          <w:sz w:val="24"/>
          <w:szCs w:val="24"/>
        </w:rPr>
        <w:t xml:space="preserve">zebranych odpadów komunalnych (bezpośrednio bądź </w:t>
      </w:r>
      <w:r w:rsidRPr="00C9538D">
        <w:rPr>
          <w:rFonts w:ascii="Calibri" w:hAnsi="Calibri" w:cs="Calibri"/>
          <w:sz w:val="24"/>
          <w:szCs w:val="24"/>
        </w:rPr>
        <w:br/>
        <w:t xml:space="preserve">za pośrednictwem innego zbierającego odpady) do instalacji odzysku lub unieszkodliwiania odpadów, zgodnie z </w:t>
      </w:r>
      <w:r w:rsidRPr="00DC0160">
        <w:rPr>
          <w:rFonts w:ascii="Calibri" w:hAnsi="Calibri" w:cs="Calibri"/>
          <w:sz w:val="24"/>
          <w:szCs w:val="24"/>
        </w:rPr>
        <w:t xml:space="preserve">hierarchią sposobów postępowania z odpadami, o której mowa w art. 17 ustawy z dnia 14 grudnia 2012 r. o odpadach (t.j. Dz.U. </w:t>
      </w:r>
      <w:r w:rsidRPr="00DC0160">
        <w:rPr>
          <w:rFonts w:ascii="Calibri" w:hAnsi="Calibri" w:cs="Calibri"/>
          <w:sz w:val="24"/>
          <w:szCs w:val="24"/>
        </w:rPr>
        <w:br/>
        <w:t>z 2022 r.</w:t>
      </w:r>
      <w:r w:rsidR="00250C3E" w:rsidRPr="00DC0160">
        <w:rPr>
          <w:rFonts w:ascii="Calibri" w:hAnsi="Calibri" w:cs="Calibri"/>
          <w:sz w:val="24"/>
          <w:szCs w:val="24"/>
        </w:rPr>
        <w:t>,</w:t>
      </w:r>
      <w:r w:rsidRPr="00DC0160">
        <w:rPr>
          <w:rFonts w:ascii="Calibri" w:hAnsi="Calibri" w:cs="Calibri"/>
          <w:sz w:val="24"/>
          <w:szCs w:val="24"/>
        </w:rPr>
        <w:t xml:space="preserve"> poz. 699 z</w:t>
      </w:r>
      <w:r w:rsidR="00250C3E" w:rsidRPr="00DC0160">
        <w:rPr>
          <w:rFonts w:ascii="Calibri" w:hAnsi="Calibri" w:cs="Calibri"/>
          <w:sz w:val="24"/>
          <w:szCs w:val="24"/>
        </w:rPr>
        <w:t>e</w:t>
      </w:r>
      <w:r w:rsidRPr="00DC0160">
        <w:rPr>
          <w:rFonts w:ascii="Calibri" w:hAnsi="Calibri" w:cs="Calibri"/>
          <w:sz w:val="24"/>
          <w:szCs w:val="24"/>
        </w:rPr>
        <w:t xml:space="preserve"> zm.), a niesegregowane (zmieszane) odpady komunalne </w:t>
      </w:r>
      <w:r w:rsidRPr="00DC0160">
        <w:rPr>
          <w:rFonts w:ascii="Calibri" w:hAnsi="Calibri" w:cs="Calibri"/>
          <w:sz w:val="24"/>
          <w:szCs w:val="24"/>
        </w:rPr>
        <w:br/>
        <w:t>- bezpoś</w:t>
      </w:r>
      <w:r w:rsidR="00250C3E" w:rsidRPr="00DC0160">
        <w:rPr>
          <w:rFonts w:ascii="Calibri" w:hAnsi="Calibri" w:cs="Calibri"/>
          <w:sz w:val="24"/>
          <w:szCs w:val="24"/>
        </w:rPr>
        <w:t>rednio do instalacji komunalnej.</w:t>
      </w:r>
    </w:p>
    <w:p w:rsidR="00E964E7" w:rsidRPr="00C9538D" w:rsidRDefault="00E964E7" w:rsidP="00A97AB3">
      <w:pPr>
        <w:pStyle w:val="Tretekstu"/>
        <w:numPr>
          <w:ilvl w:val="0"/>
          <w:numId w:val="20"/>
        </w:numPr>
        <w:tabs>
          <w:tab w:val="left" w:pos="0"/>
        </w:tabs>
        <w:spacing w:after="0" w:line="276" w:lineRule="auto"/>
        <w:ind w:left="357" w:hanging="357"/>
        <w:jc w:val="both"/>
        <w:textAlignment w:val="auto"/>
        <w:rPr>
          <w:rFonts w:ascii="Calibri" w:hAnsi="Calibri" w:cs="Calibri"/>
          <w:color w:val="auto"/>
          <w:lang w:eastAsia="en-US"/>
        </w:rPr>
      </w:pPr>
      <w:r w:rsidRPr="00C9538D">
        <w:rPr>
          <w:rFonts w:ascii="Calibri" w:hAnsi="Calibri" w:cs="Calibri"/>
          <w:color w:val="auto"/>
          <w:lang w:eastAsia="en-US"/>
        </w:rPr>
        <w:t>W ramach realizacji usługi odbioru odpadów komunalnych Wykonawca:</w:t>
      </w:r>
    </w:p>
    <w:p w:rsidR="000B3B2A" w:rsidRPr="00C9538D" w:rsidRDefault="00E964E7" w:rsidP="00A97AB3">
      <w:pPr>
        <w:pStyle w:val="Akapitzlist"/>
        <w:widowControl w:val="0"/>
        <w:numPr>
          <w:ilvl w:val="0"/>
          <w:numId w:val="26"/>
        </w:numPr>
        <w:tabs>
          <w:tab w:val="left" w:pos="0"/>
        </w:tabs>
        <w:overflowPunct w:val="0"/>
        <w:spacing w:after="0" w:line="276" w:lineRule="auto"/>
        <w:ind w:left="714" w:hanging="357"/>
        <w:contextualSpacing w:val="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C9538D">
        <w:rPr>
          <w:rFonts w:ascii="Calibri" w:hAnsi="Calibri" w:cs="Calibri"/>
          <w:sz w:val="24"/>
          <w:szCs w:val="24"/>
        </w:rPr>
        <w:t>nieodpłatnie użycza pojemniki typowe przeznaczone do gromadzenia odpadów komunalnych</w:t>
      </w:r>
      <w:r w:rsidR="00E5309B" w:rsidRPr="00C9538D">
        <w:rPr>
          <w:rFonts w:ascii="Calibri" w:hAnsi="Calibri" w:cs="Calibri"/>
          <w:sz w:val="24"/>
          <w:szCs w:val="24"/>
        </w:rPr>
        <w:t>, których rodzaj oraz ilość określono w §</w:t>
      </w:r>
      <w:r w:rsidR="00275C45" w:rsidRPr="00C9538D">
        <w:rPr>
          <w:rFonts w:ascii="Calibri" w:hAnsi="Calibri" w:cs="Calibri"/>
          <w:sz w:val="24"/>
          <w:szCs w:val="24"/>
        </w:rPr>
        <w:t xml:space="preserve"> 6</w:t>
      </w:r>
      <w:r w:rsidR="00E5309B" w:rsidRPr="00C9538D">
        <w:rPr>
          <w:rFonts w:ascii="Calibri" w:hAnsi="Calibri" w:cs="Calibri"/>
          <w:sz w:val="24"/>
          <w:szCs w:val="24"/>
        </w:rPr>
        <w:t xml:space="preserve"> </w:t>
      </w:r>
      <w:r w:rsidR="00250C3E">
        <w:rPr>
          <w:rFonts w:ascii="Calibri" w:hAnsi="Calibri" w:cs="Calibri"/>
          <w:sz w:val="24"/>
          <w:szCs w:val="24"/>
        </w:rPr>
        <w:t>ust.</w:t>
      </w:r>
      <w:r w:rsidR="00E5309B" w:rsidRPr="00C9538D">
        <w:rPr>
          <w:rFonts w:ascii="Calibri" w:hAnsi="Calibri" w:cs="Calibri"/>
          <w:sz w:val="24"/>
          <w:szCs w:val="24"/>
        </w:rPr>
        <w:t xml:space="preserve"> 1</w:t>
      </w:r>
      <w:r w:rsidR="00BE6A8F" w:rsidRPr="00C9538D">
        <w:rPr>
          <w:rFonts w:ascii="Calibri" w:hAnsi="Calibri" w:cs="Calibri"/>
          <w:sz w:val="24"/>
          <w:szCs w:val="24"/>
        </w:rPr>
        <w:t xml:space="preserve">, </w:t>
      </w:r>
      <w:r w:rsidR="000B3B2A" w:rsidRPr="00C9538D">
        <w:rPr>
          <w:rFonts w:ascii="Calibri" w:hAnsi="Calibri" w:cs="Calibri"/>
          <w:sz w:val="24"/>
          <w:szCs w:val="24"/>
        </w:rPr>
        <w:t>w obowiązującej kolorystyce,</w:t>
      </w:r>
      <w:r w:rsidRPr="00C9538D">
        <w:rPr>
          <w:rFonts w:ascii="Calibri" w:hAnsi="Calibri" w:cs="Calibri"/>
          <w:sz w:val="24"/>
          <w:szCs w:val="24"/>
        </w:rPr>
        <w:t xml:space="preserve"> </w:t>
      </w:r>
      <w:r w:rsidR="000B3B2A" w:rsidRPr="00C9538D">
        <w:rPr>
          <w:rFonts w:ascii="Calibri" w:hAnsi="Calibri" w:cs="Calibri"/>
          <w:sz w:val="24"/>
          <w:szCs w:val="24"/>
        </w:rPr>
        <w:t>odpowiednio oznaczonych, w szczególności:</w:t>
      </w:r>
    </w:p>
    <w:p w:rsidR="000B3B2A" w:rsidRPr="00C9538D" w:rsidRDefault="000B3B2A" w:rsidP="00A97AB3">
      <w:pPr>
        <w:pStyle w:val="Akapitzlist"/>
        <w:widowControl w:val="0"/>
        <w:numPr>
          <w:ilvl w:val="0"/>
          <w:numId w:val="35"/>
        </w:numPr>
        <w:tabs>
          <w:tab w:val="left" w:pos="0"/>
        </w:tabs>
        <w:overflowPunct w:val="0"/>
        <w:spacing w:after="0" w:line="276" w:lineRule="auto"/>
        <w:ind w:left="1066" w:hanging="357"/>
        <w:contextualSpacing w:val="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C9538D">
        <w:rPr>
          <w:rFonts w:ascii="Calibri" w:hAnsi="Calibri" w:cs="Calibri"/>
          <w:sz w:val="24"/>
          <w:szCs w:val="24"/>
        </w:rPr>
        <w:t>pojemnik</w:t>
      </w:r>
      <w:r w:rsidR="00AA06AD" w:rsidRPr="00C9538D">
        <w:rPr>
          <w:rFonts w:ascii="Calibri" w:hAnsi="Calibri" w:cs="Calibri"/>
          <w:sz w:val="24"/>
          <w:szCs w:val="24"/>
        </w:rPr>
        <w:t>i</w:t>
      </w:r>
      <w:r w:rsidRPr="00C9538D">
        <w:rPr>
          <w:rFonts w:ascii="Calibri" w:hAnsi="Calibri" w:cs="Calibri"/>
          <w:sz w:val="24"/>
          <w:szCs w:val="24"/>
        </w:rPr>
        <w:t xml:space="preserve"> na odpady niesegregowane (zmieszane) w kolorze czarnym, oznaczon</w:t>
      </w:r>
      <w:r w:rsidR="00AA06AD" w:rsidRPr="00C9538D">
        <w:rPr>
          <w:rFonts w:ascii="Calibri" w:hAnsi="Calibri" w:cs="Calibri"/>
          <w:sz w:val="24"/>
          <w:szCs w:val="24"/>
        </w:rPr>
        <w:t xml:space="preserve">e </w:t>
      </w:r>
      <w:r w:rsidRPr="00C9538D">
        <w:rPr>
          <w:rFonts w:ascii="Calibri" w:hAnsi="Calibri" w:cs="Calibri"/>
          <w:sz w:val="24"/>
          <w:szCs w:val="24"/>
        </w:rPr>
        <w:t xml:space="preserve">napisem „ODPADY ZMIESZANE”, </w:t>
      </w:r>
    </w:p>
    <w:p w:rsidR="000B3B2A" w:rsidRPr="00C9538D" w:rsidRDefault="00AA06AD" w:rsidP="00A97AB3">
      <w:pPr>
        <w:pStyle w:val="Akapitzlist"/>
        <w:widowControl w:val="0"/>
        <w:numPr>
          <w:ilvl w:val="0"/>
          <w:numId w:val="35"/>
        </w:numPr>
        <w:tabs>
          <w:tab w:val="left" w:pos="0"/>
        </w:tabs>
        <w:overflowPunct w:val="0"/>
        <w:spacing w:after="0" w:line="276" w:lineRule="auto"/>
        <w:contextualSpacing w:val="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C9538D">
        <w:rPr>
          <w:rFonts w:ascii="Calibri" w:hAnsi="Calibri" w:cs="Calibri"/>
          <w:sz w:val="24"/>
          <w:szCs w:val="24"/>
        </w:rPr>
        <w:t>pojemniki</w:t>
      </w:r>
      <w:r w:rsidR="000B3B2A" w:rsidRPr="00C9538D">
        <w:rPr>
          <w:rFonts w:ascii="Calibri" w:hAnsi="Calibri" w:cs="Calibri"/>
          <w:sz w:val="24"/>
          <w:szCs w:val="24"/>
        </w:rPr>
        <w:t xml:space="preserve"> na odpady zbierane selektywnie, z podziałem na frakcje:</w:t>
      </w:r>
    </w:p>
    <w:p w:rsidR="000B3B2A" w:rsidRPr="00C9538D" w:rsidRDefault="000B3B2A" w:rsidP="00A97AB3">
      <w:pPr>
        <w:pStyle w:val="Akapitzlist"/>
        <w:widowControl w:val="0"/>
        <w:numPr>
          <w:ilvl w:val="1"/>
          <w:numId w:val="36"/>
        </w:numPr>
        <w:tabs>
          <w:tab w:val="left" w:pos="0"/>
        </w:tabs>
        <w:overflowPunct w:val="0"/>
        <w:spacing w:after="0" w:line="276" w:lineRule="auto"/>
        <w:contextualSpacing w:val="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C9538D">
        <w:rPr>
          <w:rFonts w:ascii="Calibri" w:hAnsi="Calibri" w:cs="Calibri"/>
          <w:sz w:val="24"/>
          <w:szCs w:val="24"/>
        </w:rPr>
        <w:t>szkło i opakowania ze szkła – pojemnik w kolorze zielonym, oznaczony napisem „SZKŁO”,</w:t>
      </w:r>
    </w:p>
    <w:p w:rsidR="000B3B2A" w:rsidRPr="00C9538D" w:rsidRDefault="000B3B2A" w:rsidP="00A97AB3">
      <w:pPr>
        <w:pStyle w:val="Akapitzlist"/>
        <w:widowControl w:val="0"/>
        <w:numPr>
          <w:ilvl w:val="1"/>
          <w:numId w:val="36"/>
        </w:numPr>
        <w:tabs>
          <w:tab w:val="left" w:pos="0"/>
        </w:tabs>
        <w:overflowPunct w:val="0"/>
        <w:spacing w:after="0" w:line="276" w:lineRule="auto"/>
        <w:contextualSpacing w:val="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C9538D">
        <w:rPr>
          <w:rFonts w:ascii="Calibri" w:hAnsi="Calibri" w:cs="Calibri"/>
          <w:sz w:val="24"/>
          <w:szCs w:val="24"/>
        </w:rPr>
        <w:t>papier, tektura – pojemnik w kolorze niebieskim, oznaczony napisem „PAPIER”,</w:t>
      </w:r>
    </w:p>
    <w:p w:rsidR="000B3B2A" w:rsidRPr="00C9538D" w:rsidRDefault="000B3B2A" w:rsidP="00A97AB3">
      <w:pPr>
        <w:pStyle w:val="Akapitzlist"/>
        <w:widowControl w:val="0"/>
        <w:numPr>
          <w:ilvl w:val="1"/>
          <w:numId w:val="36"/>
        </w:numPr>
        <w:tabs>
          <w:tab w:val="left" w:pos="0"/>
        </w:tabs>
        <w:overflowPunct w:val="0"/>
        <w:spacing w:after="0" w:line="276" w:lineRule="auto"/>
        <w:contextualSpacing w:val="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C9538D">
        <w:rPr>
          <w:rFonts w:ascii="Calibri" w:hAnsi="Calibri" w:cs="Calibri"/>
          <w:sz w:val="24"/>
          <w:szCs w:val="24"/>
        </w:rPr>
        <w:t xml:space="preserve">metale, tworzywa sztuczne i opakowania wielomateriałowe – pojemnik </w:t>
      </w:r>
      <w:r w:rsidRPr="00C9538D">
        <w:rPr>
          <w:rFonts w:ascii="Calibri" w:hAnsi="Calibri" w:cs="Calibri"/>
          <w:sz w:val="24"/>
          <w:szCs w:val="24"/>
        </w:rPr>
        <w:br/>
        <w:t>w kolorze żółtym, oznaczony napisem „METALE</w:t>
      </w:r>
      <w:r w:rsidR="00250C3E">
        <w:rPr>
          <w:rFonts w:ascii="Calibri" w:hAnsi="Calibri" w:cs="Calibri"/>
          <w:sz w:val="24"/>
          <w:szCs w:val="24"/>
        </w:rPr>
        <w:t xml:space="preserve"> I TWORZYWA SZTUCZNE”,</w:t>
      </w:r>
    </w:p>
    <w:p w:rsidR="00E964E7" w:rsidRPr="00C9538D" w:rsidRDefault="00275C45" w:rsidP="005A1466">
      <w:pPr>
        <w:pStyle w:val="Akapitzlist"/>
        <w:widowControl w:val="0"/>
        <w:numPr>
          <w:ilvl w:val="1"/>
          <w:numId w:val="36"/>
        </w:numPr>
        <w:tabs>
          <w:tab w:val="left" w:pos="0"/>
        </w:tabs>
        <w:overflowPunct w:val="0"/>
        <w:spacing w:after="0" w:line="276" w:lineRule="auto"/>
        <w:contextualSpacing w:val="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C9538D">
        <w:rPr>
          <w:rFonts w:ascii="Calibri" w:hAnsi="Calibri" w:cs="Calibri"/>
          <w:sz w:val="24"/>
          <w:szCs w:val="24"/>
        </w:rPr>
        <w:t xml:space="preserve">bioodpady – pojemnik </w:t>
      </w:r>
      <w:r w:rsidR="000B3B2A" w:rsidRPr="00C9538D">
        <w:rPr>
          <w:rFonts w:ascii="Calibri" w:hAnsi="Calibri" w:cs="Calibri"/>
          <w:sz w:val="24"/>
          <w:szCs w:val="24"/>
        </w:rPr>
        <w:t>w kolorze brą</w:t>
      </w:r>
      <w:r w:rsidR="00250C3E">
        <w:rPr>
          <w:rFonts w:ascii="Calibri" w:hAnsi="Calibri" w:cs="Calibri"/>
          <w:sz w:val="24"/>
          <w:szCs w:val="24"/>
        </w:rPr>
        <w:t>zowym, oznaczony napisem „BIO”;</w:t>
      </w:r>
    </w:p>
    <w:p w:rsidR="00E964E7" w:rsidRPr="00C9538D" w:rsidRDefault="00E964E7" w:rsidP="005A1466">
      <w:pPr>
        <w:pStyle w:val="Akapitzlist"/>
        <w:widowControl w:val="0"/>
        <w:numPr>
          <w:ilvl w:val="0"/>
          <w:numId w:val="26"/>
        </w:numPr>
        <w:tabs>
          <w:tab w:val="left" w:pos="0"/>
        </w:tabs>
        <w:overflowPunct w:val="0"/>
        <w:spacing w:after="0" w:line="276" w:lineRule="auto"/>
        <w:ind w:left="714" w:hanging="357"/>
        <w:contextualSpacing w:val="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C9538D">
        <w:rPr>
          <w:rFonts w:ascii="Calibri" w:hAnsi="Calibri" w:cs="Calibri"/>
          <w:sz w:val="24"/>
          <w:szCs w:val="24"/>
        </w:rPr>
        <w:t xml:space="preserve">nieodpłatnie dostarcza worki foliowe </w:t>
      </w:r>
      <w:r w:rsidR="00AA06AD" w:rsidRPr="00C9538D">
        <w:rPr>
          <w:rFonts w:ascii="Calibri" w:hAnsi="Calibri" w:cs="Calibri"/>
          <w:sz w:val="24"/>
          <w:szCs w:val="24"/>
        </w:rPr>
        <w:t xml:space="preserve">na odpady segregowane </w:t>
      </w:r>
      <w:r w:rsidRPr="00C9538D">
        <w:rPr>
          <w:rFonts w:ascii="Calibri" w:hAnsi="Calibri" w:cs="Calibri"/>
          <w:sz w:val="24"/>
          <w:szCs w:val="24"/>
        </w:rPr>
        <w:t xml:space="preserve">o pojemności 120 l, </w:t>
      </w:r>
      <w:r w:rsidR="00AA06AD" w:rsidRPr="00C9538D">
        <w:rPr>
          <w:rFonts w:ascii="Calibri" w:hAnsi="Calibri" w:cs="Calibri"/>
          <w:sz w:val="24"/>
          <w:szCs w:val="24"/>
        </w:rPr>
        <w:br/>
      </w:r>
      <w:r w:rsidRPr="00C9538D">
        <w:rPr>
          <w:rFonts w:ascii="Calibri" w:hAnsi="Calibri" w:cs="Calibri"/>
          <w:sz w:val="24"/>
          <w:szCs w:val="24"/>
        </w:rPr>
        <w:t xml:space="preserve">w obowiązującej kolorystyce (odpowiednio: zielony, niebieski, żółty) wytrzymałe na obciążenia (min. 15 kg), półprzeźroczyste lub przeźroczyste (tj. umożliwiające kontrolę zebranych odpadów bez konieczności otwierania worka) oraz zaopatruje w worki foliowe koloru brązowego o pojemności 60 l, przeznaczone do selektywnego zbierania </w:t>
      </w:r>
      <w:r w:rsidR="00AA06AD" w:rsidRPr="00C9538D">
        <w:rPr>
          <w:rFonts w:ascii="Calibri" w:hAnsi="Calibri" w:cs="Calibri"/>
          <w:sz w:val="24"/>
          <w:szCs w:val="24"/>
        </w:rPr>
        <w:t>bioodpadów</w:t>
      </w:r>
      <w:r w:rsidRPr="00C9538D">
        <w:rPr>
          <w:rFonts w:ascii="Calibri" w:hAnsi="Calibri" w:cs="Calibri"/>
          <w:sz w:val="24"/>
          <w:szCs w:val="24"/>
        </w:rPr>
        <w:t>;</w:t>
      </w:r>
    </w:p>
    <w:p w:rsidR="00A97AB3" w:rsidRPr="00C9538D" w:rsidRDefault="00B32ECE" w:rsidP="00A97AB3">
      <w:pPr>
        <w:widowControl w:val="0"/>
        <w:numPr>
          <w:ilvl w:val="0"/>
          <w:numId w:val="26"/>
        </w:numPr>
        <w:tabs>
          <w:tab w:val="left" w:pos="0"/>
        </w:tabs>
        <w:overflowPunct w:val="0"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C9538D">
        <w:rPr>
          <w:rFonts w:ascii="Calibri" w:hAnsi="Calibri" w:cs="Calibri"/>
          <w:sz w:val="24"/>
          <w:szCs w:val="24"/>
        </w:rPr>
        <w:t xml:space="preserve">umieszcza </w:t>
      </w:r>
      <w:r w:rsidR="00E964E7" w:rsidRPr="00C9538D">
        <w:rPr>
          <w:rFonts w:ascii="Calibri" w:hAnsi="Calibri" w:cs="Calibri"/>
          <w:sz w:val="24"/>
          <w:szCs w:val="24"/>
        </w:rPr>
        <w:t xml:space="preserve">użyczone pojemniki </w:t>
      </w:r>
      <w:r w:rsidRPr="00C9538D">
        <w:rPr>
          <w:rFonts w:ascii="Calibri" w:hAnsi="Calibri" w:cs="Calibri"/>
          <w:sz w:val="24"/>
          <w:szCs w:val="24"/>
        </w:rPr>
        <w:t xml:space="preserve">w miejscu </w:t>
      </w:r>
      <w:r w:rsidR="00E964E7" w:rsidRPr="00C9538D">
        <w:rPr>
          <w:rFonts w:ascii="Calibri" w:hAnsi="Calibri" w:cs="Calibri"/>
          <w:sz w:val="24"/>
          <w:szCs w:val="24"/>
        </w:rPr>
        <w:t xml:space="preserve">wskazanym przez Zamawiającego, utrzymuje </w:t>
      </w:r>
      <w:r w:rsidR="008820B0" w:rsidRPr="00C9538D">
        <w:rPr>
          <w:rFonts w:ascii="Calibri" w:hAnsi="Calibri" w:cs="Calibri"/>
          <w:sz w:val="24"/>
          <w:szCs w:val="24"/>
        </w:rPr>
        <w:t>je</w:t>
      </w:r>
      <w:r w:rsidR="00E964E7" w:rsidRPr="00C9538D">
        <w:rPr>
          <w:rFonts w:ascii="Calibri" w:hAnsi="Calibri" w:cs="Calibri"/>
          <w:sz w:val="24"/>
          <w:szCs w:val="24"/>
        </w:rPr>
        <w:t xml:space="preserve"> w odpowiednim stanie sanitarnym, porządkowym i technicznym, w tym dokonuje bezpłatnej naprawy (wymiany)</w:t>
      </w:r>
      <w:r w:rsidR="008820B0" w:rsidRPr="00C9538D">
        <w:rPr>
          <w:rFonts w:ascii="Calibri" w:hAnsi="Calibri" w:cs="Calibri"/>
          <w:sz w:val="24"/>
          <w:szCs w:val="24"/>
        </w:rPr>
        <w:t xml:space="preserve"> pojemników uszkodzonych lub zużytych</w:t>
      </w:r>
      <w:r w:rsidR="00E964E7" w:rsidRPr="00C9538D">
        <w:rPr>
          <w:rFonts w:ascii="Calibri" w:hAnsi="Calibri" w:cs="Calibri"/>
          <w:sz w:val="24"/>
          <w:szCs w:val="24"/>
        </w:rPr>
        <w:t xml:space="preserve"> w czasie eksploatacji;</w:t>
      </w:r>
    </w:p>
    <w:p w:rsidR="0007721B" w:rsidRPr="00C9538D" w:rsidRDefault="00A97AB3" w:rsidP="0007721B">
      <w:pPr>
        <w:widowControl w:val="0"/>
        <w:numPr>
          <w:ilvl w:val="0"/>
          <w:numId w:val="26"/>
        </w:numPr>
        <w:tabs>
          <w:tab w:val="left" w:pos="0"/>
        </w:tabs>
        <w:overflowPunct w:val="0"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C9538D">
        <w:rPr>
          <w:rFonts w:ascii="Calibri" w:hAnsi="Calibri" w:cs="Calibri"/>
          <w:sz w:val="24"/>
          <w:szCs w:val="24"/>
          <w:lang w:eastAsia="en-US"/>
        </w:rPr>
        <w:t xml:space="preserve">sporządza </w:t>
      </w:r>
      <w:r w:rsidR="00275C45" w:rsidRPr="00C9538D">
        <w:rPr>
          <w:rFonts w:ascii="Calibri" w:hAnsi="Calibri" w:cs="Calibri"/>
          <w:sz w:val="24"/>
          <w:szCs w:val="24"/>
        </w:rPr>
        <w:t>szczegółowy</w:t>
      </w:r>
      <w:r w:rsidR="00275C45" w:rsidRPr="00C9538D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C9538D">
        <w:rPr>
          <w:rFonts w:ascii="Calibri" w:hAnsi="Calibri" w:cs="Calibri"/>
          <w:sz w:val="24"/>
          <w:szCs w:val="24"/>
          <w:lang w:eastAsia="en-US"/>
        </w:rPr>
        <w:t xml:space="preserve">terminarz wywozu odpadów i przekazuje go Zamawiającemu przed przystąpieniem </w:t>
      </w:r>
      <w:r w:rsidR="00275C45" w:rsidRPr="00C9538D">
        <w:rPr>
          <w:rFonts w:ascii="Calibri" w:hAnsi="Calibri" w:cs="Calibri"/>
          <w:sz w:val="24"/>
          <w:szCs w:val="24"/>
        </w:rPr>
        <w:t xml:space="preserve">do wykonania Umowy, najpóźniej </w:t>
      </w:r>
      <w:r w:rsidR="0007721B" w:rsidRPr="00C9538D">
        <w:rPr>
          <w:rFonts w:ascii="Calibri" w:hAnsi="Calibri" w:cs="Calibri"/>
          <w:sz w:val="24"/>
          <w:szCs w:val="24"/>
        </w:rPr>
        <w:t>w pi</w:t>
      </w:r>
      <w:r w:rsidR="00250C3E">
        <w:rPr>
          <w:rFonts w:ascii="Calibri" w:hAnsi="Calibri" w:cs="Calibri"/>
          <w:sz w:val="24"/>
          <w:szCs w:val="24"/>
        </w:rPr>
        <w:t>erwszym tygodniu jej realizacji;</w:t>
      </w:r>
    </w:p>
    <w:p w:rsidR="00EF0CD5" w:rsidRPr="00C9538D" w:rsidRDefault="00A97AB3" w:rsidP="00EF0CD5">
      <w:pPr>
        <w:widowControl w:val="0"/>
        <w:numPr>
          <w:ilvl w:val="0"/>
          <w:numId w:val="26"/>
        </w:numPr>
        <w:tabs>
          <w:tab w:val="left" w:pos="0"/>
        </w:tabs>
        <w:overflowPunct w:val="0"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C9538D">
        <w:rPr>
          <w:rFonts w:ascii="Calibri" w:hAnsi="Calibri" w:cs="Calibri"/>
          <w:sz w:val="24"/>
          <w:szCs w:val="24"/>
        </w:rPr>
        <w:t>zachowuje wymagane standardy sanitarne przy załadunku odpadów</w:t>
      </w:r>
      <w:r w:rsidR="00EF0CD5" w:rsidRPr="00C9538D">
        <w:rPr>
          <w:rFonts w:ascii="Calibri" w:hAnsi="Calibri" w:cs="Calibri"/>
          <w:sz w:val="24"/>
          <w:szCs w:val="24"/>
        </w:rPr>
        <w:t xml:space="preserve">, a miejsce gromadzenia odpadów, po opróżnieniu pojemników, pozostawia uporządkowane </w:t>
      </w:r>
      <w:r w:rsidR="00EF0CD5" w:rsidRPr="00C9538D">
        <w:rPr>
          <w:rFonts w:ascii="Calibri" w:hAnsi="Calibri" w:cs="Calibri"/>
          <w:sz w:val="24"/>
          <w:szCs w:val="24"/>
        </w:rPr>
        <w:br/>
        <w:t>i uprzątnięte;</w:t>
      </w:r>
    </w:p>
    <w:p w:rsidR="00E964E7" w:rsidRDefault="00E964E7" w:rsidP="00EF0CD5">
      <w:pPr>
        <w:widowControl w:val="0"/>
        <w:numPr>
          <w:ilvl w:val="0"/>
          <w:numId w:val="26"/>
        </w:numPr>
        <w:tabs>
          <w:tab w:val="left" w:pos="0"/>
        </w:tabs>
        <w:overflowPunct w:val="0"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C9538D">
        <w:rPr>
          <w:rFonts w:ascii="Calibri" w:hAnsi="Calibri" w:cs="Calibri"/>
          <w:sz w:val="24"/>
          <w:szCs w:val="24"/>
        </w:rPr>
        <w:lastRenderedPageBreak/>
        <w:t>przekazuje osobie upoważnionej przez Zamawiającego pisemne potwierdzenie odbioru odpadów komunalnych, określając ilość pojemników/worków w poszczególnych frakcjach, po każdym odbiorze.</w:t>
      </w:r>
    </w:p>
    <w:p w:rsidR="00824089" w:rsidRPr="00C9538D" w:rsidRDefault="00824089" w:rsidP="00824089">
      <w:pPr>
        <w:pStyle w:val="Tretekstu"/>
        <w:numPr>
          <w:ilvl w:val="0"/>
          <w:numId w:val="20"/>
        </w:numPr>
        <w:tabs>
          <w:tab w:val="left" w:pos="0"/>
        </w:tabs>
        <w:spacing w:after="0" w:line="276" w:lineRule="auto"/>
        <w:ind w:left="357" w:hanging="357"/>
        <w:jc w:val="both"/>
        <w:textAlignment w:val="auto"/>
        <w:rPr>
          <w:rFonts w:ascii="Calibri" w:hAnsi="Calibri" w:cs="Calibri"/>
        </w:rPr>
      </w:pPr>
      <w:r w:rsidRPr="00824089">
        <w:rPr>
          <w:rFonts w:ascii="Calibri" w:hAnsi="Calibri" w:cs="Calibri"/>
          <w:color w:val="auto"/>
          <w:lang w:eastAsia="en-US"/>
        </w:rPr>
        <w:t>Wykonawca</w:t>
      </w:r>
      <w:r w:rsidRPr="00C9538D">
        <w:rPr>
          <w:rFonts w:ascii="Calibri" w:hAnsi="Calibri" w:cs="Calibri"/>
        </w:rPr>
        <w:t xml:space="preserve"> oświadcza, że spełnia wszelkie przewidziane prawem wymagania odnoszące się do podmiotu prowadzącego działalność gospodarczą w zakresie odbierania odpadów komunalnych od właścicieli nieruchomości oraz dysponuje odpowiednim potencjałem technicznym i osobowym, niezbędnym do wykonania przedmiotu Umowy.</w:t>
      </w:r>
    </w:p>
    <w:p w:rsidR="00824089" w:rsidRPr="00C9538D" w:rsidRDefault="00824089" w:rsidP="00824089">
      <w:pPr>
        <w:pStyle w:val="Tretekstu"/>
        <w:numPr>
          <w:ilvl w:val="0"/>
          <w:numId w:val="20"/>
        </w:numPr>
        <w:tabs>
          <w:tab w:val="left" w:pos="0"/>
        </w:tabs>
        <w:spacing w:after="0" w:line="276" w:lineRule="auto"/>
        <w:ind w:left="357" w:hanging="357"/>
        <w:jc w:val="both"/>
        <w:textAlignment w:val="auto"/>
        <w:rPr>
          <w:rFonts w:ascii="Calibri" w:hAnsi="Calibri" w:cs="Calibri"/>
        </w:rPr>
      </w:pPr>
      <w:r w:rsidRPr="00C9538D">
        <w:rPr>
          <w:rFonts w:ascii="Calibri" w:hAnsi="Calibri" w:cs="Calibri"/>
        </w:rPr>
        <w:t xml:space="preserve">Wykonawca potwierdza, że znajduje się w wykazie przedsiębiorców wpisanych do </w:t>
      </w:r>
      <w:r w:rsidRPr="00C9538D">
        <w:rPr>
          <w:rFonts w:ascii="Calibri" w:hAnsi="Calibri" w:cs="Calibri"/>
          <w:bCs/>
        </w:rPr>
        <w:t xml:space="preserve">Rejestru działalności regulowanej w zakresie odbierania odpadów komunalnych od właścicieli nieruchomości, zgodnie z wymogami </w:t>
      </w:r>
      <w:r w:rsidRPr="003F3789">
        <w:rPr>
          <w:rFonts w:ascii="Calibri" w:hAnsi="Calibri" w:cs="Calibri"/>
          <w:bCs/>
        </w:rPr>
        <w:t>ustawy</w:t>
      </w:r>
      <w:r w:rsidRPr="00C9538D">
        <w:rPr>
          <w:rFonts w:ascii="Calibri" w:hAnsi="Calibri" w:cs="Calibri"/>
          <w:bCs/>
          <w:i/>
        </w:rPr>
        <w:t xml:space="preserve"> </w:t>
      </w:r>
      <w:r w:rsidRPr="00250C3E">
        <w:rPr>
          <w:rFonts w:ascii="Calibri" w:hAnsi="Calibri" w:cs="Calibri"/>
          <w:bCs/>
        </w:rPr>
        <w:t>z dnia 13 września 1996 r. o</w:t>
      </w:r>
      <w:r>
        <w:rPr>
          <w:rFonts w:ascii="Calibri" w:hAnsi="Calibri" w:cs="Calibri"/>
          <w:bCs/>
        </w:rPr>
        <w:t> </w:t>
      </w:r>
      <w:r w:rsidRPr="00250C3E">
        <w:rPr>
          <w:rFonts w:ascii="Calibri" w:hAnsi="Calibri" w:cs="Calibri"/>
          <w:bCs/>
        </w:rPr>
        <w:t xml:space="preserve">utrzymaniu czystości i porządku w gminach  </w:t>
      </w:r>
      <w:r w:rsidRPr="00250C3E">
        <w:rPr>
          <w:rFonts w:ascii="Calibri" w:hAnsi="Calibri" w:cs="Calibri"/>
        </w:rPr>
        <w:t>(tj. Dz. U. z 2022r., poz. 1297 ze zm.)</w:t>
      </w:r>
      <w:r w:rsidRPr="00250C3E">
        <w:rPr>
          <w:rFonts w:ascii="Calibri" w:hAnsi="Calibri" w:cs="Calibri"/>
          <w:bCs/>
        </w:rPr>
        <w:t xml:space="preserve"> </w:t>
      </w:r>
      <w:r w:rsidRPr="00C9538D">
        <w:rPr>
          <w:rFonts w:ascii="Calibri" w:hAnsi="Calibri" w:cs="Calibri"/>
          <w:bCs/>
        </w:rPr>
        <w:t>obowiązującym w</w:t>
      </w:r>
      <w:r>
        <w:rPr>
          <w:rFonts w:ascii="Calibri" w:hAnsi="Calibri" w:cs="Calibri"/>
          <w:bCs/>
        </w:rPr>
        <w:t> </w:t>
      </w:r>
      <w:r w:rsidRPr="00C9538D">
        <w:rPr>
          <w:rFonts w:ascii="Calibri" w:hAnsi="Calibri" w:cs="Calibri"/>
          <w:bCs/>
        </w:rPr>
        <w:t>miejscu świadczenia usługi.</w:t>
      </w:r>
    </w:p>
    <w:p w:rsidR="00824089" w:rsidRPr="00C9538D" w:rsidRDefault="00824089" w:rsidP="00824089">
      <w:pPr>
        <w:pStyle w:val="Tretekstu"/>
        <w:numPr>
          <w:ilvl w:val="0"/>
          <w:numId w:val="20"/>
        </w:numPr>
        <w:tabs>
          <w:tab w:val="left" w:pos="0"/>
        </w:tabs>
        <w:spacing w:after="0" w:line="276" w:lineRule="auto"/>
        <w:ind w:left="357" w:hanging="357"/>
        <w:jc w:val="both"/>
        <w:textAlignment w:val="auto"/>
        <w:rPr>
          <w:rFonts w:ascii="Calibri" w:hAnsi="Calibri" w:cs="Calibri"/>
        </w:rPr>
      </w:pPr>
      <w:r w:rsidRPr="00824089">
        <w:rPr>
          <w:rFonts w:ascii="Calibri" w:hAnsi="Calibri" w:cs="Calibri"/>
          <w:color w:val="auto"/>
          <w:lang w:eastAsia="en-US"/>
        </w:rPr>
        <w:t>Wykonawca</w:t>
      </w:r>
      <w:r w:rsidRPr="00C9538D">
        <w:rPr>
          <w:rFonts w:ascii="Calibri" w:hAnsi="Calibri" w:cs="Calibri"/>
        </w:rPr>
        <w:t xml:space="preserve"> ponosi pełną odpowiedzialność wobec Zamawiającego, jak i osób trzecich,</w:t>
      </w:r>
      <w:r w:rsidRPr="00C9538D">
        <w:rPr>
          <w:rFonts w:ascii="Calibri" w:hAnsi="Calibri" w:cs="Calibri"/>
        </w:rPr>
        <w:br/>
        <w:t>za szkody w mieniu i zdrowiu, powstałe podczas i w związku z realizacją przedmiotu Umowy.</w:t>
      </w:r>
    </w:p>
    <w:p w:rsidR="0029651E" w:rsidRPr="00C9538D" w:rsidRDefault="0029651E" w:rsidP="000D2454">
      <w:pPr>
        <w:shd w:val="clear" w:color="auto" w:fill="FFFFFF"/>
        <w:autoSpaceDE w:val="0"/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C9538D">
        <w:rPr>
          <w:rFonts w:ascii="Calibri" w:hAnsi="Calibri" w:cs="Calibri"/>
          <w:b/>
          <w:bCs/>
          <w:sz w:val="24"/>
          <w:szCs w:val="24"/>
        </w:rPr>
        <w:t xml:space="preserve">§ </w:t>
      </w:r>
      <w:r w:rsidR="00376B36" w:rsidRPr="00C9538D">
        <w:rPr>
          <w:rFonts w:ascii="Calibri" w:hAnsi="Calibri" w:cs="Calibri"/>
          <w:b/>
          <w:bCs/>
          <w:sz w:val="24"/>
          <w:szCs w:val="24"/>
        </w:rPr>
        <w:t>4</w:t>
      </w:r>
    </w:p>
    <w:p w:rsidR="00824089" w:rsidRPr="00824089" w:rsidRDefault="00824089" w:rsidP="00766E31">
      <w:pPr>
        <w:numPr>
          <w:ilvl w:val="0"/>
          <w:numId w:val="42"/>
        </w:numPr>
        <w:shd w:val="clear" w:color="auto" w:fill="FFFFFF"/>
        <w:tabs>
          <w:tab w:val="left" w:pos="426"/>
        </w:tabs>
        <w:autoSpaceDE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824089">
        <w:rPr>
          <w:rFonts w:ascii="Calibri" w:hAnsi="Calibri" w:cs="Calibri"/>
          <w:sz w:val="24"/>
          <w:szCs w:val="24"/>
        </w:rPr>
        <w:t xml:space="preserve">Zamawiający wymaga zatrudnienia przez Wykonawcę lub Podwykonawcę na podstawie umowy o pracę w rozumieniu przepisów ustawy z dnia 26 czerwca 1974 r. - Kodeks pracy osób wykonujących czynności bezpośrednio związane z realizacją </w:t>
      </w:r>
      <w:r w:rsidR="002F205C">
        <w:rPr>
          <w:rFonts w:ascii="Calibri" w:hAnsi="Calibri" w:cs="Calibri"/>
          <w:sz w:val="24"/>
          <w:szCs w:val="24"/>
        </w:rPr>
        <w:t>U</w:t>
      </w:r>
      <w:r w:rsidRPr="00824089">
        <w:rPr>
          <w:rFonts w:ascii="Calibri" w:hAnsi="Calibri" w:cs="Calibri"/>
          <w:sz w:val="24"/>
          <w:szCs w:val="24"/>
        </w:rPr>
        <w:t xml:space="preserve">mowy. Wymóg ten nie dotyczy osób, które nadzorują wykonywane czynności lub świadczą usługi osobiście prowadząc działalność gospodarczą na własne imię i nazwisko lub w formie spółki cywilnej i nie zatrudniają pracowników. </w:t>
      </w:r>
    </w:p>
    <w:p w:rsidR="00824089" w:rsidRPr="00824089" w:rsidRDefault="00824089" w:rsidP="00766E31">
      <w:pPr>
        <w:numPr>
          <w:ilvl w:val="0"/>
          <w:numId w:val="42"/>
        </w:numPr>
        <w:shd w:val="clear" w:color="auto" w:fill="FFFFFF"/>
        <w:tabs>
          <w:tab w:val="left" w:pos="426"/>
        </w:tabs>
        <w:autoSpaceDE w:val="0"/>
        <w:spacing w:line="276" w:lineRule="auto"/>
        <w:jc w:val="both"/>
        <w:rPr>
          <w:rFonts w:ascii="Calibri" w:hAnsi="Calibri" w:cs="Calibri"/>
          <w:color w:val="000000"/>
          <w:kern w:val="0"/>
          <w:sz w:val="24"/>
          <w:szCs w:val="24"/>
          <w:lang w:eastAsia="pl-PL"/>
        </w:rPr>
      </w:pPr>
      <w:r w:rsidRPr="00824089">
        <w:rPr>
          <w:rFonts w:ascii="Calibri" w:hAnsi="Calibri" w:cs="Calibri"/>
          <w:sz w:val="24"/>
          <w:szCs w:val="24"/>
        </w:rPr>
        <w:t>Zatrudnienie</w:t>
      </w:r>
      <w:r w:rsidRPr="00824089">
        <w:rPr>
          <w:rFonts w:ascii="Calibri" w:hAnsi="Calibri" w:cs="Calibri"/>
          <w:color w:val="000000"/>
          <w:kern w:val="0"/>
          <w:sz w:val="24"/>
          <w:szCs w:val="24"/>
          <w:lang w:eastAsia="pl-PL"/>
        </w:rPr>
        <w:t xml:space="preserve"> na podstawie umowy o pracę powinno trwać nieprzerwanie przez ca</w:t>
      </w:r>
      <w:r w:rsidR="002B1421">
        <w:rPr>
          <w:rFonts w:ascii="Calibri" w:hAnsi="Calibri" w:cs="Calibri"/>
          <w:color w:val="000000"/>
          <w:kern w:val="0"/>
          <w:sz w:val="24"/>
          <w:szCs w:val="24"/>
          <w:lang w:eastAsia="pl-PL"/>
        </w:rPr>
        <w:t>ły okres realizacji przedmiotu U</w:t>
      </w:r>
      <w:r w:rsidRPr="00824089">
        <w:rPr>
          <w:rFonts w:ascii="Calibri" w:hAnsi="Calibri" w:cs="Calibri"/>
          <w:color w:val="000000"/>
          <w:kern w:val="0"/>
          <w:sz w:val="24"/>
          <w:szCs w:val="24"/>
          <w:lang w:eastAsia="pl-PL"/>
        </w:rPr>
        <w:t>mowy, z co najmniej minimalnym, miesięcznym wynagrodzeniem za pracę, zgodnie z ustawą z dnia 10 października 2002 r. o minimalnym wynagrodzeniu za pracę</w:t>
      </w:r>
      <w:r w:rsidR="00766E31" w:rsidRPr="00766E31">
        <w:rPr>
          <w:rFonts w:ascii="Calibri" w:hAnsi="Calibri" w:cs="Calibri"/>
          <w:color w:val="000000"/>
          <w:kern w:val="0"/>
          <w:sz w:val="24"/>
          <w:szCs w:val="24"/>
          <w:lang w:eastAsia="pl-PL"/>
        </w:rPr>
        <w:t xml:space="preserve"> (t.j. Dz. U. z 2020r., poz. 2207)</w:t>
      </w:r>
      <w:r w:rsidR="005B2700">
        <w:rPr>
          <w:rFonts w:ascii="Calibri" w:hAnsi="Calibri" w:cs="Calibri"/>
          <w:color w:val="000000"/>
          <w:kern w:val="0"/>
          <w:sz w:val="24"/>
          <w:szCs w:val="24"/>
          <w:lang w:eastAsia="pl-PL"/>
        </w:rPr>
        <w:t>.</w:t>
      </w:r>
    </w:p>
    <w:p w:rsidR="00766E31" w:rsidRPr="00766E31" w:rsidRDefault="00824089" w:rsidP="005B2700">
      <w:pPr>
        <w:numPr>
          <w:ilvl w:val="0"/>
          <w:numId w:val="42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hanging="357"/>
        <w:jc w:val="both"/>
        <w:rPr>
          <w:rFonts w:ascii="Calibri" w:hAnsi="Calibri" w:cs="Calibri"/>
          <w:color w:val="000000"/>
          <w:kern w:val="0"/>
          <w:sz w:val="24"/>
          <w:szCs w:val="24"/>
          <w:lang w:eastAsia="pl-PL"/>
        </w:rPr>
      </w:pPr>
      <w:r w:rsidRPr="00824089">
        <w:rPr>
          <w:rFonts w:ascii="Calibri" w:hAnsi="Calibri" w:cs="Calibri"/>
          <w:sz w:val="24"/>
          <w:szCs w:val="24"/>
        </w:rPr>
        <w:t xml:space="preserve">W trakcie realizacji </w:t>
      </w:r>
      <w:r w:rsidR="009A7D89">
        <w:rPr>
          <w:rFonts w:ascii="Calibri" w:hAnsi="Calibri" w:cs="Calibri"/>
          <w:sz w:val="24"/>
          <w:szCs w:val="24"/>
        </w:rPr>
        <w:t>U</w:t>
      </w:r>
      <w:r w:rsidRPr="00824089">
        <w:rPr>
          <w:rFonts w:ascii="Calibri" w:hAnsi="Calibri" w:cs="Calibri"/>
          <w:sz w:val="24"/>
          <w:szCs w:val="24"/>
        </w:rPr>
        <w:t xml:space="preserve">mowy Zamawiający uprawniony jest do wykonywania czynności kontrolnych wobec Wykonawcy odnośnie spełniania przez Wykonawcę wymogu zatrudnienia na podstawie umowy o pracę osób, o których mowa w ust. </w:t>
      </w:r>
      <w:r w:rsidR="00766E31" w:rsidRPr="00766E31">
        <w:rPr>
          <w:rFonts w:ascii="Calibri" w:hAnsi="Calibri" w:cs="Calibri"/>
          <w:sz w:val="24"/>
          <w:szCs w:val="24"/>
        </w:rPr>
        <w:t>1</w:t>
      </w:r>
      <w:r w:rsidRPr="00824089">
        <w:rPr>
          <w:rFonts w:ascii="Calibri" w:hAnsi="Calibri" w:cs="Calibri"/>
          <w:sz w:val="24"/>
          <w:szCs w:val="24"/>
        </w:rPr>
        <w:t xml:space="preserve">. Zamawiający uprawniony jest w szczególności do: </w:t>
      </w:r>
    </w:p>
    <w:p w:rsidR="00CA6234" w:rsidRDefault="00824089" w:rsidP="005B2700">
      <w:pPr>
        <w:numPr>
          <w:ilvl w:val="1"/>
          <w:numId w:val="42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hanging="357"/>
        <w:jc w:val="both"/>
        <w:rPr>
          <w:rFonts w:ascii="Calibri" w:hAnsi="Calibri" w:cs="Calibri"/>
          <w:color w:val="000000"/>
          <w:kern w:val="0"/>
          <w:sz w:val="24"/>
          <w:szCs w:val="24"/>
          <w:lang w:eastAsia="pl-PL"/>
        </w:rPr>
      </w:pPr>
      <w:r w:rsidRPr="00824089">
        <w:rPr>
          <w:rFonts w:ascii="Calibri" w:hAnsi="Calibri" w:cs="Calibri"/>
          <w:color w:val="000000"/>
          <w:kern w:val="0"/>
          <w:sz w:val="24"/>
          <w:szCs w:val="24"/>
          <w:lang w:eastAsia="pl-PL"/>
        </w:rPr>
        <w:t xml:space="preserve">żądania oświadczeń i dokumentów w zakresie potwierdzenia spełniania wymogów stawianych w </w:t>
      </w:r>
      <w:r w:rsidR="009A7D89">
        <w:rPr>
          <w:rFonts w:ascii="Calibri" w:hAnsi="Calibri" w:cs="Calibri"/>
          <w:color w:val="000000"/>
          <w:kern w:val="0"/>
          <w:sz w:val="24"/>
          <w:szCs w:val="24"/>
          <w:lang w:eastAsia="pl-PL"/>
        </w:rPr>
        <w:t>U</w:t>
      </w:r>
      <w:r w:rsidRPr="00824089">
        <w:rPr>
          <w:rFonts w:ascii="Calibri" w:hAnsi="Calibri" w:cs="Calibri"/>
          <w:color w:val="000000"/>
          <w:kern w:val="0"/>
          <w:sz w:val="24"/>
          <w:szCs w:val="24"/>
          <w:lang w:eastAsia="pl-PL"/>
        </w:rPr>
        <w:t>mowie i dokonywania ich oceny;</w:t>
      </w:r>
    </w:p>
    <w:p w:rsidR="00824089" w:rsidRPr="00824089" w:rsidRDefault="00824089" w:rsidP="005B2700">
      <w:pPr>
        <w:numPr>
          <w:ilvl w:val="1"/>
          <w:numId w:val="42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hanging="357"/>
        <w:jc w:val="both"/>
        <w:rPr>
          <w:rFonts w:ascii="Calibri" w:hAnsi="Calibri" w:cs="Calibri"/>
          <w:color w:val="000000"/>
          <w:kern w:val="0"/>
          <w:sz w:val="24"/>
          <w:szCs w:val="24"/>
          <w:lang w:eastAsia="pl-PL"/>
        </w:rPr>
      </w:pPr>
      <w:r w:rsidRPr="00824089">
        <w:rPr>
          <w:rFonts w:ascii="Calibri" w:hAnsi="Calibri" w:cs="Calibri"/>
          <w:color w:val="000000"/>
          <w:kern w:val="0"/>
          <w:sz w:val="24"/>
          <w:szCs w:val="24"/>
          <w:lang w:eastAsia="pl-PL"/>
        </w:rPr>
        <w:t xml:space="preserve">żądania wyjaśnień w przypadku wątpliwości w zakresie potwierdzenia spełniania wymogów </w:t>
      </w:r>
      <w:r w:rsidR="009A7D89">
        <w:rPr>
          <w:rFonts w:ascii="Calibri" w:hAnsi="Calibri" w:cs="Calibri"/>
          <w:color w:val="000000"/>
          <w:kern w:val="0"/>
          <w:sz w:val="24"/>
          <w:szCs w:val="24"/>
          <w:lang w:eastAsia="pl-PL"/>
        </w:rPr>
        <w:t>U</w:t>
      </w:r>
      <w:r w:rsidRPr="00824089">
        <w:rPr>
          <w:rFonts w:ascii="Calibri" w:hAnsi="Calibri" w:cs="Calibri"/>
          <w:color w:val="000000"/>
          <w:kern w:val="0"/>
          <w:sz w:val="24"/>
          <w:szCs w:val="24"/>
          <w:lang w:eastAsia="pl-PL"/>
        </w:rPr>
        <w:t xml:space="preserve">mowy w zakresie zatrudnienia na podstawie umowy o pracę; </w:t>
      </w:r>
    </w:p>
    <w:p w:rsidR="00824089" w:rsidRPr="00824089" w:rsidRDefault="00824089" w:rsidP="005B2700">
      <w:pPr>
        <w:numPr>
          <w:ilvl w:val="1"/>
          <w:numId w:val="42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hanging="357"/>
        <w:jc w:val="both"/>
        <w:rPr>
          <w:rFonts w:ascii="Calibri" w:hAnsi="Calibri" w:cs="Calibri"/>
          <w:color w:val="000000"/>
          <w:kern w:val="0"/>
          <w:sz w:val="24"/>
          <w:szCs w:val="24"/>
          <w:lang w:eastAsia="pl-PL"/>
        </w:rPr>
      </w:pPr>
      <w:r w:rsidRPr="00824089">
        <w:rPr>
          <w:rFonts w:ascii="Calibri" w:hAnsi="Calibri" w:cs="Calibri"/>
          <w:color w:val="000000"/>
          <w:kern w:val="0"/>
          <w:sz w:val="24"/>
          <w:szCs w:val="24"/>
          <w:lang w:eastAsia="pl-PL"/>
        </w:rPr>
        <w:t xml:space="preserve">przeprowadzania kontroli na miejscu wykonywania świadczenia będącego przedmiotem </w:t>
      </w:r>
      <w:r w:rsidR="009A7D89">
        <w:rPr>
          <w:rFonts w:ascii="Calibri" w:hAnsi="Calibri" w:cs="Calibri"/>
          <w:color w:val="000000"/>
          <w:kern w:val="0"/>
          <w:sz w:val="24"/>
          <w:szCs w:val="24"/>
          <w:lang w:eastAsia="pl-PL"/>
        </w:rPr>
        <w:t>U</w:t>
      </w:r>
      <w:r w:rsidRPr="00824089">
        <w:rPr>
          <w:rFonts w:ascii="Calibri" w:hAnsi="Calibri" w:cs="Calibri"/>
          <w:color w:val="000000"/>
          <w:kern w:val="0"/>
          <w:sz w:val="24"/>
          <w:szCs w:val="24"/>
          <w:lang w:eastAsia="pl-PL"/>
        </w:rPr>
        <w:t xml:space="preserve">mowy. </w:t>
      </w:r>
    </w:p>
    <w:p w:rsidR="00824089" w:rsidRPr="00824089" w:rsidRDefault="00824089" w:rsidP="00766E31">
      <w:pPr>
        <w:numPr>
          <w:ilvl w:val="0"/>
          <w:numId w:val="42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824089">
        <w:rPr>
          <w:rFonts w:ascii="Calibri" w:hAnsi="Calibri" w:cs="Calibri"/>
          <w:sz w:val="24"/>
          <w:szCs w:val="24"/>
        </w:rPr>
        <w:t xml:space="preserve">W trakcie realizacji </w:t>
      </w:r>
      <w:r w:rsidR="009A7D89">
        <w:rPr>
          <w:rFonts w:ascii="Calibri" w:hAnsi="Calibri" w:cs="Calibri"/>
          <w:sz w:val="24"/>
          <w:szCs w:val="24"/>
        </w:rPr>
        <w:t>U</w:t>
      </w:r>
      <w:r w:rsidRPr="00824089">
        <w:rPr>
          <w:rFonts w:ascii="Calibri" w:hAnsi="Calibri" w:cs="Calibri"/>
          <w:sz w:val="24"/>
          <w:szCs w:val="24"/>
        </w:rPr>
        <w:t>mowy, na każde wezwanie Zamawiającego w wyznaczonym w tym wezwaniu terminie, Wykonawca przedłoży Zamawiają</w:t>
      </w:r>
      <w:r w:rsidR="009A7D89">
        <w:rPr>
          <w:rFonts w:ascii="Calibri" w:hAnsi="Calibri" w:cs="Calibri"/>
          <w:sz w:val="24"/>
          <w:szCs w:val="24"/>
        </w:rPr>
        <w:t>cemu wskazane poniżej dowody, w </w:t>
      </w:r>
      <w:r w:rsidRPr="00824089">
        <w:rPr>
          <w:rFonts w:ascii="Calibri" w:hAnsi="Calibri" w:cs="Calibri"/>
          <w:sz w:val="24"/>
          <w:szCs w:val="24"/>
        </w:rPr>
        <w:t xml:space="preserve">celu potwierdzenia spełnienia wymogu zatrudnienia na podstawie </w:t>
      </w:r>
      <w:r w:rsidR="005B0F36">
        <w:rPr>
          <w:rFonts w:ascii="Calibri" w:hAnsi="Calibri" w:cs="Calibri"/>
          <w:sz w:val="24"/>
          <w:szCs w:val="24"/>
        </w:rPr>
        <w:t>u</w:t>
      </w:r>
      <w:r w:rsidRPr="00824089">
        <w:rPr>
          <w:rFonts w:ascii="Calibri" w:hAnsi="Calibri" w:cs="Calibri"/>
          <w:sz w:val="24"/>
          <w:szCs w:val="24"/>
        </w:rPr>
        <w:t xml:space="preserve">mowy o pracę przez Wykonawcę lub Podwykonawcę osób, o których mowa w ust. </w:t>
      </w:r>
      <w:r w:rsidR="00766E31" w:rsidRPr="00766E31">
        <w:rPr>
          <w:rFonts w:ascii="Calibri" w:hAnsi="Calibri" w:cs="Calibri"/>
          <w:sz w:val="24"/>
          <w:szCs w:val="24"/>
        </w:rPr>
        <w:t>1</w:t>
      </w:r>
      <w:r w:rsidRPr="00824089">
        <w:rPr>
          <w:rFonts w:ascii="Calibri" w:hAnsi="Calibri" w:cs="Calibri"/>
          <w:sz w:val="24"/>
          <w:szCs w:val="24"/>
        </w:rPr>
        <w:t xml:space="preserve">: </w:t>
      </w:r>
    </w:p>
    <w:p w:rsidR="00824089" w:rsidRPr="00824089" w:rsidRDefault="00824089" w:rsidP="00766E31">
      <w:pPr>
        <w:numPr>
          <w:ilvl w:val="0"/>
          <w:numId w:val="43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kern w:val="0"/>
          <w:sz w:val="24"/>
          <w:szCs w:val="24"/>
          <w:lang w:eastAsia="pl-PL"/>
        </w:rPr>
      </w:pPr>
      <w:r w:rsidRPr="00824089">
        <w:rPr>
          <w:rFonts w:ascii="Calibri" w:hAnsi="Calibri" w:cs="Calibri"/>
          <w:color w:val="000000"/>
          <w:kern w:val="0"/>
          <w:sz w:val="24"/>
          <w:szCs w:val="24"/>
          <w:lang w:eastAsia="pl-PL"/>
        </w:rPr>
        <w:t xml:space="preserve">oświadczenie Wykonawcy o zatrudnieniu na umowę o pracę, których dotyczy wezwanie Zamawiającego. Oświadczenie to powinno zawierać w szczególności: dokładne określenie podmiotu składającego oświadczenie, datę złożenia </w:t>
      </w:r>
      <w:r w:rsidRPr="00824089">
        <w:rPr>
          <w:rFonts w:ascii="Calibri" w:hAnsi="Calibri" w:cs="Calibri"/>
          <w:color w:val="000000"/>
          <w:kern w:val="0"/>
          <w:sz w:val="24"/>
          <w:szCs w:val="24"/>
          <w:lang w:eastAsia="pl-PL"/>
        </w:rPr>
        <w:lastRenderedPageBreak/>
        <w:t xml:space="preserve">oświadczenia, wskazanie, że objęte wezwaniem czynności wykonują osoby zatrudnione na podstawie umowy o pracę wraz ze wskazaniem liczby tych osób, rodzaju umowy o pracę i wymiaru etatu, zakresu obowiązków i określeniem ilości osób otrzymujących minimalne wynagrodzenie. Wykonawca ma obowiązek przedłożyć oświadczenie Zamawiającemu w terminie 7 dni od otrzymania wezwania podpisane przez osoby uprawnione do złożenia oświadczenia w imieniu Wykonawcy; </w:t>
      </w:r>
    </w:p>
    <w:p w:rsidR="00824089" w:rsidRPr="00824089" w:rsidRDefault="00182008" w:rsidP="00182008">
      <w:pPr>
        <w:numPr>
          <w:ilvl w:val="0"/>
          <w:numId w:val="43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kern w:val="0"/>
          <w:sz w:val="24"/>
          <w:szCs w:val="24"/>
          <w:lang w:eastAsia="pl-PL"/>
        </w:rPr>
      </w:pPr>
      <w:r>
        <w:rPr>
          <w:rFonts w:ascii="Calibri" w:hAnsi="Calibri" w:cs="Calibri"/>
          <w:color w:val="000000"/>
          <w:kern w:val="0"/>
          <w:sz w:val="24"/>
          <w:szCs w:val="24"/>
          <w:lang w:eastAsia="pl-PL"/>
        </w:rPr>
        <w:t>poświadczonych</w:t>
      </w:r>
      <w:r w:rsidR="00824089" w:rsidRPr="00824089">
        <w:rPr>
          <w:rFonts w:ascii="Calibri" w:hAnsi="Calibri" w:cs="Calibri"/>
          <w:color w:val="000000"/>
          <w:kern w:val="0"/>
          <w:sz w:val="24"/>
          <w:szCs w:val="24"/>
          <w:lang w:eastAsia="pl-PL"/>
        </w:rPr>
        <w:t xml:space="preserve"> za zgodność z oryginałem odpowiednio przez Wykonawcę lub P</w:t>
      </w:r>
      <w:r w:rsidR="002B1421">
        <w:rPr>
          <w:rFonts w:ascii="Calibri" w:hAnsi="Calibri" w:cs="Calibri"/>
          <w:color w:val="000000"/>
          <w:kern w:val="0"/>
          <w:sz w:val="24"/>
          <w:szCs w:val="24"/>
          <w:lang w:eastAsia="pl-PL"/>
        </w:rPr>
        <w:t>odwykonawcę kopi</w:t>
      </w:r>
      <w:r>
        <w:rPr>
          <w:rFonts w:ascii="Calibri" w:hAnsi="Calibri" w:cs="Calibri"/>
          <w:color w:val="000000"/>
          <w:kern w:val="0"/>
          <w:sz w:val="24"/>
          <w:szCs w:val="24"/>
          <w:lang w:eastAsia="pl-PL"/>
        </w:rPr>
        <w:t>i</w:t>
      </w:r>
      <w:r w:rsidR="002B1421">
        <w:rPr>
          <w:rFonts w:ascii="Calibri" w:hAnsi="Calibri" w:cs="Calibri"/>
          <w:color w:val="000000"/>
          <w:kern w:val="0"/>
          <w:sz w:val="24"/>
          <w:szCs w:val="24"/>
          <w:lang w:eastAsia="pl-PL"/>
        </w:rPr>
        <w:t xml:space="preserve"> umów </w:t>
      </w:r>
      <w:r>
        <w:rPr>
          <w:rFonts w:ascii="Calibri" w:hAnsi="Calibri" w:cs="Calibri"/>
          <w:color w:val="000000"/>
          <w:kern w:val="0"/>
          <w:sz w:val="24"/>
          <w:szCs w:val="24"/>
          <w:lang w:eastAsia="pl-PL"/>
        </w:rPr>
        <w:t xml:space="preserve">o pracę </w:t>
      </w:r>
      <w:r w:rsidR="002B1421">
        <w:rPr>
          <w:rFonts w:ascii="Calibri" w:hAnsi="Calibri" w:cs="Calibri"/>
          <w:color w:val="000000"/>
          <w:kern w:val="0"/>
          <w:sz w:val="24"/>
          <w:szCs w:val="24"/>
          <w:lang w:eastAsia="pl-PL"/>
        </w:rPr>
        <w:t>osób</w:t>
      </w:r>
      <w:r w:rsidR="00824089" w:rsidRPr="00824089">
        <w:rPr>
          <w:rFonts w:ascii="Calibri" w:hAnsi="Calibri" w:cs="Calibri"/>
          <w:color w:val="000000"/>
          <w:kern w:val="0"/>
          <w:sz w:val="24"/>
          <w:szCs w:val="24"/>
          <w:lang w:eastAsia="pl-PL"/>
        </w:rPr>
        <w:t xml:space="preserve"> wykonując</w:t>
      </w:r>
      <w:r w:rsidR="002B1421">
        <w:rPr>
          <w:rFonts w:ascii="Calibri" w:hAnsi="Calibri" w:cs="Calibri"/>
          <w:color w:val="000000"/>
          <w:kern w:val="0"/>
          <w:sz w:val="24"/>
          <w:szCs w:val="24"/>
          <w:lang w:eastAsia="pl-PL"/>
        </w:rPr>
        <w:t>ych</w:t>
      </w:r>
      <w:r w:rsidR="00824089" w:rsidRPr="00824089">
        <w:rPr>
          <w:rFonts w:ascii="Calibri" w:hAnsi="Calibri" w:cs="Calibri"/>
          <w:color w:val="000000"/>
          <w:kern w:val="0"/>
          <w:sz w:val="24"/>
          <w:szCs w:val="24"/>
          <w:lang w:eastAsia="pl-PL"/>
        </w:rPr>
        <w:t xml:space="preserve"> w </w:t>
      </w:r>
      <w:r w:rsidR="009A7D89">
        <w:rPr>
          <w:rFonts w:ascii="Calibri" w:hAnsi="Calibri" w:cs="Calibri"/>
          <w:color w:val="000000"/>
          <w:kern w:val="0"/>
          <w:sz w:val="24"/>
          <w:szCs w:val="24"/>
          <w:lang w:eastAsia="pl-PL"/>
        </w:rPr>
        <w:t>trakcie realizacji U</w:t>
      </w:r>
      <w:r>
        <w:rPr>
          <w:rFonts w:ascii="Calibri" w:hAnsi="Calibri" w:cs="Calibri"/>
          <w:color w:val="000000"/>
          <w:kern w:val="0"/>
          <w:sz w:val="24"/>
          <w:szCs w:val="24"/>
          <w:lang w:eastAsia="pl-PL"/>
        </w:rPr>
        <w:t>mowy czynności</w:t>
      </w:r>
      <w:r w:rsidR="00824089" w:rsidRPr="00824089">
        <w:rPr>
          <w:rFonts w:ascii="Calibri" w:hAnsi="Calibri" w:cs="Calibri"/>
          <w:color w:val="000000"/>
          <w:kern w:val="0"/>
          <w:sz w:val="24"/>
          <w:szCs w:val="24"/>
          <w:lang w:eastAsia="pl-PL"/>
        </w:rPr>
        <w:t xml:space="preserve"> </w:t>
      </w:r>
      <w:r w:rsidRPr="00182008">
        <w:rPr>
          <w:rFonts w:ascii="Calibri" w:hAnsi="Calibri" w:cs="Calibri"/>
          <w:color w:val="000000"/>
          <w:kern w:val="0"/>
          <w:sz w:val="24"/>
          <w:szCs w:val="24"/>
          <w:lang w:eastAsia="pl-PL"/>
        </w:rPr>
        <w:t xml:space="preserve">bezpośrednio związane z </w:t>
      </w:r>
      <w:r>
        <w:rPr>
          <w:rFonts w:ascii="Calibri" w:hAnsi="Calibri" w:cs="Calibri"/>
          <w:color w:val="000000"/>
          <w:kern w:val="0"/>
          <w:sz w:val="24"/>
          <w:szCs w:val="24"/>
          <w:lang w:eastAsia="pl-PL"/>
        </w:rPr>
        <w:t xml:space="preserve">jej </w:t>
      </w:r>
      <w:r w:rsidRPr="00182008">
        <w:rPr>
          <w:rFonts w:ascii="Calibri" w:hAnsi="Calibri" w:cs="Calibri"/>
          <w:color w:val="000000"/>
          <w:kern w:val="0"/>
          <w:sz w:val="24"/>
          <w:szCs w:val="24"/>
          <w:lang w:eastAsia="pl-PL"/>
        </w:rPr>
        <w:t>realizacją</w:t>
      </w:r>
      <w:r>
        <w:rPr>
          <w:rFonts w:ascii="Calibri" w:hAnsi="Calibri" w:cs="Calibri"/>
          <w:color w:val="000000"/>
          <w:kern w:val="0"/>
          <w:sz w:val="24"/>
          <w:szCs w:val="24"/>
          <w:lang w:eastAsia="pl-PL"/>
        </w:rPr>
        <w:t>. Kopie</w:t>
      </w:r>
      <w:r w:rsidR="00824089" w:rsidRPr="00824089">
        <w:rPr>
          <w:rFonts w:ascii="Calibri" w:hAnsi="Calibri" w:cs="Calibri"/>
          <w:color w:val="000000"/>
          <w:kern w:val="0"/>
          <w:sz w:val="24"/>
          <w:szCs w:val="24"/>
          <w:lang w:eastAsia="pl-PL"/>
        </w:rPr>
        <w:t xml:space="preserve"> umów powinn</w:t>
      </w:r>
      <w:r>
        <w:rPr>
          <w:rFonts w:ascii="Calibri" w:hAnsi="Calibri" w:cs="Calibri"/>
          <w:color w:val="000000"/>
          <w:kern w:val="0"/>
          <w:sz w:val="24"/>
          <w:szCs w:val="24"/>
          <w:lang w:eastAsia="pl-PL"/>
        </w:rPr>
        <w:t>y</w:t>
      </w:r>
      <w:r w:rsidR="00824089" w:rsidRPr="00824089">
        <w:rPr>
          <w:rFonts w:ascii="Calibri" w:hAnsi="Calibri" w:cs="Calibri"/>
          <w:color w:val="000000"/>
          <w:kern w:val="0"/>
          <w:sz w:val="24"/>
          <w:szCs w:val="24"/>
          <w:lang w:eastAsia="pl-PL"/>
        </w:rPr>
        <w:t xml:space="preserve"> zostać zanonimizowan</w:t>
      </w:r>
      <w:r>
        <w:rPr>
          <w:rFonts w:ascii="Calibri" w:hAnsi="Calibri" w:cs="Calibri"/>
          <w:color w:val="000000"/>
          <w:kern w:val="0"/>
          <w:sz w:val="24"/>
          <w:szCs w:val="24"/>
          <w:lang w:eastAsia="pl-PL"/>
        </w:rPr>
        <w:t>e</w:t>
      </w:r>
      <w:r w:rsidR="00824089" w:rsidRPr="00824089">
        <w:rPr>
          <w:rFonts w:ascii="Calibri" w:hAnsi="Calibri" w:cs="Calibri"/>
          <w:color w:val="000000"/>
          <w:kern w:val="0"/>
          <w:sz w:val="24"/>
          <w:szCs w:val="24"/>
          <w:lang w:eastAsia="pl-PL"/>
        </w:rPr>
        <w:t xml:space="preserve">, w sposób zapewniający ochronę danych osobowych pracowników, zgodnie z przepisami krajowymi/unijnymi regulującymi kwestie ochrony danych osobowych. Imię i nazwisko pracownika nie podlega anonimizacji. Informacje takie jak: data zawarcia umowy, rodzaj umowy o pracę i wymiar etatu powinny być możliwe do zidentyfikowania; </w:t>
      </w:r>
    </w:p>
    <w:p w:rsidR="00824089" w:rsidRPr="00824089" w:rsidRDefault="00824089" w:rsidP="00766E31">
      <w:pPr>
        <w:numPr>
          <w:ilvl w:val="0"/>
          <w:numId w:val="43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kern w:val="0"/>
          <w:sz w:val="24"/>
          <w:szCs w:val="24"/>
          <w:lang w:eastAsia="pl-PL"/>
        </w:rPr>
      </w:pPr>
      <w:r w:rsidRPr="00824089">
        <w:rPr>
          <w:rFonts w:ascii="Calibri" w:hAnsi="Calibri" w:cs="Calibri"/>
          <w:color w:val="000000"/>
          <w:kern w:val="0"/>
          <w:sz w:val="24"/>
          <w:szCs w:val="24"/>
          <w:lang w:eastAsia="pl-PL"/>
        </w:rPr>
        <w:t xml:space="preserve">zaświadczenie właściwego oddziału ZUS, potwierdzające opłacanie przez Wykonawcę składek na ubezpieczenie społeczne i zdrowotne z tytułu zatrudnienia na podstawie umów o pracę za ostatni okres rozliczeniowy, Wykonawca ma obowiązek przedłożyć zaświadczenie w terminie 14 dni od otrzymania wezwania Zamawiającego; </w:t>
      </w:r>
    </w:p>
    <w:p w:rsidR="00824089" w:rsidRDefault="00824089" w:rsidP="00766E31">
      <w:pPr>
        <w:numPr>
          <w:ilvl w:val="0"/>
          <w:numId w:val="43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kern w:val="0"/>
          <w:sz w:val="24"/>
          <w:szCs w:val="24"/>
          <w:lang w:eastAsia="pl-PL"/>
        </w:rPr>
      </w:pPr>
      <w:r w:rsidRPr="00824089">
        <w:rPr>
          <w:rFonts w:ascii="Calibri" w:hAnsi="Calibri" w:cs="Calibri"/>
          <w:color w:val="000000"/>
          <w:kern w:val="0"/>
          <w:sz w:val="24"/>
          <w:szCs w:val="24"/>
          <w:lang w:eastAsia="pl-PL"/>
        </w:rPr>
        <w:t>poświadczoną za zgodność z oryginałem kopię dowodu potwierdzającego zgłoszenie pracownika przez pracodawcę do ubezpieczeń, zanonimizowaną w</w:t>
      </w:r>
      <w:r w:rsidR="00766E31">
        <w:rPr>
          <w:rFonts w:ascii="Calibri" w:hAnsi="Calibri" w:cs="Calibri"/>
          <w:color w:val="000000"/>
          <w:kern w:val="0"/>
          <w:sz w:val="24"/>
          <w:szCs w:val="24"/>
          <w:lang w:eastAsia="pl-PL"/>
        </w:rPr>
        <w:t> </w:t>
      </w:r>
      <w:r w:rsidRPr="00824089">
        <w:rPr>
          <w:rFonts w:ascii="Calibri" w:hAnsi="Calibri" w:cs="Calibri"/>
          <w:color w:val="000000"/>
          <w:kern w:val="0"/>
          <w:sz w:val="24"/>
          <w:szCs w:val="24"/>
          <w:lang w:eastAsia="pl-PL"/>
        </w:rPr>
        <w:t>sposób zapewniający ochronę danych osobowych pracowników, zgodnie z</w:t>
      </w:r>
      <w:r w:rsidR="00766E31">
        <w:rPr>
          <w:rFonts w:ascii="Calibri" w:hAnsi="Calibri" w:cs="Calibri"/>
          <w:color w:val="000000"/>
          <w:kern w:val="0"/>
          <w:sz w:val="24"/>
          <w:szCs w:val="24"/>
          <w:lang w:eastAsia="pl-PL"/>
        </w:rPr>
        <w:t> </w:t>
      </w:r>
      <w:r w:rsidRPr="00824089">
        <w:rPr>
          <w:rFonts w:ascii="Calibri" w:hAnsi="Calibri" w:cs="Calibri"/>
          <w:color w:val="000000"/>
          <w:kern w:val="0"/>
          <w:sz w:val="24"/>
          <w:szCs w:val="24"/>
          <w:lang w:eastAsia="pl-PL"/>
        </w:rPr>
        <w:t>przepisami krajowymi/unijnymi regulującymi kwestie ochrony danych osobowych. Wykonawca ma obowiązek przedłożyć zgłoszenie w terminie 14 dni od daty otrzymania wezwania Zamawiającego. Imię i nazwisko praco</w:t>
      </w:r>
      <w:r w:rsidR="00CA6234">
        <w:rPr>
          <w:rFonts w:ascii="Calibri" w:hAnsi="Calibri" w:cs="Calibri"/>
          <w:color w:val="000000"/>
          <w:kern w:val="0"/>
          <w:sz w:val="24"/>
          <w:szCs w:val="24"/>
          <w:lang w:eastAsia="pl-PL"/>
        </w:rPr>
        <w:t>wnika nie podlega anonimizacji.</w:t>
      </w:r>
    </w:p>
    <w:p w:rsidR="00CA6234" w:rsidRPr="00824089" w:rsidRDefault="00CA6234" w:rsidP="00CA6234">
      <w:pPr>
        <w:numPr>
          <w:ilvl w:val="0"/>
          <w:numId w:val="42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kern w:val="0"/>
          <w:sz w:val="24"/>
          <w:szCs w:val="24"/>
          <w:lang w:eastAsia="pl-PL"/>
        </w:rPr>
      </w:pPr>
      <w:r w:rsidRPr="00CA6234">
        <w:rPr>
          <w:rFonts w:ascii="Calibri" w:hAnsi="Calibri" w:cs="Calibri"/>
          <w:sz w:val="24"/>
          <w:szCs w:val="24"/>
        </w:rPr>
        <w:t>Niezłożenie</w:t>
      </w:r>
      <w:r w:rsidRPr="00CA6234">
        <w:rPr>
          <w:rFonts w:ascii="Calibri" w:hAnsi="Calibri" w:cs="Calibri"/>
          <w:color w:val="000000"/>
          <w:kern w:val="0"/>
          <w:sz w:val="24"/>
          <w:szCs w:val="24"/>
          <w:lang w:eastAsia="pl-PL"/>
        </w:rPr>
        <w:t xml:space="preserve"> przez Wykonawcę w wyznaczonym przez Zamawiającego terminie żądanych przez Zamawiającego dowodów w celu spełniania przez Wykonawcę wymogu zatrudnienia na podstawie umowy o pracę traktowane będzie jako niespełnienie przez Wykonawcę wymogu zatrudnienia na umowę o pracę osób wykonujących czynności związane z przedmiotową </w:t>
      </w:r>
      <w:r w:rsidR="009A7D89">
        <w:rPr>
          <w:rFonts w:ascii="Calibri" w:hAnsi="Calibri" w:cs="Calibri"/>
          <w:color w:val="000000"/>
          <w:kern w:val="0"/>
          <w:sz w:val="24"/>
          <w:szCs w:val="24"/>
          <w:lang w:eastAsia="pl-PL"/>
        </w:rPr>
        <w:t>U</w:t>
      </w:r>
      <w:r w:rsidRPr="00CA6234">
        <w:rPr>
          <w:rFonts w:ascii="Calibri" w:hAnsi="Calibri" w:cs="Calibri"/>
          <w:color w:val="000000"/>
          <w:kern w:val="0"/>
          <w:sz w:val="24"/>
          <w:szCs w:val="24"/>
          <w:lang w:eastAsia="pl-PL"/>
        </w:rPr>
        <w:t>mową.</w:t>
      </w:r>
    </w:p>
    <w:p w:rsidR="00F1486A" w:rsidRPr="00C9538D" w:rsidRDefault="00F1486A" w:rsidP="00F1486A">
      <w:pPr>
        <w:shd w:val="clear" w:color="auto" w:fill="FFFFFF"/>
        <w:autoSpaceDE w:val="0"/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C9538D">
        <w:rPr>
          <w:rFonts w:ascii="Calibri" w:hAnsi="Calibri" w:cs="Calibri"/>
          <w:b/>
          <w:bCs/>
          <w:sz w:val="24"/>
          <w:szCs w:val="24"/>
        </w:rPr>
        <w:t xml:space="preserve">§ </w:t>
      </w:r>
      <w:r w:rsidR="002E2505" w:rsidRPr="00C9538D">
        <w:rPr>
          <w:rFonts w:ascii="Calibri" w:hAnsi="Calibri" w:cs="Calibri"/>
          <w:b/>
          <w:bCs/>
          <w:sz w:val="24"/>
          <w:szCs w:val="24"/>
        </w:rPr>
        <w:t>5</w:t>
      </w:r>
    </w:p>
    <w:p w:rsidR="0029651E" w:rsidRPr="00C9538D" w:rsidRDefault="002E2505" w:rsidP="002E142A">
      <w:pPr>
        <w:shd w:val="clear" w:color="auto" w:fill="FFFFFF"/>
        <w:autoSpaceDE w:val="0"/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C9538D">
        <w:rPr>
          <w:rFonts w:ascii="Calibri" w:hAnsi="Calibri" w:cs="Calibri"/>
          <w:b/>
          <w:bCs/>
          <w:sz w:val="24"/>
          <w:szCs w:val="24"/>
        </w:rPr>
        <w:t>OBOWIĄZKI ZAMAWIAJĄCEGO</w:t>
      </w:r>
    </w:p>
    <w:p w:rsidR="0029651E" w:rsidRPr="00C9538D" w:rsidRDefault="0029651E" w:rsidP="00700384">
      <w:pPr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9538D">
        <w:rPr>
          <w:rFonts w:ascii="Calibri" w:hAnsi="Calibri" w:cs="Calibri"/>
          <w:sz w:val="24"/>
          <w:szCs w:val="24"/>
        </w:rPr>
        <w:t xml:space="preserve">Zamawiający ma obowiązek: </w:t>
      </w:r>
    </w:p>
    <w:p w:rsidR="0029651E" w:rsidRPr="00C9538D" w:rsidRDefault="0029651E" w:rsidP="00700384">
      <w:pPr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9538D">
        <w:rPr>
          <w:rFonts w:ascii="Calibri" w:hAnsi="Calibri" w:cs="Calibri"/>
          <w:sz w:val="24"/>
          <w:szCs w:val="24"/>
        </w:rPr>
        <w:t>wyznaczenia miejsca usytuowania pojemników na odpady komunalne w sposób umożliwiający Wykonawcy dogodny do nich dostęp;</w:t>
      </w:r>
    </w:p>
    <w:p w:rsidR="00431443" w:rsidRPr="00C9538D" w:rsidRDefault="0029651E" w:rsidP="00431443">
      <w:pPr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9538D">
        <w:rPr>
          <w:rFonts w:ascii="Calibri" w:hAnsi="Calibri" w:cs="Calibri"/>
          <w:sz w:val="24"/>
          <w:szCs w:val="24"/>
        </w:rPr>
        <w:t>należytego użytkowania pojemników użyczonych przez Wykonawcę</w:t>
      </w:r>
      <w:r w:rsidR="007F1DDE" w:rsidRPr="00C9538D">
        <w:rPr>
          <w:rFonts w:ascii="Calibri" w:hAnsi="Calibri" w:cs="Calibri"/>
          <w:sz w:val="24"/>
          <w:szCs w:val="24"/>
        </w:rPr>
        <w:t>,</w:t>
      </w:r>
      <w:r w:rsidR="006C1BAC" w:rsidRPr="00C9538D">
        <w:rPr>
          <w:rFonts w:ascii="Calibri" w:hAnsi="Calibri" w:cs="Calibri"/>
          <w:sz w:val="24"/>
          <w:szCs w:val="24"/>
        </w:rPr>
        <w:t xml:space="preserve"> a w przypadku </w:t>
      </w:r>
      <w:r w:rsidR="007F1DDE" w:rsidRPr="00C9538D">
        <w:rPr>
          <w:rFonts w:ascii="Calibri" w:hAnsi="Calibri" w:cs="Calibri"/>
          <w:sz w:val="24"/>
          <w:szCs w:val="24"/>
        </w:rPr>
        <w:t xml:space="preserve"> </w:t>
      </w:r>
      <w:r w:rsidR="006C1BAC" w:rsidRPr="00C9538D">
        <w:rPr>
          <w:rFonts w:ascii="Calibri" w:hAnsi="Calibri" w:cs="Calibri"/>
          <w:sz w:val="24"/>
          <w:szCs w:val="24"/>
        </w:rPr>
        <w:t>ich zaginięcia lub zniszczenia</w:t>
      </w:r>
      <w:r w:rsidR="00FA1582" w:rsidRPr="00C9538D">
        <w:rPr>
          <w:rFonts w:ascii="Calibri" w:hAnsi="Calibri" w:cs="Calibri"/>
          <w:sz w:val="24"/>
          <w:szCs w:val="24"/>
        </w:rPr>
        <w:t xml:space="preserve">, które nie wynika ze </w:t>
      </w:r>
      <w:r w:rsidR="00431443" w:rsidRPr="00C9538D">
        <w:rPr>
          <w:rFonts w:ascii="Calibri" w:hAnsi="Calibri" w:cs="Calibri"/>
          <w:sz w:val="24"/>
          <w:szCs w:val="24"/>
        </w:rPr>
        <w:t xml:space="preserve">standardowego zużycia </w:t>
      </w:r>
      <w:r w:rsidR="006C1BAC" w:rsidRPr="00C9538D">
        <w:rPr>
          <w:rFonts w:ascii="Calibri" w:hAnsi="Calibri" w:cs="Calibri"/>
          <w:sz w:val="24"/>
          <w:szCs w:val="24"/>
        </w:rPr>
        <w:t>– naprawienia szkody do wysokości rzeczywistej straty</w:t>
      </w:r>
      <w:r w:rsidRPr="00C9538D">
        <w:rPr>
          <w:rFonts w:ascii="Calibri" w:hAnsi="Calibri" w:cs="Calibri"/>
          <w:sz w:val="24"/>
          <w:szCs w:val="24"/>
        </w:rPr>
        <w:t>;</w:t>
      </w:r>
    </w:p>
    <w:p w:rsidR="00431443" w:rsidRPr="00C9538D" w:rsidRDefault="00B07908" w:rsidP="00431443">
      <w:pPr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9538D">
        <w:rPr>
          <w:rFonts w:ascii="Calibri" w:hAnsi="Calibri" w:cs="Calibri"/>
          <w:sz w:val="24"/>
          <w:szCs w:val="24"/>
        </w:rPr>
        <w:t xml:space="preserve">systematycznego zbierania niesegregowanych (zmieszanych) odpadów komunalnych </w:t>
      </w:r>
      <w:r w:rsidRPr="00C9538D">
        <w:rPr>
          <w:rFonts w:ascii="Calibri" w:hAnsi="Calibri" w:cs="Calibri"/>
          <w:sz w:val="24"/>
          <w:szCs w:val="24"/>
        </w:rPr>
        <w:br/>
        <w:t>w pojemnikach do tego przeznaczonych, nie dopuszczając do ich przepełnienia;</w:t>
      </w:r>
    </w:p>
    <w:p w:rsidR="00431443" w:rsidRPr="00C9538D" w:rsidRDefault="0029651E" w:rsidP="005A1466">
      <w:pPr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9538D">
        <w:rPr>
          <w:rFonts w:ascii="Calibri" w:hAnsi="Calibri" w:cs="Calibri"/>
          <w:sz w:val="24"/>
          <w:szCs w:val="24"/>
        </w:rPr>
        <w:lastRenderedPageBreak/>
        <w:t xml:space="preserve">gromadzenia odpadów podlegających zbiórce </w:t>
      </w:r>
      <w:r w:rsidR="00B07908" w:rsidRPr="00C9538D">
        <w:rPr>
          <w:rFonts w:ascii="Calibri" w:hAnsi="Calibri" w:cs="Calibri"/>
          <w:sz w:val="24"/>
          <w:szCs w:val="24"/>
        </w:rPr>
        <w:t xml:space="preserve">selektywnej </w:t>
      </w:r>
      <w:r w:rsidRPr="00C9538D">
        <w:rPr>
          <w:rFonts w:ascii="Calibri" w:hAnsi="Calibri" w:cs="Calibri"/>
          <w:sz w:val="24"/>
          <w:szCs w:val="24"/>
        </w:rPr>
        <w:t>w sposób zabezpieczający przed pogorszeniem jakości zbieranej frakcji odpadów dla przyszł</w:t>
      </w:r>
      <w:r w:rsidR="002E142A" w:rsidRPr="00C9538D">
        <w:rPr>
          <w:rFonts w:ascii="Calibri" w:hAnsi="Calibri" w:cs="Calibri"/>
          <w:sz w:val="24"/>
          <w:szCs w:val="24"/>
        </w:rPr>
        <w:t>ych procesów ich przetwarzania.</w:t>
      </w:r>
    </w:p>
    <w:p w:rsidR="005E59DD" w:rsidRPr="00C9538D" w:rsidRDefault="00682CA7" w:rsidP="00140BD1">
      <w:pPr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C9538D">
        <w:rPr>
          <w:rFonts w:ascii="Calibri" w:hAnsi="Calibri" w:cs="Calibri"/>
          <w:sz w:val="24"/>
          <w:szCs w:val="24"/>
        </w:rPr>
        <w:t xml:space="preserve">Wszelkie reklamacje </w:t>
      </w:r>
      <w:r w:rsidR="006D080D" w:rsidRPr="00C9538D">
        <w:rPr>
          <w:rFonts w:ascii="Calibri" w:hAnsi="Calibri" w:cs="Calibri"/>
          <w:sz w:val="24"/>
          <w:szCs w:val="24"/>
        </w:rPr>
        <w:t xml:space="preserve">Zamawiającego </w:t>
      </w:r>
      <w:r w:rsidR="00431443" w:rsidRPr="00C9538D">
        <w:rPr>
          <w:rFonts w:ascii="Calibri" w:hAnsi="Calibri" w:cs="Calibri"/>
          <w:sz w:val="24"/>
          <w:szCs w:val="24"/>
        </w:rPr>
        <w:t>związane z wykonaniem U</w:t>
      </w:r>
      <w:r w:rsidRPr="00C9538D">
        <w:rPr>
          <w:rFonts w:ascii="Calibri" w:hAnsi="Calibri" w:cs="Calibri"/>
          <w:sz w:val="24"/>
          <w:szCs w:val="24"/>
        </w:rPr>
        <w:t>mowy winny być składane Wykonawcy niezwłocznie, nie później jedn</w:t>
      </w:r>
      <w:r w:rsidR="00517B9F" w:rsidRPr="00C9538D">
        <w:rPr>
          <w:rFonts w:ascii="Calibri" w:hAnsi="Calibri" w:cs="Calibri"/>
          <w:sz w:val="24"/>
          <w:szCs w:val="24"/>
        </w:rPr>
        <w:t>ak, niż w ciągu 3 dni roboczych</w:t>
      </w:r>
      <w:r w:rsidRPr="00C9538D">
        <w:rPr>
          <w:rFonts w:ascii="Calibri" w:hAnsi="Calibri" w:cs="Calibri"/>
          <w:sz w:val="24"/>
          <w:szCs w:val="24"/>
        </w:rPr>
        <w:t xml:space="preserve"> od dnia wystąpienia okoliczności uzasadniających ich złożenie.</w:t>
      </w:r>
    </w:p>
    <w:p w:rsidR="005E59DD" w:rsidRPr="00C9538D" w:rsidRDefault="005E59DD" w:rsidP="005E59DD">
      <w:pPr>
        <w:shd w:val="clear" w:color="auto" w:fill="FFFFFF"/>
        <w:tabs>
          <w:tab w:val="left" w:pos="426"/>
        </w:tabs>
        <w:autoSpaceDE w:val="0"/>
        <w:spacing w:line="276" w:lineRule="auto"/>
        <w:ind w:left="360"/>
        <w:jc w:val="both"/>
        <w:rPr>
          <w:b/>
          <w:sz w:val="16"/>
          <w:szCs w:val="16"/>
        </w:rPr>
      </w:pPr>
    </w:p>
    <w:p w:rsidR="002216C8" w:rsidRPr="00C9538D" w:rsidRDefault="005E59DD" w:rsidP="00682CA7">
      <w:pPr>
        <w:shd w:val="clear" w:color="auto" w:fill="FFFFFF"/>
        <w:autoSpaceDE w:val="0"/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C9538D">
        <w:rPr>
          <w:rFonts w:ascii="Calibri" w:hAnsi="Calibri" w:cs="Calibri"/>
          <w:b/>
          <w:sz w:val="24"/>
          <w:szCs w:val="24"/>
        </w:rPr>
        <w:t xml:space="preserve">§ </w:t>
      </w:r>
      <w:r w:rsidR="00517B9F" w:rsidRPr="00C9538D">
        <w:rPr>
          <w:rFonts w:ascii="Calibri" w:hAnsi="Calibri" w:cs="Calibri"/>
          <w:b/>
          <w:sz w:val="24"/>
          <w:szCs w:val="24"/>
        </w:rPr>
        <w:t>6</w:t>
      </w:r>
    </w:p>
    <w:p w:rsidR="0029651E" w:rsidRPr="00C9538D" w:rsidRDefault="00517B9F" w:rsidP="0029651E">
      <w:pPr>
        <w:shd w:val="clear" w:color="auto" w:fill="FFFFFF"/>
        <w:autoSpaceDE w:val="0"/>
        <w:spacing w:line="276" w:lineRule="auto"/>
        <w:jc w:val="center"/>
        <w:rPr>
          <w:rFonts w:ascii="Calibri" w:hAnsi="Calibri" w:cs="Calibri"/>
          <w:b/>
          <w:sz w:val="16"/>
          <w:szCs w:val="16"/>
        </w:rPr>
      </w:pPr>
      <w:r w:rsidRPr="00C9538D">
        <w:rPr>
          <w:rFonts w:ascii="Calibri" w:hAnsi="Calibri" w:cs="Calibri"/>
          <w:b/>
          <w:sz w:val="24"/>
          <w:szCs w:val="24"/>
        </w:rPr>
        <w:t xml:space="preserve">WYNAGRODZENIE WYKONAWCY </w:t>
      </w:r>
    </w:p>
    <w:p w:rsidR="0036717D" w:rsidRPr="00C9538D" w:rsidRDefault="005A1466" w:rsidP="001165FE">
      <w:pPr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spacing w:line="276" w:lineRule="auto"/>
        <w:ind w:left="357" w:hanging="357"/>
        <w:jc w:val="both"/>
        <w:rPr>
          <w:rFonts w:ascii="Calibri" w:hAnsi="Calibri" w:cs="Calibri"/>
          <w:sz w:val="16"/>
          <w:szCs w:val="16"/>
        </w:rPr>
      </w:pPr>
      <w:r w:rsidRPr="00C9538D">
        <w:rPr>
          <w:rFonts w:ascii="Calibri" w:hAnsi="Calibri" w:cs="Calibri"/>
          <w:sz w:val="24"/>
          <w:szCs w:val="24"/>
        </w:rPr>
        <w:t>Wynagrodzenie za wykonanie przedmiotu Umowy (w</w:t>
      </w:r>
      <w:r w:rsidR="0029651E" w:rsidRPr="00C9538D">
        <w:rPr>
          <w:rFonts w:ascii="Calibri" w:hAnsi="Calibri" w:cs="Calibri"/>
          <w:sz w:val="24"/>
          <w:szCs w:val="24"/>
        </w:rPr>
        <w:t xml:space="preserve">artość </w:t>
      </w:r>
      <w:r w:rsidR="0036717D" w:rsidRPr="00C9538D">
        <w:rPr>
          <w:rFonts w:ascii="Calibri" w:hAnsi="Calibri" w:cs="Calibri"/>
          <w:sz w:val="24"/>
          <w:szCs w:val="24"/>
        </w:rPr>
        <w:t>przedmiotu U</w:t>
      </w:r>
      <w:r w:rsidR="0029651E" w:rsidRPr="00C9538D">
        <w:rPr>
          <w:rFonts w:ascii="Calibri" w:hAnsi="Calibri" w:cs="Calibri"/>
          <w:sz w:val="24"/>
          <w:szCs w:val="24"/>
        </w:rPr>
        <w:t>mowy</w:t>
      </w:r>
      <w:r w:rsidRPr="00C9538D">
        <w:rPr>
          <w:rFonts w:ascii="Calibri" w:hAnsi="Calibri" w:cs="Calibri"/>
          <w:sz w:val="24"/>
          <w:szCs w:val="24"/>
        </w:rPr>
        <w:t>)</w:t>
      </w:r>
      <w:r w:rsidR="0029651E" w:rsidRPr="00C9538D">
        <w:rPr>
          <w:rFonts w:ascii="Calibri" w:hAnsi="Calibri" w:cs="Calibri"/>
          <w:sz w:val="24"/>
          <w:szCs w:val="24"/>
        </w:rPr>
        <w:t>, przedstawia się następująco:</w:t>
      </w:r>
    </w:p>
    <w:p w:rsidR="007E6297" w:rsidRPr="00CB5E00" w:rsidRDefault="00CB5E00" w:rsidP="00CB5E00">
      <w:pPr>
        <w:shd w:val="clear" w:color="auto" w:fill="FFFFFF"/>
        <w:tabs>
          <w:tab w:val="left" w:pos="426"/>
        </w:tabs>
        <w:autoSpaceDE w:val="0"/>
        <w:spacing w:line="360" w:lineRule="auto"/>
        <w:jc w:val="center"/>
        <w:rPr>
          <w:rFonts w:ascii="Calibri" w:hAnsi="Calibri" w:cs="Calibri"/>
          <w:i/>
          <w:color w:val="FF0000"/>
          <w:sz w:val="24"/>
          <w:szCs w:val="24"/>
        </w:rPr>
      </w:pPr>
      <w:r>
        <w:rPr>
          <w:rFonts w:ascii="Calibri" w:hAnsi="Calibri" w:cs="Calibri"/>
          <w:i/>
          <w:color w:val="FF0000"/>
          <w:sz w:val="24"/>
          <w:szCs w:val="24"/>
        </w:rPr>
        <w:t>(</w:t>
      </w:r>
      <w:r w:rsidRPr="00CB5E00">
        <w:rPr>
          <w:rFonts w:ascii="Calibri" w:hAnsi="Calibri" w:cs="Calibri"/>
          <w:i/>
          <w:color w:val="FF0000"/>
          <w:sz w:val="24"/>
          <w:szCs w:val="24"/>
        </w:rPr>
        <w:t>odpowiednio dla danej części zamówienia</w:t>
      </w:r>
      <w:r>
        <w:rPr>
          <w:rFonts w:ascii="Calibri" w:hAnsi="Calibri" w:cs="Calibri"/>
          <w:i/>
          <w:color w:val="FF0000"/>
          <w:sz w:val="24"/>
          <w:szCs w:val="24"/>
        </w:rPr>
        <w:t>)</w:t>
      </w:r>
    </w:p>
    <w:p w:rsidR="00CB5E00" w:rsidRPr="00CB5E00" w:rsidRDefault="00CB5E00" w:rsidP="00CB5E00">
      <w:pPr>
        <w:shd w:val="clear" w:color="auto" w:fill="FFFFFF"/>
        <w:tabs>
          <w:tab w:val="left" w:pos="426"/>
        </w:tabs>
        <w:autoSpaceDE w:val="0"/>
        <w:spacing w:line="360" w:lineRule="auto"/>
        <w:jc w:val="both"/>
        <w:rPr>
          <w:rFonts w:ascii="Calibri" w:hAnsi="Calibri"/>
          <w:b/>
          <w:i/>
          <w:sz w:val="24"/>
          <w:szCs w:val="24"/>
        </w:rPr>
      </w:pPr>
      <w:r w:rsidRPr="00CB5E00">
        <w:rPr>
          <w:rFonts w:ascii="Calibri" w:hAnsi="Calibri"/>
          <w:b/>
          <w:i/>
          <w:sz w:val="24"/>
          <w:szCs w:val="24"/>
        </w:rPr>
        <w:t xml:space="preserve">Część </w:t>
      </w:r>
      <w:r w:rsidRPr="00CB5E00">
        <w:rPr>
          <w:rFonts w:ascii="Calibri" w:hAnsi="Calibri"/>
          <w:b/>
          <w:i/>
          <w:sz w:val="24"/>
          <w:szCs w:val="24"/>
        </w:rPr>
        <w:t>1</w:t>
      </w:r>
      <w:r w:rsidRPr="00CB5E00">
        <w:rPr>
          <w:rFonts w:ascii="Calibri" w:hAnsi="Calibri"/>
          <w:b/>
          <w:i/>
          <w:sz w:val="24"/>
          <w:szCs w:val="24"/>
        </w:rPr>
        <w:t xml:space="preserve"> zamówienia</w:t>
      </w:r>
      <w:r w:rsidRPr="00CB5E00">
        <w:rPr>
          <w:rFonts w:ascii="Calibri" w:hAnsi="Calibri"/>
          <w:i/>
          <w:sz w:val="24"/>
          <w:szCs w:val="24"/>
        </w:rPr>
        <w:t xml:space="preserve"> – </w:t>
      </w:r>
      <w:r w:rsidRPr="00CB5E00">
        <w:rPr>
          <w:rFonts w:ascii="Calibri" w:hAnsi="Calibri" w:cs="Calibri"/>
          <w:i/>
          <w:sz w:val="24"/>
          <w:szCs w:val="24"/>
        </w:rPr>
        <w:t>dla lokalizacji:</w:t>
      </w:r>
      <w:r w:rsidRPr="00CB5E00">
        <w:rPr>
          <w:rFonts w:ascii="Calibri" w:hAnsi="Calibri" w:cs="Calibri"/>
          <w:b/>
          <w:i/>
          <w:sz w:val="24"/>
          <w:szCs w:val="24"/>
        </w:rPr>
        <w:t xml:space="preserve">  </w:t>
      </w:r>
      <w:r w:rsidRPr="00CB5E00">
        <w:rPr>
          <w:rFonts w:ascii="Calibri" w:hAnsi="Calibri"/>
          <w:b/>
          <w:i/>
          <w:sz w:val="24"/>
          <w:szCs w:val="24"/>
        </w:rPr>
        <w:t>Limanowa, ul. Matki Boskiej Bolesnej 9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36"/>
        <w:gridCol w:w="425"/>
        <w:gridCol w:w="1533"/>
        <w:gridCol w:w="708"/>
        <w:gridCol w:w="1276"/>
        <w:gridCol w:w="1701"/>
      </w:tblGrid>
      <w:tr w:rsidR="00CB5E00" w:rsidRPr="00CB5E00" w:rsidTr="005432D5">
        <w:trPr>
          <w:trHeight w:val="454"/>
        </w:trPr>
        <w:tc>
          <w:tcPr>
            <w:tcW w:w="2835" w:type="dxa"/>
            <w:shd w:val="clear" w:color="auto" w:fill="auto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ind w:left="-57" w:right="-57"/>
              <w:rPr>
                <w:rFonts w:ascii="Calibri" w:hAnsi="Calibri" w:cs="Calibri"/>
                <w:i/>
                <w:sz w:val="24"/>
                <w:szCs w:val="24"/>
              </w:rPr>
            </w:pPr>
            <w:r w:rsidRPr="00CB5E00">
              <w:rPr>
                <w:rFonts w:ascii="Calibri" w:hAnsi="Calibri" w:cs="Calibri"/>
                <w:i/>
                <w:sz w:val="16"/>
                <w:szCs w:val="16"/>
              </w:rPr>
              <w:t>ODPADY KOMUNALNE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ind w:left="-57" w:right="-57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CB5E00">
              <w:rPr>
                <w:rFonts w:ascii="Calibri" w:hAnsi="Calibri" w:cs="Calibri"/>
                <w:i/>
                <w:sz w:val="16"/>
                <w:szCs w:val="16"/>
              </w:rPr>
              <w:t>Pojemnik (l)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ind w:left="-57" w:right="-57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CB5E00">
              <w:rPr>
                <w:rFonts w:ascii="Calibri" w:hAnsi="Calibri" w:cs="Calibri"/>
                <w:i/>
                <w:sz w:val="16"/>
                <w:szCs w:val="16"/>
              </w:rPr>
              <w:t>Ilość poj.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ind w:left="-57" w:right="-57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CB5E00">
              <w:rPr>
                <w:rFonts w:ascii="Calibri" w:hAnsi="Calibri" w:cs="Calibri"/>
                <w:i/>
                <w:sz w:val="16"/>
                <w:szCs w:val="16"/>
              </w:rPr>
              <w:t xml:space="preserve">Częstotliwość odbiorów                     </w:t>
            </w:r>
          </w:p>
        </w:tc>
        <w:tc>
          <w:tcPr>
            <w:tcW w:w="708" w:type="dxa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76" w:lineRule="auto"/>
              <w:ind w:left="-57" w:right="-57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CB5E00">
              <w:rPr>
                <w:rFonts w:ascii="Calibri" w:hAnsi="Calibri" w:cs="Calibri"/>
                <w:i/>
                <w:kern w:val="0"/>
                <w:sz w:val="14"/>
                <w:szCs w:val="14"/>
                <w:lang w:eastAsia="pl-PL"/>
              </w:rPr>
              <w:t>ilość wywozów (za rok)</w:t>
            </w:r>
          </w:p>
        </w:tc>
        <w:tc>
          <w:tcPr>
            <w:tcW w:w="1276" w:type="dxa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76" w:lineRule="auto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CB5E00">
              <w:rPr>
                <w:rFonts w:ascii="Calibri" w:hAnsi="Calibri" w:cs="Calibri"/>
                <w:i/>
                <w:kern w:val="0"/>
                <w:sz w:val="14"/>
                <w:szCs w:val="14"/>
                <w:lang w:eastAsia="pl-PL"/>
              </w:rPr>
              <w:t>cena jednostkowa BRUTTO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ind w:left="-57" w:right="-57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CB5E00">
              <w:rPr>
                <w:rFonts w:ascii="Calibri" w:hAnsi="Calibri" w:cs="Calibri"/>
                <w:i/>
                <w:sz w:val="16"/>
                <w:szCs w:val="16"/>
              </w:rPr>
              <w:t>Wartość usługi</w:t>
            </w:r>
          </w:p>
          <w:p w:rsidR="00CB5E00" w:rsidRPr="00CB5E00" w:rsidRDefault="00CB5E00" w:rsidP="005432D5">
            <w:pPr>
              <w:tabs>
                <w:tab w:val="left" w:pos="426"/>
              </w:tabs>
              <w:autoSpaceDE w:val="0"/>
              <w:ind w:left="-57" w:right="-57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CB5E00">
              <w:rPr>
                <w:rFonts w:ascii="Calibri" w:hAnsi="Calibri" w:cs="Calibri"/>
                <w:i/>
                <w:sz w:val="16"/>
                <w:szCs w:val="16"/>
              </w:rPr>
              <w:t>za czas trwania umowy</w:t>
            </w:r>
          </w:p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76" w:lineRule="auto"/>
              <w:ind w:left="-57" w:right="-57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CB5E00">
              <w:rPr>
                <w:rFonts w:ascii="Calibri" w:hAnsi="Calibri" w:cs="Calibri"/>
                <w:i/>
                <w:sz w:val="16"/>
                <w:szCs w:val="16"/>
              </w:rPr>
              <w:t>BRUTTO (C x E x F)</w:t>
            </w:r>
          </w:p>
        </w:tc>
      </w:tr>
      <w:tr w:rsidR="00CB5E00" w:rsidRPr="00CB5E00" w:rsidTr="005432D5">
        <w:trPr>
          <w:trHeight w:val="113"/>
        </w:trPr>
        <w:tc>
          <w:tcPr>
            <w:tcW w:w="2835" w:type="dxa"/>
            <w:shd w:val="clear" w:color="auto" w:fill="auto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jc w:val="center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CB5E00">
              <w:rPr>
                <w:rFonts w:ascii="Calibri" w:hAnsi="Calibri" w:cs="Calibri"/>
                <w:b/>
                <w:i/>
                <w:sz w:val="12"/>
                <w:szCs w:val="12"/>
              </w:rPr>
              <w:t>A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jc w:val="center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CB5E00">
              <w:rPr>
                <w:rFonts w:ascii="Calibri" w:hAnsi="Calibri" w:cs="Calibri"/>
                <w:b/>
                <w:i/>
                <w:sz w:val="12"/>
                <w:szCs w:val="12"/>
              </w:rPr>
              <w:t>B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jc w:val="center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CB5E00">
              <w:rPr>
                <w:rFonts w:ascii="Calibri" w:hAnsi="Calibri" w:cs="Calibri"/>
                <w:b/>
                <w:i/>
                <w:sz w:val="12"/>
                <w:szCs w:val="12"/>
              </w:rPr>
              <w:t>C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ind w:left="-57" w:right="-57"/>
              <w:jc w:val="center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CB5E00">
              <w:rPr>
                <w:rFonts w:ascii="Calibri" w:hAnsi="Calibri" w:cs="Calibri"/>
                <w:b/>
                <w:i/>
                <w:sz w:val="12"/>
                <w:szCs w:val="12"/>
              </w:rPr>
              <w:t>D</w:t>
            </w:r>
          </w:p>
        </w:tc>
        <w:tc>
          <w:tcPr>
            <w:tcW w:w="708" w:type="dxa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jc w:val="center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CB5E00">
              <w:rPr>
                <w:rFonts w:ascii="Calibri" w:hAnsi="Calibri" w:cs="Calibri"/>
                <w:b/>
                <w:i/>
                <w:sz w:val="12"/>
                <w:szCs w:val="12"/>
              </w:rPr>
              <w:t>E</w:t>
            </w:r>
          </w:p>
        </w:tc>
        <w:tc>
          <w:tcPr>
            <w:tcW w:w="1276" w:type="dxa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jc w:val="center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CB5E00">
              <w:rPr>
                <w:rFonts w:ascii="Calibri" w:hAnsi="Calibri" w:cs="Calibri"/>
                <w:b/>
                <w:i/>
                <w:sz w:val="12"/>
                <w:szCs w:val="12"/>
              </w:rPr>
              <w:t>F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jc w:val="center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CB5E00">
              <w:rPr>
                <w:rFonts w:ascii="Calibri" w:hAnsi="Calibri" w:cs="Calibri"/>
                <w:b/>
                <w:i/>
                <w:sz w:val="12"/>
                <w:szCs w:val="12"/>
              </w:rPr>
              <w:t>G</w:t>
            </w:r>
          </w:p>
        </w:tc>
      </w:tr>
      <w:tr w:rsidR="00CB5E00" w:rsidRPr="00CB5E00" w:rsidTr="005432D5">
        <w:trPr>
          <w:trHeight w:val="454"/>
        </w:trPr>
        <w:tc>
          <w:tcPr>
            <w:tcW w:w="2835" w:type="dxa"/>
            <w:shd w:val="clear" w:color="auto" w:fill="auto"/>
            <w:vAlign w:val="center"/>
          </w:tcPr>
          <w:p w:rsidR="00CB5E00" w:rsidRPr="00CB5E00" w:rsidRDefault="00CB5E00" w:rsidP="005432D5">
            <w:pPr>
              <w:suppressAutoHyphens w:val="0"/>
              <w:spacing w:line="200" w:lineRule="exact"/>
              <w:ind w:left="-57" w:right="-57"/>
              <w:rPr>
                <w:rFonts w:ascii="Calibri" w:hAnsi="Calibri" w:cs="Calibri"/>
                <w:i/>
                <w:kern w:val="0"/>
                <w:sz w:val="24"/>
                <w:szCs w:val="24"/>
                <w:lang w:eastAsia="pl-PL"/>
              </w:rPr>
            </w:pPr>
            <w:r w:rsidRPr="00CB5E00">
              <w:rPr>
                <w:rFonts w:ascii="Calibri" w:hAnsi="Calibri" w:cs="Calibri"/>
                <w:i/>
                <w:kern w:val="0"/>
                <w:sz w:val="24"/>
                <w:szCs w:val="24"/>
                <w:lang w:eastAsia="pl-PL"/>
              </w:rPr>
              <w:t>zmieszane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CB5E00">
              <w:rPr>
                <w:rFonts w:ascii="Calibri" w:hAnsi="Calibri" w:cs="Calibri"/>
                <w:i/>
                <w:sz w:val="24"/>
                <w:szCs w:val="24"/>
              </w:rPr>
              <w:t>1100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CB5E00">
              <w:rPr>
                <w:rFonts w:ascii="Calibri" w:hAnsi="Calibri" w:cs="Calibri"/>
                <w:i/>
                <w:sz w:val="24"/>
                <w:szCs w:val="24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ind w:left="-57" w:right="-57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CB5E00">
              <w:rPr>
                <w:rFonts w:ascii="Calibri" w:hAnsi="Calibri" w:cs="Calibri"/>
                <w:i/>
                <w:sz w:val="24"/>
                <w:szCs w:val="24"/>
              </w:rPr>
              <w:t>1 x</w:t>
            </w:r>
          </w:p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ind w:left="-57" w:right="-57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CB5E00">
              <w:rPr>
                <w:rFonts w:ascii="Calibri" w:hAnsi="Calibri" w:cs="Calibri"/>
                <w:i/>
                <w:sz w:val="24"/>
                <w:szCs w:val="24"/>
              </w:rPr>
              <w:t>w tygodniu</w:t>
            </w:r>
          </w:p>
        </w:tc>
        <w:tc>
          <w:tcPr>
            <w:tcW w:w="708" w:type="dxa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CB5E00">
              <w:rPr>
                <w:rFonts w:ascii="Calibri" w:hAnsi="Calibri" w:cs="Calibri"/>
                <w:i/>
                <w:sz w:val="24"/>
                <w:szCs w:val="24"/>
              </w:rPr>
              <w:t>52</w:t>
            </w:r>
          </w:p>
        </w:tc>
        <w:tc>
          <w:tcPr>
            <w:tcW w:w="1276" w:type="dxa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CB5E00" w:rsidRPr="00CB5E00" w:rsidTr="005432D5">
        <w:trPr>
          <w:trHeight w:val="454"/>
        </w:trPr>
        <w:tc>
          <w:tcPr>
            <w:tcW w:w="2835" w:type="dxa"/>
            <w:shd w:val="clear" w:color="auto" w:fill="auto"/>
            <w:vAlign w:val="center"/>
          </w:tcPr>
          <w:p w:rsidR="00CB5E00" w:rsidRPr="00CB5E00" w:rsidRDefault="00CB5E00" w:rsidP="005432D5">
            <w:pPr>
              <w:suppressAutoHyphens w:val="0"/>
              <w:spacing w:line="200" w:lineRule="exact"/>
              <w:ind w:left="-57" w:right="-57"/>
              <w:rPr>
                <w:rFonts w:ascii="Calibri" w:hAnsi="Calibri" w:cs="Calibri"/>
                <w:i/>
                <w:kern w:val="0"/>
                <w:sz w:val="24"/>
                <w:szCs w:val="24"/>
                <w:lang w:eastAsia="pl-PL"/>
              </w:rPr>
            </w:pPr>
            <w:r w:rsidRPr="00CB5E00">
              <w:rPr>
                <w:rFonts w:ascii="Calibri" w:hAnsi="Calibri" w:cs="Calibri"/>
                <w:i/>
                <w:kern w:val="0"/>
                <w:sz w:val="24"/>
                <w:szCs w:val="24"/>
                <w:lang w:eastAsia="pl-PL"/>
              </w:rPr>
              <w:t>szkło i opakowania ze szkła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CB5E00">
              <w:rPr>
                <w:rFonts w:ascii="Calibri" w:hAnsi="Calibri" w:cs="Calibri"/>
                <w:i/>
                <w:sz w:val="24"/>
                <w:szCs w:val="24"/>
              </w:rPr>
              <w:t>120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CB5E00">
              <w:rPr>
                <w:rFonts w:ascii="Calibri" w:hAnsi="Calibri" w:cs="Calibri"/>
                <w:i/>
                <w:sz w:val="24"/>
                <w:szCs w:val="24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ind w:left="-57" w:right="-57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CB5E00">
              <w:rPr>
                <w:rFonts w:ascii="Calibri" w:hAnsi="Calibri" w:cs="Calibri"/>
                <w:i/>
                <w:sz w:val="24"/>
                <w:szCs w:val="24"/>
              </w:rPr>
              <w:t xml:space="preserve">1 x </w:t>
            </w:r>
            <w:r w:rsidRPr="00CB5E00">
              <w:rPr>
                <w:rFonts w:ascii="Calibri" w:hAnsi="Calibri" w:cs="Calibri"/>
                <w:i/>
                <w:sz w:val="24"/>
                <w:szCs w:val="24"/>
              </w:rPr>
              <w:br/>
              <w:t>co 4 tygodnie</w:t>
            </w:r>
          </w:p>
        </w:tc>
        <w:tc>
          <w:tcPr>
            <w:tcW w:w="708" w:type="dxa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CB5E00">
              <w:rPr>
                <w:rFonts w:ascii="Calibri" w:hAnsi="Calibri" w:cs="Calibri"/>
                <w:i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CB5E00" w:rsidRPr="00CB5E00" w:rsidTr="005432D5">
        <w:trPr>
          <w:trHeight w:val="454"/>
        </w:trPr>
        <w:tc>
          <w:tcPr>
            <w:tcW w:w="2835" w:type="dxa"/>
            <w:shd w:val="clear" w:color="auto" w:fill="auto"/>
            <w:vAlign w:val="center"/>
          </w:tcPr>
          <w:p w:rsidR="00CB5E00" w:rsidRPr="00CB5E00" w:rsidRDefault="00CB5E00" w:rsidP="005432D5">
            <w:pPr>
              <w:suppressAutoHyphens w:val="0"/>
              <w:spacing w:line="200" w:lineRule="exact"/>
              <w:ind w:left="-57" w:right="-57"/>
              <w:rPr>
                <w:rFonts w:ascii="Calibri" w:hAnsi="Calibri" w:cs="Calibri"/>
                <w:i/>
                <w:kern w:val="0"/>
                <w:sz w:val="24"/>
                <w:szCs w:val="24"/>
                <w:lang w:eastAsia="pl-PL"/>
              </w:rPr>
            </w:pPr>
            <w:r w:rsidRPr="00CB5E00">
              <w:rPr>
                <w:rFonts w:ascii="Calibri" w:hAnsi="Calibri" w:cs="Calibri"/>
                <w:i/>
                <w:kern w:val="0"/>
                <w:sz w:val="24"/>
                <w:szCs w:val="24"/>
                <w:lang w:eastAsia="pl-PL"/>
              </w:rPr>
              <w:t>papier i tektura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CB5E00">
              <w:rPr>
                <w:rFonts w:ascii="Calibri" w:hAnsi="Calibri" w:cs="Calibri"/>
                <w:i/>
                <w:sz w:val="24"/>
                <w:szCs w:val="24"/>
              </w:rPr>
              <w:t>240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CB5E00">
              <w:rPr>
                <w:rFonts w:ascii="Calibri" w:hAnsi="Calibri" w:cs="Calibri"/>
                <w:i/>
                <w:sz w:val="24"/>
                <w:szCs w:val="24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ind w:left="-57" w:right="-57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CB5E00">
              <w:rPr>
                <w:rFonts w:ascii="Calibri" w:hAnsi="Calibri" w:cs="Calibri"/>
                <w:i/>
                <w:sz w:val="24"/>
                <w:szCs w:val="24"/>
              </w:rPr>
              <w:t xml:space="preserve">1 x </w:t>
            </w:r>
            <w:r w:rsidRPr="00CB5E00">
              <w:rPr>
                <w:rFonts w:ascii="Calibri" w:hAnsi="Calibri" w:cs="Calibri"/>
                <w:i/>
                <w:sz w:val="24"/>
                <w:szCs w:val="24"/>
              </w:rPr>
              <w:br/>
              <w:t>co 4 tygodnie</w:t>
            </w:r>
          </w:p>
        </w:tc>
        <w:tc>
          <w:tcPr>
            <w:tcW w:w="708" w:type="dxa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CB5E00">
              <w:rPr>
                <w:rFonts w:ascii="Calibri" w:hAnsi="Calibri" w:cs="Calibri"/>
                <w:i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CB5E00" w:rsidRPr="00CB5E00" w:rsidTr="005432D5">
        <w:trPr>
          <w:trHeight w:val="454"/>
        </w:trPr>
        <w:tc>
          <w:tcPr>
            <w:tcW w:w="2835" w:type="dxa"/>
            <w:shd w:val="clear" w:color="auto" w:fill="auto"/>
            <w:vAlign w:val="center"/>
          </w:tcPr>
          <w:p w:rsidR="00CB5E00" w:rsidRPr="00CB5E00" w:rsidRDefault="00CB5E00" w:rsidP="005432D5">
            <w:pPr>
              <w:suppressAutoHyphens w:val="0"/>
              <w:spacing w:line="200" w:lineRule="exact"/>
              <w:ind w:left="-57" w:right="-57"/>
              <w:rPr>
                <w:rFonts w:ascii="Calibri" w:hAnsi="Calibri" w:cs="Calibri"/>
                <w:i/>
                <w:kern w:val="0"/>
                <w:sz w:val="24"/>
                <w:szCs w:val="24"/>
                <w:lang w:eastAsia="pl-PL"/>
              </w:rPr>
            </w:pPr>
            <w:r w:rsidRPr="00CB5E00">
              <w:rPr>
                <w:rFonts w:ascii="Calibri" w:hAnsi="Calibri" w:cs="Calibri"/>
                <w:i/>
                <w:kern w:val="0"/>
                <w:sz w:val="24"/>
                <w:szCs w:val="24"/>
                <w:lang w:eastAsia="pl-PL"/>
              </w:rPr>
              <w:t>metale, tworzywa sztuczne                      i opakowania wielomateriałowe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CB5E00">
              <w:rPr>
                <w:rFonts w:ascii="Calibri" w:hAnsi="Calibri" w:cs="Calibri"/>
                <w:i/>
                <w:sz w:val="24"/>
                <w:szCs w:val="24"/>
              </w:rPr>
              <w:t>240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CB5E00">
              <w:rPr>
                <w:rFonts w:ascii="Calibri" w:hAnsi="Calibri" w:cs="Calibri"/>
                <w:i/>
                <w:sz w:val="24"/>
                <w:szCs w:val="24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ind w:left="-57" w:right="-57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CB5E00">
              <w:rPr>
                <w:rFonts w:ascii="Calibri" w:hAnsi="Calibri" w:cs="Calibri"/>
                <w:i/>
                <w:sz w:val="24"/>
                <w:szCs w:val="24"/>
              </w:rPr>
              <w:t xml:space="preserve">1 x </w:t>
            </w:r>
            <w:r w:rsidRPr="00CB5E00">
              <w:rPr>
                <w:rFonts w:ascii="Calibri" w:hAnsi="Calibri" w:cs="Calibri"/>
                <w:i/>
                <w:sz w:val="24"/>
                <w:szCs w:val="24"/>
              </w:rPr>
              <w:br/>
              <w:t>co 2 tygodnie</w:t>
            </w:r>
          </w:p>
        </w:tc>
        <w:tc>
          <w:tcPr>
            <w:tcW w:w="708" w:type="dxa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CB5E00">
              <w:rPr>
                <w:rFonts w:ascii="Calibri" w:hAnsi="Calibri" w:cs="Calibri"/>
                <w:i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CB5E00" w:rsidRPr="00CB5E00" w:rsidTr="005432D5">
        <w:trPr>
          <w:trHeight w:val="454"/>
        </w:trPr>
        <w:tc>
          <w:tcPr>
            <w:tcW w:w="2835" w:type="dxa"/>
            <w:shd w:val="clear" w:color="auto" w:fill="auto"/>
            <w:vAlign w:val="center"/>
          </w:tcPr>
          <w:p w:rsidR="00CB5E00" w:rsidRPr="00CB5E00" w:rsidRDefault="00CB5E00" w:rsidP="005432D5">
            <w:pPr>
              <w:suppressAutoHyphens w:val="0"/>
              <w:spacing w:line="200" w:lineRule="exact"/>
              <w:ind w:left="-57" w:right="-57"/>
              <w:rPr>
                <w:rFonts w:ascii="Calibri" w:hAnsi="Calibri" w:cs="Calibri"/>
                <w:i/>
                <w:kern w:val="0"/>
                <w:sz w:val="24"/>
                <w:szCs w:val="24"/>
                <w:lang w:eastAsia="pl-PL"/>
              </w:rPr>
            </w:pPr>
            <w:r w:rsidRPr="00CB5E00">
              <w:rPr>
                <w:rFonts w:ascii="Calibri" w:hAnsi="Calibri" w:cs="Calibri"/>
                <w:i/>
                <w:kern w:val="0"/>
                <w:sz w:val="24"/>
                <w:szCs w:val="24"/>
                <w:lang w:eastAsia="pl-PL"/>
              </w:rPr>
              <w:t>bioodpady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CB5E00">
              <w:rPr>
                <w:rFonts w:ascii="Calibri" w:hAnsi="Calibri" w:cs="Calibri"/>
                <w:i/>
                <w:sz w:val="24"/>
                <w:szCs w:val="24"/>
              </w:rPr>
              <w:t>60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CB5E00">
              <w:rPr>
                <w:rFonts w:ascii="Calibri" w:hAnsi="Calibri" w:cs="Calibri"/>
                <w:i/>
                <w:sz w:val="24"/>
                <w:szCs w:val="24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ind w:left="-57" w:right="-57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CB5E00">
              <w:rPr>
                <w:rFonts w:ascii="Calibri" w:hAnsi="Calibri" w:cs="Calibri"/>
                <w:i/>
                <w:sz w:val="24"/>
                <w:szCs w:val="24"/>
              </w:rPr>
              <w:t xml:space="preserve">1 x </w:t>
            </w:r>
            <w:r w:rsidRPr="00CB5E00">
              <w:rPr>
                <w:rFonts w:ascii="Calibri" w:hAnsi="Calibri" w:cs="Calibri"/>
                <w:i/>
                <w:sz w:val="24"/>
                <w:szCs w:val="24"/>
              </w:rPr>
              <w:br/>
              <w:t>co 2 tygodnie</w:t>
            </w:r>
          </w:p>
        </w:tc>
        <w:tc>
          <w:tcPr>
            <w:tcW w:w="708" w:type="dxa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CB5E00">
              <w:rPr>
                <w:rFonts w:ascii="Calibri" w:hAnsi="Calibri" w:cs="Calibri"/>
                <w:i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CB5E00" w:rsidRPr="00CB5E00" w:rsidTr="005432D5">
        <w:trPr>
          <w:trHeight w:val="454"/>
        </w:trPr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jc w:val="right"/>
              <w:rPr>
                <w:rFonts w:ascii="Calibri" w:hAnsi="Calibri" w:cs="Calibri"/>
                <w:i/>
                <w:sz w:val="24"/>
                <w:szCs w:val="24"/>
              </w:rPr>
            </w:pPr>
            <w:r w:rsidRPr="00CB5E00">
              <w:rPr>
                <w:rFonts w:ascii="Calibri" w:hAnsi="Calibri" w:cs="Calibri"/>
                <w:i/>
                <w:sz w:val="24"/>
                <w:szCs w:val="24"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</w:tbl>
    <w:p w:rsidR="00CB5E00" w:rsidRPr="00CB5E00" w:rsidRDefault="00CB5E00" w:rsidP="00CB5E00">
      <w:pPr>
        <w:shd w:val="clear" w:color="auto" w:fill="FFFFFF"/>
        <w:tabs>
          <w:tab w:val="left" w:pos="426"/>
        </w:tabs>
        <w:autoSpaceDE w:val="0"/>
        <w:spacing w:line="276" w:lineRule="auto"/>
        <w:rPr>
          <w:rFonts w:ascii="Calibri" w:hAnsi="Calibri" w:cs="Calibri"/>
          <w:i/>
          <w:sz w:val="16"/>
          <w:szCs w:val="16"/>
        </w:rPr>
      </w:pPr>
    </w:p>
    <w:p w:rsidR="00CB5E00" w:rsidRPr="00CB5E00" w:rsidRDefault="00CB5E00" w:rsidP="00CB5E00">
      <w:pPr>
        <w:shd w:val="clear" w:color="auto" w:fill="FFFFFF"/>
        <w:tabs>
          <w:tab w:val="left" w:pos="426"/>
        </w:tabs>
        <w:autoSpaceDE w:val="0"/>
        <w:spacing w:line="276" w:lineRule="auto"/>
        <w:rPr>
          <w:rFonts w:ascii="Calibri" w:hAnsi="Calibri" w:cs="Calibri"/>
          <w:i/>
          <w:sz w:val="24"/>
          <w:szCs w:val="24"/>
        </w:rPr>
      </w:pPr>
      <w:r w:rsidRPr="00CB5E00">
        <w:rPr>
          <w:rFonts w:ascii="Calibri" w:hAnsi="Calibri" w:cs="Calibri"/>
          <w:i/>
          <w:sz w:val="24"/>
          <w:szCs w:val="24"/>
        </w:rPr>
        <w:t xml:space="preserve">Szacunkowa wartość wynagrodzenia (suma kwot w kolumnie G): ……………………………… brutto </w:t>
      </w:r>
    </w:p>
    <w:p w:rsidR="00CB5E00" w:rsidRPr="00CB5E00" w:rsidRDefault="00CB5E00" w:rsidP="00CB5E00">
      <w:pPr>
        <w:shd w:val="clear" w:color="auto" w:fill="FFFFFF"/>
        <w:tabs>
          <w:tab w:val="left" w:pos="426"/>
        </w:tabs>
        <w:autoSpaceDE w:val="0"/>
        <w:spacing w:line="276" w:lineRule="auto"/>
        <w:rPr>
          <w:rFonts w:ascii="Calibri" w:hAnsi="Calibri" w:cs="Calibri"/>
          <w:i/>
          <w:sz w:val="24"/>
          <w:szCs w:val="24"/>
        </w:rPr>
      </w:pPr>
      <w:r w:rsidRPr="00CB5E00">
        <w:rPr>
          <w:rFonts w:ascii="Calibri" w:hAnsi="Calibri" w:cs="Calibri"/>
          <w:i/>
          <w:sz w:val="24"/>
          <w:szCs w:val="24"/>
        </w:rPr>
        <w:t>(słownie:…………………………………………………….…………………………………………………………………………)</w:t>
      </w:r>
    </w:p>
    <w:p w:rsidR="00F10405" w:rsidRPr="00CB5E00" w:rsidRDefault="00F10405" w:rsidP="00597EBC">
      <w:pPr>
        <w:shd w:val="clear" w:color="auto" w:fill="FFFFFF"/>
        <w:tabs>
          <w:tab w:val="left" w:pos="426"/>
        </w:tabs>
        <w:autoSpaceDE w:val="0"/>
        <w:spacing w:line="276" w:lineRule="auto"/>
        <w:ind w:left="284"/>
        <w:jc w:val="both"/>
        <w:rPr>
          <w:rFonts w:ascii="Calibri" w:hAnsi="Calibri" w:cs="Calibri"/>
          <w:i/>
          <w:sz w:val="24"/>
          <w:szCs w:val="24"/>
        </w:rPr>
      </w:pPr>
      <w:r w:rsidRPr="00CB5E00">
        <w:rPr>
          <w:rFonts w:ascii="Calibri" w:hAnsi="Calibri" w:cs="Calibri"/>
          <w:i/>
          <w:sz w:val="24"/>
          <w:szCs w:val="24"/>
        </w:rPr>
        <w:t xml:space="preserve">- zgodnie z formularzem ofertowym stanowiącym </w:t>
      </w:r>
      <w:r w:rsidRPr="00CB5E00">
        <w:rPr>
          <w:rFonts w:ascii="Calibri" w:hAnsi="Calibri" w:cs="Calibri"/>
          <w:b/>
          <w:i/>
          <w:sz w:val="24"/>
          <w:szCs w:val="24"/>
        </w:rPr>
        <w:t>załącznik nr …</w:t>
      </w:r>
      <w:r w:rsidRPr="00CB5E00">
        <w:rPr>
          <w:rFonts w:ascii="Calibri" w:hAnsi="Calibri" w:cs="Calibri"/>
          <w:i/>
          <w:sz w:val="24"/>
          <w:szCs w:val="24"/>
        </w:rPr>
        <w:t xml:space="preserve"> do Umowy.</w:t>
      </w:r>
    </w:p>
    <w:p w:rsidR="00CB5E00" w:rsidRPr="00CB5E00" w:rsidRDefault="00CB5E00" w:rsidP="00597EBC">
      <w:pPr>
        <w:shd w:val="clear" w:color="auto" w:fill="FFFFFF"/>
        <w:tabs>
          <w:tab w:val="left" w:pos="426"/>
        </w:tabs>
        <w:autoSpaceDE w:val="0"/>
        <w:spacing w:line="276" w:lineRule="auto"/>
        <w:ind w:left="284"/>
        <w:jc w:val="both"/>
        <w:rPr>
          <w:rFonts w:ascii="Calibri" w:hAnsi="Calibri" w:cs="Calibri"/>
          <w:i/>
          <w:sz w:val="24"/>
          <w:szCs w:val="24"/>
        </w:rPr>
      </w:pPr>
    </w:p>
    <w:p w:rsidR="00CB5E00" w:rsidRPr="00CB5E00" w:rsidRDefault="00CB5E00" w:rsidP="00CB5E00">
      <w:pPr>
        <w:shd w:val="clear" w:color="auto" w:fill="FFFFFF"/>
        <w:tabs>
          <w:tab w:val="left" w:pos="426"/>
        </w:tabs>
        <w:autoSpaceDE w:val="0"/>
        <w:spacing w:line="360" w:lineRule="auto"/>
        <w:jc w:val="both"/>
        <w:rPr>
          <w:rFonts w:ascii="Calibri" w:hAnsi="Calibri"/>
          <w:i/>
          <w:sz w:val="8"/>
          <w:szCs w:val="8"/>
        </w:rPr>
      </w:pPr>
      <w:r w:rsidRPr="00CB5E00">
        <w:rPr>
          <w:rFonts w:ascii="Calibri" w:hAnsi="Calibri"/>
          <w:b/>
          <w:i/>
          <w:sz w:val="24"/>
          <w:szCs w:val="24"/>
        </w:rPr>
        <w:t xml:space="preserve">Część </w:t>
      </w:r>
      <w:r w:rsidRPr="00CB5E00">
        <w:rPr>
          <w:rFonts w:ascii="Calibri" w:hAnsi="Calibri"/>
          <w:b/>
          <w:i/>
          <w:sz w:val="24"/>
          <w:szCs w:val="24"/>
        </w:rPr>
        <w:t>2</w:t>
      </w:r>
      <w:r w:rsidRPr="00CB5E00">
        <w:rPr>
          <w:rFonts w:ascii="Calibri" w:hAnsi="Calibri"/>
          <w:b/>
          <w:i/>
          <w:sz w:val="24"/>
          <w:szCs w:val="24"/>
        </w:rPr>
        <w:t xml:space="preserve"> zamówienia</w:t>
      </w:r>
      <w:r w:rsidRPr="00CB5E00">
        <w:rPr>
          <w:rFonts w:ascii="Calibri" w:hAnsi="Calibri"/>
          <w:i/>
          <w:sz w:val="24"/>
          <w:szCs w:val="24"/>
        </w:rPr>
        <w:t xml:space="preserve"> – </w:t>
      </w:r>
      <w:r w:rsidRPr="00CB5E00">
        <w:rPr>
          <w:rFonts w:ascii="Calibri" w:hAnsi="Calibri" w:cs="Calibri"/>
          <w:i/>
          <w:sz w:val="24"/>
          <w:szCs w:val="24"/>
        </w:rPr>
        <w:t>dla lokalizacji:</w:t>
      </w:r>
      <w:r w:rsidRPr="00CB5E00">
        <w:rPr>
          <w:rFonts w:ascii="Calibri" w:hAnsi="Calibri" w:cs="Calibri"/>
          <w:b/>
          <w:i/>
          <w:sz w:val="24"/>
          <w:szCs w:val="24"/>
        </w:rPr>
        <w:t xml:space="preserve">  </w:t>
      </w:r>
      <w:r w:rsidRPr="00CB5E00">
        <w:rPr>
          <w:rFonts w:ascii="Calibri" w:hAnsi="Calibri"/>
          <w:b/>
          <w:i/>
          <w:sz w:val="24"/>
          <w:szCs w:val="24"/>
        </w:rPr>
        <w:t>Wadowice, ul. Legionów 22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36"/>
        <w:gridCol w:w="425"/>
        <w:gridCol w:w="1533"/>
        <w:gridCol w:w="708"/>
        <w:gridCol w:w="1276"/>
        <w:gridCol w:w="1701"/>
      </w:tblGrid>
      <w:tr w:rsidR="00CB5E00" w:rsidRPr="00CB5E00" w:rsidTr="005432D5">
        <w:trPr>
          <w:trHeight w:val="454"/>
        </w:trPr>
        <w:tc>
          <w:tcPr>
            <w:tcW w:w="2835" w:type="dxa"/>
            <w:shd w:val="clear" w:color="auto" w:fill="auto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ind w:left="-57" w:right="-57"/>
              <w:rPr>
                <w:rFonts w:ascii="Calibri" w:hAnsi="Calibri" w:cs="Calibri"/>
                <w:i/>
                <w:sz w:val="24"/>
                <w:szCs w:val="24"/>
              </w:rPr>
            </w:pPr>
            <w:r w:rsidRPr="00CB5E00">
              <w:rPr>
                <w:rFonts w:ascii="Calibri" w:hAnsi="Calibri" w:cs="Calibri"/>
                <w:i/>
                <w:sz w:val="16"/>
                <w:szCs w:val="16"/>
              </w:rPr>
              <w:t>ODPADY KOMUNALNE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ind w:left="-57" w:right="-57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CB5E00">
              <w:rPr>
                <w:rFonts w:ascii="Calibri" w:hAnsi="Calibri" w:cs="Calibri"/>
                <w:i/>
                <w:sz w:val="16"/>
                <w:szCs w:val="16"/>
              </w:rPr>
              <w:t>Pojemnik (l)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ind w:left="-57" w:right="-57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CB5E00">
              <w:rPr>
                <w:rFonts w:ascii="Calibri" w:hAnsi="Calibri" w:cs="Calibri"/>
                <w:i/>
                <w:sz w:val="16"/>
                <w:szCs w:val="16"/>
              </w:rPr>
              <w:t>Ilość poj.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ind w:left="-57" w:right="-57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CB5E00">
              <w:rPr>
                <w:rFonts w:ascii="Calibri" w:hAnsi="Calibri" w:cs="Calibri"/>
                <w:i/>
                <w:sz w:val="16"/>
                <w:szCs w:val="16"/>
              </w:rPr>
              <w:t xml:space="preserve">Częstotliwość odbiorów                     </w:t>
            </w:r>
          </w:p>
        </w:tc>
        <w:tc>
          <w:tcPr>
            <w:tcW w:w="708" w:type="dxa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76" w:lineRule="auto"/>
              <w:ind w:left="-57" w:right="-57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CB5E00">
              <w:rPr>
                <w:rFonts w:ascii="Calibri" w:hAnsi="Calibri" w:cs="Calibri"/>
                <w:i/>
                <w:kern w:val="0"/>
                <w:sz w:val="14"/>
                <w:szCs w:val="14"/>
                <w:lang w:eastAsia="pl-PL"/>
              </w:rPr>
              <w:t>ilość wywozów (za rok)</w:t>
            </w:r>
          </w:p>
        </w:tc>
        <w:tc>
          <w:tcPr>
            <w:tcW w:w="1276" w:type="dxa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76" w:lineRule="auto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CB5E00">
              <w:rPr>
                <w:rFonts w:ascii="Calibri" w:hAnsi="Calibri" w:cs="Calibri"/>
                <w:i/>
                <w:kern w:val="0"/>
                <w:sz w:val="14"/>
                <w:szCs w:val="14"/>
                <w:lang w:eastAsia="pl-PL"/>
              </w:rPr>
              <w:t>cena jednostkowa BRUTTO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ind w:left="-57" w:right="-57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CB5E00">
              <w:rPr>
                <w:rFonts w:ascii="Calibri" w:hAnsi="Calibri" w:cs="Calibri"/>
                <w:i/>
                <w:sz w:val="16"/>
                <w:szCs w:val="16"/>
              </w:rPr>
              <w:t>Wartość usługi</w:t>
            </w:r>
          </w:p>
          <w:p w:rsidR="00CB5E00" w:rsidRPr="00CB5E00" w:rsidRDefault="00CB5E00" w:rsidP="005432D5">
            <w:pPr>
              <w:tabs>
                <w:tab w:val="left" w:pos="426"/>
              </w:tabs>
              <w:autoSpaceDE w:val="0"/>
              <w:ind w:left="-57" w:right="-57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CB5E00">
              <w:rPr>
                <w:rFonts w:ascii="Calibri" w:hAnsi="Calibri" w:cs="Calibri"/>
                <w:i/>
                <w:sz w:val="16"/>
                <w:szCs w:val="16"/>
              </w:rPr>
              <w:t>za czas trwania umowy</w:t>
            </w:r>
          </w:p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76" w:lineRule="auto"/>
              <w:ind w:left="-57" w:right="-57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CB5E00">
              <w:rPr>
                <w:rFonts w:ascii="Calibri" w:hAnsi="Calibri" w:cs="Calibri"/>
                <w:i/>
                <w:sz w:val="16"/>
                <w:szCs w:val="16"/>
              </w:rPr>
              <w:t>BRUTTO (C x E x F)</w:t>
            </w:r>
          </w:p>
        </w:tc>
      </w:tr>
      <w:tr w:rsidR="00CB5E00" w:rsidRPr="00CB5E00" w:rsidTr="005432D5">
        <w:trPr>
          <w:trHeight w:val="113"/>
        </w:trPr>
        <w:tc>
          <w:tcPr>
            <w:tcW w:w="2835" w:type="dxa"/>
            <w:shd w:val="clear" w:color="auto" w:fill="auto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jc w:val="center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CB5E00">
              <w:rPr>
                <w:rFonts w:ascii="Calibri" w:hAnsi="Calibri" w:cs="Calibri"/>
                <w:b/>
                <w:i/>
                <w:sz w:val="12"/>
                <w:szCs w:val="12"/>
              </w:rPr>
              <w:t>A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jc w:val="center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CB5E00">
              <w:rPr>
                <w:rFonts w:ascii="Calibri" w:hAnsi="Calibri" w:cs="Calibri"/>
                <w:b/>
                <w:i/>
                <w:sz w:val="12"/>
                <w:szCs w:val="12"/>
              </w:rPr>
              <w:t>B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jc w:val="center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CB5E00">
              <w:rPr>
                <w:rFonts w:ascii="Calibri" w:hAnsi="Calibri" w:cs="Calibri"/>
                <w:b/>
                <w:i/>
                <w:sz w:val="12"/>
                <w:szCs w:val="12"/>
              </w:rPr>
              <w:t>C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ind w:left="-57" w:right="-57"/>
              <w:jc w:val="center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CB5E00">
              <w:rPr>
                <w:rFonts w:ascii="Calibri" w:hAnsi="Calibri" w:cs="Calibri"/>
                <w:b/>
                <w:i/>
                <w:sz w:val="12"/>
                <w:szCs w:val="12"/>
              </w:rPr>
              <w:t>D</w:t>
            </w:r>
          </w:p>
        </w:tc>
        <w:tc>
          <w:tcPr>
            <w:tcW w:w="708" w:type="dxa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jc w:val="center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CB5E00">
              <w:rPr>
                <w:rFonts w:ascii="Calibri" w:hAnsi="Calibri" w:cs="Calibri"/>
                <w:b/>
                <w:i/>
                <w:sz w:val="12"/>
                <w:szCs w:val="12"/>
              </w:rPr>
              <w:t>E</w:t>
            </w:r>
          </w:p>
        </w:tc>
        <w:tc>
          <w:tcPr>
            <w:tcW w:w="1276" w:type="dxa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jc w:val="center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CB5E00">
              <w:rPr>
                <w:rFonts w:ascii="Calibri" w:hAnsi="Calibri" w:cs="Calibri"/>
                <w:b/>
                <w:i/>
                <w:sz w:val="12"/>
                <w:szCs w:val="12"/>
              </w:rPr>
              <w:t>F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jc w:val="center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CB5E00">
              <w:rPr>
                <w:rFonts w:ascii="Calibri" w:hAnsi="Calibri" w:cs="Calibri"/>
                <w:b/>
                <w:i/>
                <w:sz w:val="12"/>
                <w:szCs w:val="12"/>
              </w:rPr>
              <w:t>G</w:t>
            </w:r>
          </w:p>
        </w:tc>
      </w:tr>
      <w:tr w:rsidR="00CB5E00" w:rsidRPr="00CB5E00" w:rsidTr="005432D5">
        <w:trPr>
          <w:trHeight w:val="454"/>
        </w:trPr>
        <w:tc>
          <w:tcPr>
            <w:tcW w:w="2835" w:type="dxa"/>
            <w:shd w:val="clear" w:color="auto" w:fill="auto"/>
            <w:vAlign w:val="center"/>
          </w:tcPr>
          <w:p w:rsidR="00CB5E00" w:rsidRPr="00CB5E00" w:rsidRDefault="00CB5E00" w:rsidP="005432D5">
            <w:pPr>
              <w:suppressAutoHyphens w:val="0"/>
              <w:spacing w:line="200" w:lineRule="exact"/>
              <w:ind w:left="-57" w:right="-57"/>
              <w:rPr>
                <w:rFonts w:ascii="Calibri" w:hAnsi="Calibri" w:cs="Calibri"/>
                <w:i/>
                <w:kern w:val="0"/>
                <w:sz w:val="24"/>
                <w:szCs w:val="24"/>
                <w:lang w:eastAsia="pl-PL"/>
              </w:rPr>
            </w:pPr>
            <w:r w:rsidRPr="00CB5E00">
              <w:rPr>
                <w:rFonts w:ascii="Calibri" w:hAnsi="Calibri" w:cs="Calibri"/>
                <w:i/>
                <w:kern w:val="0"/>
                <w:sz w:val="24"/>
                <w:szCs w:val="24"/>
                <w:lang w:eastAsia="pl-PL"/>
              </w:rPr>
              <w:t>zmieszane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CB5E00">
              <w:rPr>
                <w:rFonts w:ascii="Calibri" w:hAnsi="Calibri" w:cs="Calibri"/>
                <w:i/>
                <w:sz w:val="24"/>
                <w:szCs w:val="24"/>
              </w:rPr>
              <w:t>1100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CB5E00">
              <w:rPr>
                <w:rFonts w:ascii="Calibri" w:hAnsi="Calibri" w:cs="Calibri"/>
                <w:i/>
                <w:sz w:val="24"/>
                <w:szCs w:val="24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ind w:left="-57" w:right="-57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CB5E00">
              <w:rPr>
                <w:rFonts w:ascii="Calibri" w:hAnsi="Calibri" w:cs="Calibri"/>
                <w:i/>
                <w:sz w:val="24"/>
                <w:szCs w:val="24"/>
              </w:rPr>
              <w:t>1 x</w:t>
            </w:r>
          </w:p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ind w:left="-57" w:right="-57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CB5E00">
              <w:rPr>
                <w:rFonts w:ascii="Calibri" w:hAnsi="Calibri" w:cs="Calibri"/>
                <w:i/>
                <w:sz w:val="24"/>
                <w:szCs w:val="24"/>
              </w:rPr>
              <w:t>w tygodniu</w:t>
            </w:r>
          </w:p>
        </w:tc>
        <w:tc>
          <w:tcPr>
            <w:tcW w:w="708" w:type="dxa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CB5E00">
              <w:rPr>
                <w:rFonts w:ascii="Calibri" w:hAnsi="Calibri" w:cs="Calibri"/>
                <w:i/>
                <w:sz w:val="24"/>
                <w:szCs w:val="24"/>
              </w:rPr>
              <w:t>52</w:t>
            </w:r>
          </w:p>
        </w:tc>
        <w:tc>
          <w:tcPr>
            <w:tcW w:w="1276" w:type="dxa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CB5E00" w:rsidRPr="00CB5E00" w:rsidTr="005432D5">
        <w:trPr>
          <w:trHeight w:val="454"/>
        </w:trPr>
        <w:tc>
          <w:tcPr>
            <w:tcW w:w="2835" w:type="dxa"/>
            <w:shd w:val="clear" w:color="auto" w:fill="auto"/>
            <w:vAlign w:val="center"/>
          </w:tcPr>
          <w:p w:rsidR="00CB5E00" w:rsidRPr="00CB5E00" w:rsidRDefault="00CB5E00" w:rsidP="005432D5">
            <w:pPr>
              <w:suppressAutoHyphens w:val="0"/>
              <w:spacing w:line="200" w:lineRule="exact"/>
              <w:ind w:left="-57" w:right="-57"/>
              <w:rPr>
                <w:rFonts w:ascii="Calibri" w:hAnsi="Calibri" w:cs="Calibri"/>
                <w:i/>
                <w:kern w:val="0"/>
                <w:sz w:val="24"/>
                <w:szCs w:val="24"/>
                <w:lang w:eastAsia="pl-PL"/>
              </w:rPr>
            </w:pPr>
            <w:r w:rsidRPr="00CB5E00">
              <w:rPr>
                <w:rFonts w:ascii="Calibri" w:hAnsi="Calibri" w:cs="Calibri"/>
                <w:i/>
                <w:kern w:val="0"/>
                <w:sz w:val="24"/>
                <w:szCs w:val="24"/>
                <w:lang w:eastAsia="pl-PL"/>
              </w:rPr>
              <w:t>szkło i opakowania ze szkła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CB5E00">
              <w:rPr>
                <w:rFonts w:ascii="Calibri" w:hAnsi="Calibri" w:cs="Calibri"/>
                <w:i/>
                <w:sz w:val="24"/>
                <w:szCs w:val="24"/>
              </w:rPr>
              <w:t>120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CB5E00">
              <w:rPr>
                <w:rFonts w:ascii="Calibri" w:hAnsi="Calibri" w:cs="Calibri"/>
                <w:i/>
                <w:sz w:val="24"/>
                <w:szCs w:val="24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ind w:left="-57" w:right="-57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CB5E00">
              <w:rPr>
                <w:rFonts w:ascii="Calibri" w:hAnsi="Calibri" w:cs="Calibri"/>
                <w:i/>
                <w:sz w:val="24"/>
                <w:szCs w:val="24"/>
              </w:rPr>
              <w:t xml:space="preserve">1 x </w:t>
            </w:r>
            <w:r w:rsidRPr="00CB5E00">
              <w:rPr>
                <w:rFonts w:ascii="Calibri" w:hAnsi="Calibri" w:cs="Calibri"/>
                <w:i/>
                <w:sz w:val="24"/>
                <w:szCs w:val="24"/>
              </w:rPr>
              <w:br/>
              <w:t>co 4 tygodnie</w:t>
            </w:r>
          </w:p>
        </w:tc>
        <w:tc>
          <w:tcPr>
            <w:tcW w:w="708" w:type="dxa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CB5E00">
              <w:rPr>
                <w:rFonts w:ascii="Calibri" w:hAnsi="Calibri" w:cs="Calibri"/>
                <w:i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CB5E00" w:rsidRPr="00CB5E00" w:rsidTr="005432D5">
        <w:trPr>
          <w:trHeight w:val="454"/>
        </w:trPr>
        <w:tc>
          <w:tcPr>
            <w:tcW w:w="2835" w:type="dxa"/>
            <w:shd w:val="clear" w:color="auto" w:fill="auto"/>
            <w:vAlign w:val="center"/>
          </w:tcPr>
          <w:p w:rsidR="00CB5E00" w:rsidRPr="00CB5E00" w:rsidRDefault="00CB5E00" w:rsidP="005432D5">
            <w:pPr>
              <w:suppressAutoHyphens w:val="0"/>
              <w:spacing w:line="200" w:lineRule="exact"/>
              <w:ind w:left="-57" w:right="-57"/>
              <w:rPr>
                <w:rFonts w:ascii="Calibri" w:hAnsi="Calibri" w:cs="Calibri"/>
                <w:i/>
                <w:kern w:val="0"/>
                <w:sz w:val="24"/>
                <w:szCs w:val="24"/>
                <w:lang w:eastAsia="pl-PL"/>
              </w:rPr>
            </w:pPr>
            <w:r w:rsidRPr="00CB5E00">
              <w:rPr>
                <w:rFonts w:ascii="Calibri" w:hAnsi="Calibri" w:cs="Calibri"/>
                <w:i/>
                <w:kern w:val="0"/>
                <w:sz w:val="24"/>
                <w:szCs w:val="24"/>
                <w:lang w:eastAsia="pl-PL"/>
              </w:rPr>
              <w:t>papier i tektura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CB5E00">
              <w:rPr>
                <w:rFonts w:ascii="Calibri" w:hAnsi="Calibri" w:cs="Calibri"/>
                <w:i/>
                <w:sz w:val="24"/>
                <w:szCs w:val="24"/>
              </w:rPr>
              <w:t>1100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CB5E00">
              <w:rPr>
                <w:rFonts w:ascii="Calibri" w:hAnsi="Calibri" w:cs="Calibri"/>
                <w:i/>
                <w:sz w:val="24"/>
                <w:szCs w:val="24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ind w:left="-57" w:right="-57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CB5E00">
              <w:rPr>
                <w:rFonts w:ascii="Calibri" w:hAnsi="Calibri" w:cs="Calibri"/>
                <w:i/>
                <w:sz w:val="24"/>
                <w:szCs w:val="24"/>
              </w:rPr>
              <w:t xml:space="preserve">1 x </w:t>
            </w:r>
            <w:r w:rsidRPr="00CB5E00">
              <w:rPr>
                <w:rFonts w:ascii="Calibri" w:hAnsi="Calibri" w:cs="Calibri"/>
                <w:i/>
                <w:sz w:val="24"/>
                <w:szCs w:val="24"/>
              </w:rPr>
              <w:br/>
              <w:t>co 2 tygodnie</w:t>
            </w:r>
          </w:p>
        </w:tc>
        <w:tc>
          <w:tcPr>
            <w:tcW w:w="708" w:type="dxa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CB5E00">
              <w:rPr>
                <w:rFonts w:ascii="Calibri" w:hAnsi="Calibri" w:cs="Calibri"/>
                <w:i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CB5E00" w:rsidRPr="00CB5E00" w:rsidTr="005432D5">
        <w:trPr>
          <w:trHeight w:val="454"/>
        </w:trPr>
        <w:tc>
          <w:tcPr>
            <w:tcW w:w="2835" w:type="dxa"/>
            <w:shd w:val="clear" w:color="auto" w:fill="auto"/>
            <w:vAlign w:val="center"/>
          </w:tcPr>
          <w:p w:rsidR="00CB5E00" w:rsidRPr="00CB5E00" w:rsidRDefault="00CB5E00" w:rsidP="005432D5">
            <w:pPr>
              <w:suppressAutoHyphens w:val="0"/>
              <w:spacing w:line="200" w:lineRule="exact"/>
              <w:ind w:left="-57" w:right="-57"/>
              <w:rPr>
                <w:rFonts w:ascii="Calibri" w:hAnsi="Calibri" w:cs="Calibri"/>
                <w:i/>
                <w:kern w:val="0"/>
                <w:sz w:val="24"/>
                <w:szCs w:val="24"/>
                <w:lang w:eastAsia="pl-PL"/>
              </w:rPr>
            </w:pPr>
            <w:r w:rsidRPr="00CB5E00">
              <w:rPr>
                <w:rFonts w:ascii="Calibri" w:hAnsi="Calibri" w:cs="Calibri"/>
                <w:i/>
                <w:kern w:val="0"/>
                <w:sz w:val="24"/>
                <w:szCs w:val="24"/>
                <w:lang w:eastAsia="pl-PL"/>
              </w:rPr>
              <w:t>metale, tworzywa sztuczne                      i opakowania wielomateriałowe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CB5E00">
              <w:rPr>
                <w:rFonts w:ascii="Calibri" w:hAnsi="Calibri" w:cs="Calibri"/>
                <w:i/>
                <w:sz w:val="24"/>
                <w:szCs w:val="24"/>
              </w:rPr>
              <w:t>1100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CB5E00">
              <w:rPr>
                <w:rFonts w:ascii="Calibri" w:hAnsi="Calibri" w:cs="Calibri"/>
                <w:i/>
                <w:sz w:val="24"/>
                <w:szCs w:val="24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ind w:left="-57" w:right="-57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CB5E00">
              <w:rPr>
                <w:rFonts w:ascii="Calibri" w:hAnsi="Calibri" w:cs="Calibri"/>
                <w:i/>
                <w:sz w:val="24"/>
                <w:szCs w:val="24"/>
              </w:rPr>
              <w:t xml:space="preserve">1 x </w:t>
            </w:r>
            <w:r w:rsidRPr="00CB5E00">
              <w:rPr>
                <w:rFonts w:ascii="Calibri" w:hAnsi="Calibri" w:cs="Calibri"/>
                <w:i/>
                <w:sz w:val="24"/>
                <w:szCs w:val="24"/>
              </w:rPr>
              <w:br/>
              <w:t>co 2 tygodnie</w:t>
            </w:r>
          </w:p>
        </w:tc>
        <w:tc>
          <w:tcPr>
            <w:tcW w:w="708" w:type="dxa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CB5E00">
              <w:rPr>
                <w:rFonts w:ascii="Calibri" w:hAnsi="Calibri" w:cs="Calibri"/>
                <w:i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CB5E00" w:rsidRPr="00CB5E00" w:rsidTr="005432D5">
        <w:trPr>
          <w:trHeight w:val="454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CB5E00" w:rsidRPr="00CB5E00" w:rsidRDefault="00CB5E00" w:rsidP="005432D5">
            <w:pPr>
              <w:suppressAutoHyphens w:val="0"/>
              <w:spacing w:line="200" w:lineRule="exact"/>
              <w:ind w:left="-57" w:right="-57"/>
              <w:rPr>
                <w:rFonts w:ascii="Calibri" w:hAnsi="Calibri" w:cs="Calibri"/>
                <w:i/>
                <w:kern w:val="0"/>
                <w:sz w:val="24"/>
                <w:szCs w:val="24"/>
                <w:lang w:eastAsia="pl-PL"/>
              </w:rPr>
            </w:pPr>
            <w:r w:rsidRPr="00CB5E00">
              <w:rPr>
                <w:rFonts w:ascii="Calibri" w:hAnsi="Calibri" w:cs="Calibri"/>
                <w:i/>
                <w:kern w:val="0"/>
                <w:sz w:val="24"/>
                <w:szCs w:val="24"/>
                <w:lang w:eastAsia="pl-PL"/>
              </w:rPr>
              <w:t>bioodpady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CB5E00">
              <w:rPr>
                <w:rFonts w:ascii="Calibri" w:hAnsi="Calibri" w:cs="Calibri"/>
                <w:i/>
                <w:sz w:val="24"/>
                <w:szCs w:val="24"/>
              </w:rPr>
              <w:t>120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CB5E00">
              <w:rPr>
                <w:rFonts w:ascii="Calibri" w:hAnsi="Calibri" w:cs="Calibri"/>
                <w:i/>
                <w:sz w:val="24"/>
                <w:szCs w:val="24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ind w:left="-57" w:right="-57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CB5E00">
              <w:rPr>
                <w:rFonts w:ascii="Calibri" w:hAnsi="Calibri" w:cs="Calibri"/>
                <w:i/>
                <w:sz w:val="24"/>
                <w:szCs w:val="24"/>
              </w:rPr>
              <w:t>1 x w m-cu</w:t>
            </w:r>
            <w:r w:rsidRPr="00CB5E00">
              <w:rPr>
                <w:rFonts w:ascii="Calibri" w:hAnsi="Calibri" w:cs="Calibri"/>
                <w:i/>
                <w:sz w:val="24"/>
                <w:szCs w:val="24"/>
              </w:rPr>
              <w:br/>
              <w:t>(I-III, XI, XII)</w:t>
            </w:r>
          </w:p>
        </w:tc>
        <w:tc>
          <w:tcPr>
            <w:tcW w:w="708" w:type="dxa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CB5E00">
              <w:rPr>
                <w:rFonts w:ascii="Calibri" w:hAnsi="Calibri" w:cs="Calibri"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CB5E00" w:rsidRPr="00CB5E00" w:rsidTr="005432D5">
        <w:trPr>
          <w:trHeight w:val="454"/>
        </w:trPr>
        <w:tc>
          <w:tcPr>
            <w:tcW w:w="2835" w:type="dxa"/>
            <w:vMerge/>
            <w:shd w:val="clear" w:color="auto" w:fill="auto"/>
            <w:vAlign w:val="center"/>
          </w:tcPr>
          <w:p w:rsidR="00CB5E00" w:rsidRPr="00CB5E00" w:rsidRDefault="00CB5E00" w:rsidP="005432D5">
            <w:pPr>
              <w:suppressAutoHyphens w:val="0"/>
              <w:spacing w:line="200" w:lineRule="exact"/>
              <w:ind w:left="-57" w:right="-57"/>
              <w:rPr>
                <w:rFonts w:ascii="Calibri" w:hAnsi="Calibri" w:cs="Calibri"/>
                <w:i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ind w:left="-57" w:right="-57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CB5E00">
              <w:rPr>
                <w:rFonts w:ascii="Calibri" w:hAnsi="Calibri" w:cs="Calibri"/>
                <w:i/>
                <w:sz w:val="24"/>
                <w:szCs w:val="24"/>
              </w:rPr>
              <w:t>1 x co 2 tyg.</w:t>
            </w:r>
          </w:p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ind w:left="-57" w:right="-57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CB5E00">
              <w:rPr>
                <w:rFonts w:ascii="Calibri" w:hAnsi="Calibri" w:cs="Calibri"/>
                <w:i/>
                <w:sz w:val="24"/>
                <w:szCs w:val="24"/>
              </w:rPr>
              <w:t>(IV- X)</w:t>
            </w:r>
          </w:p>
        </w:tc>
        <w:tc>
          <w:tcPr>
            <w:tcW w:w="708" w:type="dxa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CB5E00">
              <w:rPr>
                <w:rFonts w:ascii="Calibri" w:hAnsi="Calibri" w:cs="Calibri"/>
                <w:i/>
                <w:sz w:val="24"/>
                <w:szCs w:val="24"/>
              </w:rPr>
              <w:t>15</w:t>
            </w:r>
          </w:p>
        </w:tc>
        <w:tc>
          <w:tcPr>
            <w:tcW w:w="1276" w:type="dxa"/>
            <w:vMerge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CB5E00" w:rsidRPr="00CB5E00" w:rsidTr="005432D5">
        <w:trPr>
          <w:trHeight w:val="454"/>
        </w:trPr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jc w:val="right"/>
              <w:rPr>
                <w:rFonts w:ascii="Calibri" w:hAnsi="Calibri" w:cs="Calibri"/>
                <w:i/>
                <w:sz w:val="24"/>
                <w:szCs w:val="24"/>
              </w:rPr>
            </w:pPr>
            <w:r w:rsidRPr="00CB5E00">
              <w:rPr>
                <w:rFonts w:ascii="Calibri" w:hAnsi="Calibri" w:cs="Calibri"/>
                <w:i/>
                <w:sz w:val="24"/>
                <w:szCs w:val="24"/>
              </w:rPr>
              <w:lastRenderedPageBreak/>
              <w:t>RAZEM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5E00" w:rsidRPr="00CB5E00" w:rsidRDefault="00CB5E00" w:rsidP="005432D5">
            <w:pPr>
              <w:tabs>
                <w:tab w:val="left" w:pos="426"/>
              </w:tabs>
              <w:autoSpaceDE w:val="0"/>
              <w:spacing w:line="200" w:lineRule="exact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</w:tbl>
    <w:p w:rsidR="00CB5E00" w:rsidRPr="00CB5E00" w:rsidRDefault="00CB5E00" w:rsidP="00CB5E00">
      <w:pPr>
        <w:shd w:val="clear" w:color="auto" w:fill="FFFFFF"/>
        <w:tabs>
          <w:tab w:val="left" w:pos="426"/>
        </w:tabs>
        <w:autoSpaceDE w:val="0"/>
        <w:spacing w:line="276" w:lineRule="auto"/>
        <w:rPr>
          <w:rFonts w:ascii="Calibri" w:hAnsi="Calibri" w:cs="Calibri"/>
          <w:i/>
          <w:sz w:val="16"/>
          <w:szCs w:val="16"/>
        </w:rPr>
      </w:pPr>
    </w:p>
    <w:p w:rsidR="00CB5E00" w:rsidRPr="00CB5E00" w:rsidRDefault="00CB5E00" w:rsidP="00CB5E00">
      <w:pPr>
        <w:shd w:val="clear" w:color="auto" w:fill="FFFFFF"/>
        <w:tabs>
          <w:tab w:val="left" w:pos="426"/>
        </w:tabs>
        <w:autoSpaceDE w:val="0"/>
        <w:spacing w:line="276" w:lineRule="auto"/>
        <w:rPr>
          <w:rFonts w:ascii="Calibri" w:hAnsi="Calibri" w:cs="Calibri"/>
          <w:i/>
          <w:sz w:val="24"/>
          <w:szCs w:val="24"/>
        </w:rPr>
      </w:pPr>
      <w:r w:rsidRPr="00CB5E00">
        <w:rPr>
          <w:rFonts w:ascii="Calibri" w:hAnsi="Calibri" w:cs="Calibri"/>
          <w:i/>
          <w:sz w:val="24"/>
          <w:szCs w:val="24"/>
        </w:rPr>
        <w:t xml:space="preserve">Szacunkowa wartość wynagrodzenia (suma kwot w kolumnie G): ……………………………… brutto </w:t>
      </w:r>
    </w:p>
    <w:p w:rsidR="00CB5E00" w:rsidRPr="00CB5E00" w:rsidRDefault="00CB5E00" w:rsidP="00CB5E00">
      <w:pPr>
        <w:shd w:val="clear" w:color="auto" w:fill="FFFFFF"/>
        <w:tabs>
          <w:tab w:val="left" w:pos="426"/>
        </w:tabs>
        <w:autoSpaceDE w:val="0"/>
        <w:spacing w:line="276" w:lineRule="auto"/>
        <w:rPr>
          <w:rFonts w:ascii="Calibri" w:hAnsi="Calibri" w:cs="Calibri"/>
          <w:i/>
          <w:sz w:val="24"/>
          <w:szCs w:val="24"/>
        </w:rPr>
      </w:pPr>
      <w:r w:rsidRPr="00CB5E00">
        <w:rPr>
          <w:rFonts w:ascii="Calibri" w:hAnsi="Calibri" w:cs="Calibri"/>
          <w:i/>
          <w:sz w:val="24"/>
          <w:szCs w:val="24"/>
        </w:rPr>
        <w:t>(słownie:…………………………………………………….…………………………………………………………………………)</w:t>
      </w:r>
    </w:p>
    <w:p w:rsidR="00CB5E00" w:rsidRPr="00CB5E00" w:rsidRDefault="00CB5E00" w:rsidP="00CB5E00">
      <w:pPr>
        <w:shd w:val="clear" w:color="auto" w:fill="FFFFFF"/>
        <w:tabs>
          <w:tab w:val="left" w:pos="426"/>
        </w:tabs>
        <w:autoSpaceDE w:val="0"/>
        <w:spacing w:line="276" w:lineRule="auto"/>
        <w:jc w:val="both"/>
        <w:rPr>
          <w:rFonts w:ascii="Calibri" w:hAnsi="Calibri" w:cs="Calibri"/>
          <w:i/>
          <w:sz w:val="24"/>
          <w:szCs w:val="24"/>
        </w:rPr>
      </w:pPr>
      <w:r w:rsidRPr="00CB5E00">
        <w:rPr>
          <w:rFonts w:ascii="Calibri" w:hAnsi="Calibri" w:cs="Calibri"/>
          <w:i/>
          <w:sz w:val="24"/>
          <w:szCs w:val="24"/>
        </w:rPr>
        <w:t xml:space="preserve">- zgodnie z formularzem ofertowym stanowiącym </w:t>
      </w:r>
      <w:r w:rsidRPr="00CB5E00">
        <w:rPr>
          <w:rFonts w:ascii="Calibri" w:hAnsi="Calibri" w:cs="Calibri"/>
          <w:b/>
          <w:i/>
          <w:sz w:val="24"/>
          <w:szCs w:val="24"/>
        </w:rPr>
        <w:t>załącznik nr</w:t>
      </w:r>
      <w:r w:rsidRPr="00CB5E00">
        <w:rPr>
          <w:rFonts w:ascii="Calibri" w:hAnsi="Calibri" w:cs="Calibri"/>
          <w:i/>
          <w:sz w:val="24"/>
          <w:szCs w:val="24"/>
        </w:rPr>
        <w:t xml:space="preserve"> … do Umowy.</w:t>
      </w:r>
    </w:p>
    <w:p w:rsidR="00CB5E00" w:rsidRDefault="00CB5E00" w:rsidP="00597EBC">
      <w:pPr>
        <w:shd w:val="clear" w:color="auto" w:fill="FFFFFF"/>
        <w:tabs>
          <w:tab w:val="left" w:pos="426"/>
        </w:tabs>
        <w:autoSpaceDE w:val="0"/>
        <w:spacing w:line="276" w:lineRule="auto"/>
        <w:ind w:left="284"/>
        <w:jc w:val="both"/>
        <w:rPr>
          <w:rFonts w:ascii="Calibri" w:hAnsi="Calibri" w:cs="Calibri"/>
          <w:sz w:val="24"/>
          <w:szCs w:val="24"/>
        </w:rPr>
      </w:pPr>
    </w:p>
    <w:p w:rsidR="00CB5E00" w:rsidRPr="00C9538D" w:rsidRDefault="00CB5E00" w:rsidP="00597EBC">
      <w:pPr>
        <w:shd w:val="clear" w:color="auto" w:fill="FFFFFF"/>
        <w:tabs>
          <w:tab w:val="left" w:pos="426"/>
        </w:tabs>
        <w:autoSpaceDE w:val="0"/>
        <w:spacing w:line="276" w:lineRule="auto"/>
        <w:ind w:left="284"/>
        <w:jc w:val="both"/>
        <w:rPr>
          <w:rFonts w:ascii="Calibri" w:hAnsi="Calibri" w:cs="Calibri"/>
          <w:sz w:val="24"/>
          <w:szCs w:val="24"/>
        </w:rPr>
      </w:pPr>
    </w:p>
    <w:p w:rsidR="00E0256D" w:rsidRPr="00C9538D" w:rsidRDefault="00E0256D" w:rsidP="00EB4F8D">
      <w:pPr>
        <w:pStyle w:val="Akapitzlist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spacing w:after="0" w:line="276" w:lineRule="auto"/>
        <w:ind w:left="357" w:hanging="357"/>
        <w:contextualSpacing w:val="0"/>
        <w:jc w:val="both"/>
        <w:rPr>
          <w:rFonts w:ascii="Calibri" w:hAnsi="Calibri"/>
          <w:sz w:val="24"/>
          <w:szCs w:val="24"/>
        </w:rPr>
      </w:pPr>
      <w:r w:rsidRPr="00C9538D">
        <w:rPr>
          <w:rFonts w:ascii="Calibri" w:hAnsi="Calibri"/>
          <w:sz w:val="24"/>
          <w:szCs w:val="24"/>
        </w:rPr>
        <w:t xml:space="preserve">Ceny jednostkowe brutto ustalone w ust. 1 uwzględniają wszystkie koszty związane </w:t>
      </w:r>
      <w:r w:rsidRPr="00C9538D">
        <w:rPr>
          <w:rFonts w:ascii="Calibri" w:hAnsi="Calibri"/>
          <w:sz w:val="24"/>
          <w:szCs w:val="24"/>
        </w:rPr>
        <w:br/>
        <w:t>z realizacja przedmiotu Umowy, w tym wartość należnego podatku od towarów i usług (VAT), są ostateczne i obowiązują przez czas trwania Umowy – z zastrzeżeniem ust. 3.</w:t>
      </w:r>
    </w:p>
    <w:p w:rsidR="00E0256D" w:rsidRPr="00C9538D" w:rsidRDefault="00E0256D" w:rsidP="00E0256D">
      <w:pPr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spacing w:line="276" w:lineRule="auto"/>
        <w:jc w:val="both"/>
        <w:rPr>
          <w:rFonts w:ascii="Calibri" w:hAnsi="Calibri"/>
          <w:sz w:val="24"/>
          <w:szCs w:val="24"/>
        </w:rPr>
      </w:pPr>
      <w:r w:rsidRPr="00C9538D">
        <w:rPr>
          <w:rFonts w:ascii="Calibri" w:hAnsi="Calibri"/>
          <w:sz w:val="24"/>
          <w:szCs w:val="24"/>
        </w:rPr>
        <w:t xml:space="preserve">Cena jednostkowa brutto ustalona za pojemnik/worek może ulec zmianie jedynie </w:t>
      </w:r>
      <w:r w:rsidRPr="00C9538D">
        <w:rPr>
          <w:rFonts w:ascii="Calibri" w:hAnsi="Calibri"/>
          <w:sz w:val="24"/>
          <w:szCs w:val="24"/>
        </w:rPr>
        <w:br/>
        <w:t>w przypadku ustawowej zmiany wysokości stawki podatku od towarów i usług</w:t>
      </w:r>
      <w:r w:rsidR="00521ECD" w:rsidRPr="00C9538D">
        <w:rPr>
          <w:rFonts w:ascii="Calibri" w:hAnsi="Calibri"/>
          <w:sz w:val="24"/>
          <w:szCs w:val="24"/>
        </w:rPr>
        <w:t xml:space="preserve"> (VAT)</w:t>
      </w:r>
      <w:r w:rsidRPr="00C9538D">
        <w:rPr>
          <w:rFonts w:ascii="Calibri" w:hAnsi="Calibri"/>
          <w:sz w:val="24"/>
          <w:szCs w:val="24"/>
        </w:rPr>
        <w:t>.</w:t>
      </w:r>
    </w:p>
    <w:p w:rsidR="00521ECD" w:rsidRPr="00C9538D" w:rsidRDefault="00521ECD" w:rsidP="00521ECD">
      <w:pPr>
        <w:pStyle w:val="Akapitzlist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spacing w:after="0" w:line="276" w:lineRule="auto"/>
        <w:contextualSpacing w:val="0"/>
        <w:jc w:val="both"/>
        <w:rPr>
          <w:rFonts w:ascii="Calibri" w:hAnsi="Calibri"/>
          <w:sz w:val="24"/>
          <w:szCs w:val="24"/>
        </w:rPr>
      </w:pPr>
      <w:r w:rsidRPr="00C9538D">
        <w:rPr>
          <w:rFonts w:ascii="Calibri" w:hAnsi="Calibri"/>
          <w:sz w:val="24"/>
          <w:szCs w:val="24"/>
        </w:rPr>
        <w:t>Zamawiający zapłaci Wykonawcy należne wynagrodzenie za usługę, które stanowić będzie iloczyn ilości faktycznie odebranych odpadów komunalnych (w poszczególnych frakcjach), częstotliwości ich odbioru oraz  cen jednostkowych za pojemnik/worek.</w:t>
      </w:r>
    </w:p>
    <w:p w:rsidR="00521ECD" w:rsidRPr="00C9538D" w:rsidRDefault="00377BFF" w:rsidP="00521ECD">
      <w:pPr>
        <w:pStyle w:val="Akapitzlist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spacing w:after="0" w:line="276" w:lineRule="auto"/>
        <w:ind w:left="357" w:hanging="357"/>
        <w:contextualSpacing w:val="0"/>
        <w:jc w:val="both"/>
        <w:rPr>
          <w:rFonts w:ascii="Calibri" w:hAnsi="Calibri"/>
          <w:sz w:val="24"/>
          <w:szCs w:val="24"/>
        </w:rPr>
      </w:pPr>
      <w:r w:rsidRPr="00C9538D">
        <w:rPr>
          <w:rFonts w:ascii="Calibri" w:hAnsi="Calibri"/>
          <w:sz w:val="24"/>
          <w:szCs w:val="24"/>
        </w:rPr>
        <w:t xml:space="preserve">Zamawiający zastrzega, że </w:t>
      </w:r>
      <w:r w:rsidR="00521ECD" w:rsidRPr="00C9538D">
        <w:rPr>
          <w:rFonts w:ascii="Calibri" w:hAnsi="Calibri"/>
          <w:sz w:val="24"/>
          <w:szCs w:val="24"/>
        </w:rPr>
        <w:t>łączna wartość wynagrodzenia podana w ust. 1 ma</w:t>
      </w:r>
      <w:r w:rsidRPr="00C9538D">
        <w:rPr>
          <w:rFonts w:ascii="Calibri" w:hAnsi="Calibri"/>
          <w:sz w:val="24"/>
          <w:szCs w:val="24"/>
        </w:rPr>
        <w:t xml:space="preserve"> </w:t>
      </w:r>
      <w:r w:rsidR="005E59DD" w:rsidRPr="00C9538D">
        <w:rPr>
          <w:rFonts w:ascii="Calibri" w:hAnsi="Calibri"/>
          <w:sz w:val="24"/>
          <w:szCs w:val="24"/>
        </w:rPr>
        <w:t xml:space="preserve">wyłącznie charakter szacunkowy, </w:t>
      </w:r>
      <w:r w:rsidR="00597EBC">
        <w:rPr>
          <w:rFonts w:ascii="Calibri" w:hAnsi="Calibri"/>
          <w:sz w:val="24"/>
          <w:szCs w:val="24"/>
        </w:rPr>
        <w:t xml:space="preserve">ze względu na to, że </w:t>
      </w:r>
      <w:r w:rsidRPr="00C9538D">
        <w:rPr>
          <w:rFonts w:ascii="Calibri" w:hAnsi="Calibri"/>
          <w:sz w:val="24"/>
          <w:szCs w:val="24"/>
        </w:rPr>
        <w:t xml:space="preserve">rzeczywista ilość odpadów komunalnych, jak </w:t>
      </w:r>
      <w:r w:rsidR="00AE5DC3">
        <w:rPr>
          <w:rFonts w:ascii="Calibri" w:hAnsi="Calibri"/>
          <w:sz w:val="24"/>
          <w:szCs w:val="24"/>
        </w:rPr>
        <w:t>i </w:t>
      </w:r>
      <w:r w:rsidR="00521ECD" w:rsidRPr="00C9538D">
        <w:rPr>
          <w:rFonts w:ascii="Calibri" w:hAnsi="Calibri"/>
          <w:sz w:val="24"/>
          <w:szCs w:val="24"/>
        </w:rPr>
        <w:t xml:space="preserve">częstotliwość ich wywozu </w:t>
      </w:r>
      <w:r w:rsidRPr="00C9538D">
        <w:rPr>
          <w:rFonts w:ascii="Calibri" w:hAnsi="Calibri"/>
          <w:sz w:val="24"/>
          <w:szCs w:val="24"/>
        </w:rPr>
        <w:t xml:space="preserve">może ulec zmianie, w zależności od aktualnego zapotrzebowania zgłaszanego dla </w:t>
      </w:r>
      <w:r w:rsidR="00BC6470" w:rsidRPr="00C9538D">
        <w:rPr>
          <w:rFonts w:ascii="Calibri" w:hAnsi="Calibri"/>
          <w:sz w:val="24"/>
          <w:szCs w:val="24"/>
        </w:rPr>
        <w:t xml:space="preserve">danej </w:t>
      </w:r>
      <w:r w:rsidR="00597EBC">
        <w:rPr>
          <w:rFonts w:ascii="Calibri" w:hAnsi="Calibri"/>
          <w:sz w:val="24"/>
          <w:szCs w:val="24"/>
        </w:rPr>
        <w:t>lokalizacji. Zmiany, o których mowa w nin. ustępie</w:t>
      </w:r>
      <w:r w:rsidR="00521ECD" w:rsidRPr="00C9538D">
        <w:rPr>
          <w:rFonts w:ascii="Calibri" w:hAnsi="Calibri"/>
          <w:sz w:val="24"/>
          <w:szCs w:val="24"/>
        </w:rPr>
        <w:t xml:space="preserve"> </w:t>
      </w:r>
      <w:r w:rsidR="003511B9" w:rsidRPr="00C9538D">
        <w:rPr>
          <w:rFonts w:ascii="Calibri" w:hAnsi="Calibri"/>
          <w:sz w:val="24"/>
          <w:szCs w:val="24"/>
        </w:rPr>
        <w:t>nie wymaga</w:t>
      </w:r>
      <w:r w:rsidR="00597EBC">
        <w:rPr>
          <w:rFonts w:ascii="Calibri" w:hAnsi="Calibri"/>
          <w:sz w:val="24"/>
          <w:szCs w:val="24"/>
        </w:rPr>
        <w:t>ją</w:t>
      </w:r>
      <w:r w:rsidR="003511B9" w:rsidRPr="00C9538D">
        <w:rPr>
          <w:rFonts w:ascii="Calibri" w:hAnsi="Calibri"/>
          <w:sz w:val="24"/>
          <w:szCs w:val="24"/>
        </w:rPr>
        <w:t xml:space="preserve"> aneksu do </w:t>
      </w:r>
      <w:r w:rsidR="00EB4F8D" w:rsidRPr="00C9538D">
        <w:rPr>
          <w:rFonts w:ascii="Calibri" w:hAnsi="Calibri"/>
          <w:sz w:val="24"/>
          <w:szCs w:val="24"/>
        </w:rPr>
        <w:t>U</w:t>
      </w:r>
      <w:r w:rsidR="00EB5257" w:rsidRPr="00C9538D">
        <w:rPr>
          <w:rFonts w:ascii="Calibri" w:hAnsi="Calibri"/>
          <w:sz w:val="24"/>
          <w:szCs w:val="24"/>
        </w:rPr>
        <w:t xml:space="preserve">mowy, </w:t>
      </w:r>
      <w:r w:rsidR="003511B9" w:rsidRPr="00C9538D">
        <w:rPr>
          <w:rFonts w:ascii="Calibri" w:hAnsi="Calibri"/>
          <w:sz w:val="24"/>
          <w:szCs w:val="24"/>
        </w:rPr>
        <w:t>a należność z tytułu ww. zmiany zostanie odpowiednio rozliczona przez Wykonawcę.</w:t>
      </w:r>
    </w:p>
    <w:p w:rsidR="0031159F" w:rsidRPr="00C9538D" w:rsidRDefault="0031159F" w:rsidP="00BE072A">
      <w:pPr>
        <w:pStyle w:val="Akapitzlist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spacing w:after="0" w:line="276" w:lineRule="auto"/>
        <w:contextualSpacing w:val="0"/>
        <w:jc w:val="both"/>
        <w:rPr>
          <w:rFonts w:ascii="Calibri" w:hAnsi="Calibri"/>
          <w:sz w:val="24"/>
          <w:szCs w:val="24"/>
        </w:rPr>
      </w:pPr>
      <w:r w:rsidRPr="00C9538D">
        <w:rPr>
          <w:rFonts w:ascii="Calibri" w:hAnsi="Calibri"/>
          <w:sz w:val="24"/>
          <w:szCs w:val="24"/>
        </w:rPr>
        <w:t>Obniżenia łącznej wartości wynagrodzenia wynikającego z Umowy</w:t>
      </w:r>
      <w:r w:rsidR="00DE35D4" w:rsidRPr="00C9538D">
        <w:rPr>
          <w:rFonts w:ascii="Calibri" w:hAnsi="Calibri"/>
          <w:sz w:val="24"/>
          <w:szCs w:val="24"/>
        </w:rPr>
        <w:t xml:space="preserve"> w związku ze zmianą, </w:t>
      </w:r>
      <w:r w:rsidR="00DE35D4" w:rsidRPr="00C9538D">
        <w:rPr>
          <w:rFonts w:ascii="Calibri" w:hAnsi="Calibri"/>
          <w:sz w:val="24"/>
          <w:szCs w:val="24"/>
        </w:rPr>
        <w:br/>
        <w:t xml:space="preserve">o której mowa w ust. 5 </w:t>
      </w:r>
      <w:r w:rsidRPr="00C9538D">
        <w:rPr>
          <w:rFonts w:ascii="Calibri" w:hAnsi="Calibri"/>
          <w:sz w:val="24"/>
          <w:szCs w:val="24"/>
        </w:rPr>
        <w:t>nie może być wyższe niż 30% wartości szacunkowej</w:t>
      </w:r>
      <w:r w:rsidR="00597EBC">
        <w:rPr>
          <w:rFonts w:ascii="Calibri" w:hAnsi="Calibri"/>
          <w:sz w:val="24"/>
          <w:szCs w:val="24"/>
        </w:rPr>
        <w:t xml:space="preserve"> wynagrodzenia</w:t>
      </w:r>
      <w:r w:rsidRPr="00C9538D">
        <w:rPr>
          <w:rFonts w:ascii="Calibri" w:hAnsi="Calibri"/>
          <w:sz w:val="24"/>
          <w:szCs w:val="24"/>
        </w:rPr>
        <w:t xml:space="preserve">, </w:t>
      </w:r>
      <w:r w:rsidR="00DE35D4" w:rsidRPr="00C9538D">
        <w:rPr>
          <w:rFonts w:ascii="Calibri" w:hAnsi="Calibri"/>
          <w:sz w:val="24"/>
          <w:szCs w:val="24"/>
        </w:rPr>
        <w:t xml:space="preserve">określonej w </w:t>
      </w:r>
      <w:r w:rsidRPr="00C9538D">
        <w:rPr>
          <w:rFonts w:ascii="Calibri" w:hAnsi="Calibri"/>
          <w:sz w:val="24"/>
          <w:szCs w:val="24"/>
        </w:rPr>
        <w:t xml:space="preserve"> ust. </w:t>
      </w:r>
      <w:r w:rsidR="00DE35D4" w:rsidRPr="00C9538D">
        <w:rPr>
          <w:rFonts w:ascii="Calibri" w:hAnsi="Calibri"/>
          <w:sz w:val="24"/>
          <w:szCs w:val="24"/>
        </w:rPr>
        <w:t>1.</w:t>
      </w:r>
    </w:p>
    <w:p w:rsidR="00205EE5" w:rsidRPr="00C9538D" w:rsidRDefault="00BC6470" w:rsidP="00205EE5">
      <w:pPr>
        <w:pStyle w:val="Akapitzlist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spacing w:after="0" w:line="276" w:lineRule="auto"/>
        <w:contextualSpacing w:val="0"/>
        <w:jc w:val="both"/>
        <w:rPr>
          <w:rFonts w:ascii="Calibri" w:hAnsi="Calibri"/>
          <w:sz w:val="24"/>
          <w:szCs w:val="24"/>
        </w:rPr>
      </w:pPr>
      <w:r w:rsidRPr="00C9538D">
        <w:rPr>
          <w:rFonts w:ascii="Calibri" w:hAnsi="Calibri"/>
          <w:sz w:val="24"/>
          <w:szCs w:val="24"/>
        </w:rPr>
        <w:t>Wykonawcy nie przysługują żadne roszczenia w przypadku mniejszej, niż oszacowana, ilości odpadów odebranych i przekazanych do zagospodarowania.</w:t>
      </w:r>
    </w:p>
    <w:p w:rsidR="00205EE5" w:rsidRPr="00C9538D" w:rsidRDefault="00205EE5" w:rsidP="00205EE5">
      <w:pPr>
        <w:pStyle w:val="Akapitzlist"/>
        <w:spacing w:after="0"/>
        <w:rPr>
          <w:rFonts w:ascii="Calibri" w:hAnsi="Calibri"/>
          <w:sz w:val="16"/>
          <w:szCs w:val="16"/>
        </w:rPr>
      </w:pPr>
    </w:p>
    <w:p w:rsidR="0029651E" w:rsidRPr="00C9538D" w:rsidRDefault="00AA219B" w:rsidP="0029651E">
      <w:pPr>
        <w:shd w:val="clear" w:color="auto" w:fill="FFFFFF"/>
        <w:tabs>
          <w:tab w:val="left" w:pos="748"/>
        </w:tabs>
        <w:autoSpaceDE w:val="0"/>
        <w:spacing w:line="276" w:lineRule="auto"/>
        <w:ind w:left="360" w:hanging="360"/>
        <w:jc w:val="center"/>
        <w:rPr>
          <w:rFonts w:ascii="Calibri" w:hAnsi="Calibri"/>
          <w:b/>
          <w:sz w:val="24"/>
          <w:szCs w:val="24"/>
        </w:rPr>
      </w:pPr>
      <w:r w:rsidRPr="00C9538D">
        <w:rPr>
          <w:rFonts w:ascii="Calibri" w:hAnsi="Calibri"/>
          <w:b/>
          <w:sz w:val="24"/>
          <w:szCs w:val="24"/>
        </w:rPr>
        <w:t>§ 7</w:t>
      </w:r>
    </w:p>
    <w:p w:rsidR="00DE35D4" w:rsidRPr="00C9538D" w:rsidRDefault="00DE35D4" w:rsidP="0029651E">
      <w:pPr>
        <w:shd w:val="clear" w:color="auto" w:fill="FFFFFF"/>
        <w:tabs>
          <w:tab w:val="left" w:pos="748"/>
        </w:tabs>
        <w:autoSpaceDE w:val="0"/>
        <w:spacing w:line="276" w:lineRule="auto"/>
        <w:ind w:left="360" w:hanging="360"/>
        <w:jc w:val="center"/>
        <w:rPr>
          <w:rFonts w:ascii="Calibri" w:hAnsi="Calibri"/>
          <w:sz w:val="24"/>
          <w:szCs w:val="24"/>
        </w:rPr>
      </w:pPr>
      <w:r w:rsidRPr="00C9538D">
        <w:rPr>
          <w:rFonts w:ascii="Calibri" w:hAnsi="Calibri"/>
          <w:b/>
          <w:sz w:val="24"/>
          <w:szCs w:val="24"/>
        </w:rPr>
        <w:t>ZASADY PŁATNOŚCI</w:t>
      </w:r>
    </w:p>
    <w:p w:rsidR="0029651E" w:rsidRPr="00C9538D" w:rsidRDefault="0029651E" w:rsidP="001C5E12">
      <w:pPr>
        <w:numPr>
          <w:ilvl w:val="0"/>
          <w:numId w:val="6"/>
        </w:numPr>
        <w:shd w:val="clear" w:color="auto" w:fill="FFFFFF"/>
        <w:autoSpaceDE w:val="0"/>
        <w:spacing w:line="276" w:lineRule="auto"/>
        <w:ind w:left="357" w:hanging="357"/>
        <w:jc w:val="both"/>
        <w:rPr>
          <w:rFonts w:ascii="Calibri" w:hAnsi="Calibri"/>
          <w:sz w:val="24"/>
          <w:szCs w:val="24"/>
        </w:rPr>
      </w:pPr>
      <w:r w:rsidRPr="00C9538D">
        <w:rPr>
          <w:rFonts w:ascii="Calibri" w:hAnsi="Calibri"/>
          <w:sz w:val="24"/>
          <w:szCs w:val="24"/>
        </w:rPr>
        <w:t xml:space="preserve">Strony zgodnie przyjmują, że rozliczenie </w:t>
      </w:r>
      <w:r w:rsidR="007D1845" w:rsidRPr="00C9538D">
        <w:rPr>
          <w:rFonts w:ascii="Calibri" w:hAnsi="Calibri"/>
          <w:sz w:val="24"/>
          <w:szCs w:val="24"/>
        </w:rPr>
        <w:t xml:space="preserve">z tytułu realizacji Umowy następuje </w:t>
      </w:r>
      <w:r w:rsidR="007D1845" w:rsidRPr="00C9538D">
        <w:rPr>
          <w:rFonts w:ascii="Calibri" w:hAnsi="Calibri"/>
          <w:sz w:val="24"/>
          <w:szCs w:val="24"/>
        </w:rPr>
        <w:br/>
      </w:r>
      <w:r w:rsidRPr="00C9538D">
        <w:rPr>
          <w:rFonts w:ascii="Calibri" w:hAnsi="Calibri"/>
          <w:sz w:val="24"/>
          <w:szCs w:val="24"/>
        </w:rPr>
        <w:t>w miesięcznych okresach roz</w:t>
      </w:r>
      <w:r w:rsidR="006469EA" w:rsidRPr="00C9538D">
        <w:rPr>
          <w:rFonts w:ascii="Calibri" w:hAnsi="Calibri"/>
          <w:sz w:val="24"/>
          <w:szCs w:val="24"/>
        </w:rPr>
        <w:t>rachunkowych</w:t>
      </w:r>
      <w:r w:rsidRPr="00C9538D">
        <w:rPr>
          <w:rFonts w:ascii="Calibri" w:hAnsi="Calibri"/>
          <w:sz w:val="24"/>
          <w:szCs w:val="24"/>
        </w:rPr>
        <w:t xml:space="preserve">. </w:t>
      </w:r>
    </w:p>
    <w:p w:rsidR="00800069" w:rsidRPr="00C9538D" w:rsidRDefault="00800069" w:rsidP="00700384">
      <w:pPr>
        <w:numPr>
          <w:ilvl w:val="0"/>
          <w:numId w:val="6"/>
        </w:numPr>
        <w:shd w:val="clear" w:color="auto" w:fill="FFFFFF"/>
        <w:autoSpaceDE w:val="0"/>
        <w:spacing w:line="276" w:lineRule="auto"/>
        <w:jc w:val="both"/>
        <w:rPr>
          <w:rFonts w:ascii="Calibri" w:hAnsi="Calibri"/>
          <w:sz w:val="24"/>
          <w:szCs w:val="24"/>
        </w:rPr>
      </w:pPr>
      <w:r w:rsidRPr="00C9538D">
        <w:rPr>
          <w:rFonts w:ascii="Calibri" w:hAnsi="Calibri"/>
          <w:sz w:val="24"/>
          <w:szCs w:val="24"/>
        </w:rPr>
        <w:t xml:space="preserve">Wykonawca </w:t>
      </w:r>
      <w:r w:rsidR="00CC6F07" w:rsidRPr="00C9538D">
        <w:rPr>
          <w:rFonts w:ascii="Calibri" w:hAnsi="Calibri"/>
          <w:sz w:val="24"/>
          <w:szCs w:val="24"/>
        </w:rPr>
        <w:t xml:space="preserve">przekazuje </w:t>
      </w:r>
      <w:r w:rsidRPr="00C9538D">
        <w:rPr>
          <w:rFonts w:ascii="Calibri" w:hAnsi="Calibri"/>
          <w:sz w:val="24"/>
          <w:szCs w:val="24"/>
        </w:rPr>
        <w:t xml:space="preserve">Zamawiającemu </w:t>
      </w:r>
      <w:r w:rsidR="007D1845" w:rsidRPr="00C9538D">
        <w:rPr>
          <w:rFonts w:ascii="Calibri" w:hAnsi="Calibri"/>
          <w:sz w:val="24"/>
          <w:szCs w:val="24"/>
        </w:rPr>
        <w:t>fakturę</w:t>
      </w:r>
      <w:r w:rsidRPr="00C9538D">
        <w:rPr>
          <w:rFonts w:ascii="Calibri" w:hAnsi="Calibri"/>
          <w:sz w:val="24"/>
          <w:szCs w:val="24"/>
        </w:rPr>
        <w:t xml:space="preserve"> za usługę, w któr</w:t>
      </w:r>
      <w:r w:rsidR="00DE35D4" w:rsidRPr="00C9538D">
        <w:rPr>
          <w:rFonts w:ascii="Calibri" w:hAnsi="Calibri"/>
          <w:sz w:val="24"/>
          <w:szCs w:val="24"/>
        </w:rPr>
        <w:t xml:space="preserve">ej </w:t>
      </w:r>
      <w:r w:rsidRPr="00C9538D">
        <w:rPr>
          <w:rFonts w:ascii="Calibri" w:hAnsi="Calibri"/>
          <w:sz w:val="24"/>
          <w:szCs w:val="24"/>
        </w:rPr>
        <w:t>wyszczególnione są koszty odbi</w:t>
      </w:r>
      <w:r w:rsidR="00CC6F07" w:rsidRPr="00C9538D">
        <w:rPr>
          <w:rFonts w:ascii="Calibri" w:hAnsi="Calibri"/>
          <w:sz w:val="24"/>
          <w:szCs w:val="24"/>
        </w:rPr>
        <w:t>oru</w:t>
      </w:r>
      <w:r w:rsidRPr="00C9538D">
        <w:rPr>
          <w:rFonts w:ascii="Calibri" w:hAnsi="Calibri"/>
          <w:sz w:val="24"/>
          <w:szCs w:val="24"/>
        </w:rPr>
        <w:t xml:space="preserve"> poszczególnych frakcji odpadów komunalnych. </w:t>
      </w:r>
    </w:p>
    <w:p w:rsidR="0029651E" w:rsidRPr="00C9538D" w:rsidRDefault="00205EE5" w:rsidP="001C5E12">
      <w:pPr>
        <w:numPr>
          <w:ilvl w:val="0"/>
          <w:numId w:val="6"/>
        </w:numPr>
        <w:shd w:val="clear" w:color="auto" w:fill="FFFFFF"/>
        <w:autoSpaceDE w:val="0"/>
        <w:spacing w:line="276" w:lineRule="auto"/>
        <w:ind w:left="357" w:hanging="357"/>
        <w:jc w:val="both"/>
        <w:rPr>
          <w:rFonts w:ascii="Calibri" w:hAnsi="Calibri"/>
          <w:sz w:val="24"/>
          <w:szCs w:val="24"/>
        </w:rPr>
      </w:pPr>
      <w:r w:rsidRPr="00C9538D">
        <w:rPr>
          <w:rFonts w:ascii="Calibri" w:hAnsi="Calibri"/>
          <w:sz w:val="24"/>
          <w:szCs w:val="24"/>
        </w:rPr>
        <w:t>Zapłata należności za wykonaną usługę</w:t>
      </w:r>
      <w:r w:rsidR="0029651E" w:rsidRPr="00C9538D">
        <w:rPr>
          <w:rFonts w:ascii="Calibri" w:hAnsi="Calibri"/>
          <w:sz w:val="24"/>
          <w:szCs w:val="24"/>
        </w:rPr>
        <w:t xml:space="preserve"> będzie płatna przelewem bankowym, w terminie </w:t>
      </w:r>
      <w:r w:rsidR="0029651E" w:rsidRPr="00C9538D">
        <w:rPr>
          <w:rFonts w:ascii="Calibri" w:hAnsi="Calibri"/>
          <w:sz w:val="24"/>
          <w:szCs w:val="24"/>
        </w:rPr>
        <w:br/>
        <w:t xml:space="preserve">30 dni od </w:t>
      </w:r>
      <w:r w:rsidRPr="00C9538D">
        <w:rPr>
          <w:rFonts w:ascii="Calibri" w:hAnsi="Calibri"/>
          <w:sz w:val="24"/>
          <w:szCs w:val="24"/>
        </w:rPr>
        <w:t>daty</w:t>
      </w:r>
      <w:r w:rsidR="0029651E" w:rsidRPr="00C9538D">
        <w:rPr>
          <w:rFonts w:ascii="Calibri" w:hAnsi="Calibri"/>
          <w:sz w:val="24"/>
          <w:szCs w:val="24"/>
        </w:rPr>
        <w:t xml:space="preserve"> otrzymania prawidłowo wystawionej faktury, na rachunek bankowy wskazany przez Wykonawcę.</w:t>
      </w:r>
      <w:r w:rsidR="001E0E13">
        <w:rPr>
          <w:rFonts w:ascii="Calibri" w:hAnsi="Calibri"/>
          <w:sz w:val="24"/>
          <w:szCs w:val="24"/>
        </w:rPr>
        <w:t xml:space="preserve"> Za dzień zapłaty uznaje się dzień obciążenia rachunku bankowego Zamawiającego.</w:t>
      </w:r>
    </w:p>
    <w:p w:rsidR="00F90F95" w:rsidRPr="00597EBC" w:rsidRDefault="00F90F95" w:rsidP="00F90F95">
      <w:pPr>
        <w:numPr>
          <w:ilvl w:val="0"/>
          <w:numId w:val="6"/>
        </w:numPr>
        <w:shd w:val="clear" w:color="auto" w:fill="FFFFFF"/>
        <w:autoSpaceDE w:val="0"/>
        <w:spacing w:line="276" w:lineRule="auto"/>
        <w:jc w:val="both"/>
        <w:rPr>
          <w:rFonts w:ascii="Calibri" w:hAnsi="Calibri"/>
          <w:b/>
          <w:sz w:val="16"/>
          <w:szCs w:val="16"/>
        </w:rPr>
      </w:pPr>
      <w:r w:rsidRPr="00C9538D">
        <w:rPr>
          <w:rFonts w:ascii="Calibri" w:hAnsi="Calibri"/>
          <w:sz w:val="24"/>
          <w:szCs w:val="24"/>
        </w:rPr>
        <w:t xml:space="preserve">W przypadku niedotrzymania terminu zapłaty określonego w ust. 3, Zamawiający zapłaci Wykonawcy odsetki za opóźnienia w dokonaniu płatności, </w:t>
      </w:r>
      <w:r w:rsidRPr="00C9538D">
        <w:rPr>
          <w:rFonts w:ascii="Calibri" w:hAnsi="Calibri"/>
          <w:sz w:val="24"/>
          <w:szCs w:val="24"/>
          <w:shd w:val="clear" w:color="auto" w:fill="FFFFFF"/>
        </w:rPr>
        <w:t xml:space="preserve">na zasadach określonych </w:t>
      </w:r>
      <w:r w:rsidRPr="00597EBC">
        <w:rPr>
          <w:rFonts w:ascii="Calibri" w:hAnsi="Calibri"/>
          <w:sz w:val="24"/>
          <w:szCs w:val="24"/>
          <w:shd w:val="clear" w:color="auto" w:fill="FFFFFF"/>
        </w:rPr>
        <w:t>w</w:t>
      </w:r>
      <w:r w:rsidR="00DF4BF9">
        <w:rPr>
          <w:rFonts w:ascii="Calibri" w:hAnsi="Calibri"/>
          <w:sz w:val="24"/>
          <w:szCs w:val="24"/>
          <w:shd w:val="clear" w:color="auto" w:fill="FFFFFF"/>
        </w:rPr>
        <w:t> </w:t>
      </w:r>
      <w:r w:rsidRPr="00597EBC">
        <w:rPr>
          <w:rFonts w:ascii="Calibri" w:hAnsi="Calibri"/>
          <w:sz w:val="24"/>
          <w:szCs w:val="24"/>
          <w:shd w:val="clear" w:color="auto" w:fill="FFFFFF"/>
        </w:rPr>
        <w:t>ustawie z dnia 8 marca 2013 r. o przeciwdziałaniu nadmiernym opóźnieniom w</w:t>
      </w:r>
      <w:r w:rsidR="00DF4BF9">
        <w:rPr>
          <w:rFonts w:ascii="Calibri" w:hAnsi="Calibri"/>
          <w:sz w:val="24"/>
          <w:szCs w:val="24"/>
          <w:shd w:val="clear" w:color="auto" w:fill="FFFFFF"/>
        </w:rPr>
        <w:t> </w:t>
      </w:r>
      <w:r w:rsidRPr="00597EBC">
        <w:rPr>
          <w:rFonts w:ascii="Calibri" w:hAnsi="Calibri"/>
          <w:sz w:val="24"/>
          <w:szCs w:val="24"/>
          <w:shd w:val="clear" w:color="auto" w:fill="FFFFFF"/>
        </w:rPr>
        <w:t>transakcjach h</w:t>
      </w:r>
      <w:r w:rsidR="00DF4BF9">
        <w:rPr>
          <w:rFonts w:ascii="Calibri" w:hAnsi="Calibri"/>
          <w:sz w:val="24"/>
          <w:szCs w:val="24"/>
          <w:shd w:val="clear" w:color="auto" w:fill="FFFFFF"/>
        </w:rPr>
        <w:t>a</w:t>
      </w:r>
      <w:r w:rsidRPr="00597EBC">
        <w:rPr>
          <w:rFonts w:ascii="Calibri" w:hAnsi="Calibri"/>
          <w:sz w:val="24"/>
          <w:szCs w:val="24"/>
          <w:shd w:val="clear" w:color="auto" w:fill="FFFFFF"/>
        </w:rPr>
        <w:t>ndlowych (tj. Dz. U. z 2022 r.</w:t>
      </w:r>
      <w:r w:rsidR="00DF4BF9">
        <w:rPr>
          <w:rFonts w:ascii="Calibri" w:hAnsi="Calibri"/>
          <w:sz w:val="24"/>
          <w:szCs w:val="24"/>
          <w:shd w:val="clear" w:color="auto" w:fill="FFFFFF"/>
        </w:rPr>
        <w:t>,</w:t>
      </w:r>
      <w:r w:rsidRPr="00597EBC">
        <w:rPr>
          <w:rFonts w:ascii="Calibri" w:hAnsi="Calibri"/>
          <w:sz w:val="24"/>
          <w:szCs w:val="24"/>
          <w:shd w:val="clear" w:color="auto" w:fill="FFFFFF"/>
        </w:rPr>
        <w:t xml:space="preserve"> poz. 893).</w:t>
      </w:r>
    </w:p>
    <w:p w:rsidR="00DA7127" w:rsidRPr="00C9538D" w:rsidRDefault="00DA7127" w:rsidP="00DA7127">
      <w:pPr>
        <w:numPr>
          <w:ilvl w:val="0"/>
          <w:numId w:val="6"/>
        </w:numPr>
        <w:shd w:val="clear" w:color="auto" w:fill="FFFFFF"/>
        <w:autoSpaceDE w:val="0"/>
        <w:spacing w:line="276" w:lineRule="auto"/>
        <w:jc w:val="both"/>
        <w:rPr>
          <w:rFonts w:ascii="Calibri" w:hAnsi="Calibri"/>
          <w:sz w:val="24"/>
          <w:szCs w:val="24"/>
        </w:rPr>
      </w:pPr>
      <w:r w:rsidRPr="00C9538D">
        <w:rPr>
          <w:rFonts w:ascii="Calibri" w:hAnsi="Calibri"/>
          <w:sz w:val="24"/>
          <w:szCs w:val="24"/>
        </w:rPr>
        <w:lastRenderedPageBreak/>
        <w:t xml:space="preserve">Strony zobowiązują się wzajemnie do pisemnego powiadamiania o każdej zmianie numeru </w:t>
      </w:r>
      <w:r w:rsidR="00DF4BF9">
        <w:rPr>
          <w:rFonts w:ascii="Calibri" w:hAnsi="Calibri"/>
          <w:sz w:val="24"/>
          <w:szCs w:val="24"/>
        </w:rPr>
        <w:t>rachunku</w:t>
      </w:r>
      <w:r w:rsidRPr="00C9538D">
        <w:rPr>
          <w:rFonts w:ascii="Calibri" w:hAnsi="Calibri"/>
          <w:sz w:val="24"/>
          <w:szCs w:val="24"/>
        </w:rPr>
        <w:t xml:space="preserve"> bankowego oraz o zmianie adresu do korespondencji, pod rygorem skuteczności czynności dokonanych w oparciu o wcześniej udostępnione dane.</w:t>
      </w:r>
    </w:p>
    <w:p w:rsidR="00F90F95" w:rsidRPr="00C9538D" w:rsidRDefault="00F90F95" w:rsidP="00F90F95">
      <w:pPr>
        <w:numPr>
          <w:ilvl w:val="0"/>
          <w:numId w:val="6"/>
        </w:numPr>
        <w:shd w:val="clear" w:color="auto" w:fill="FFFFFF"/>
        <w:autoSpaceDE w:val="0"/>
        <w:spacing w:line="276" w:lineRule="auto"/>
        <w:jc w:val="both"/>
        <w:rPr>
          <w:rFonts w:ascii="Calibri" w:hAnsi="Calibri"/>
          <w:b/>
          <w:sz w:val="16"/>
          <w:szCs w:val="16"/>
        </w:rPr>
      </w:pPr>
      <w:r w:rsidRPr="00C9538D">
        <w:rPr>
          <w:rFonts w:ascii="Calibri" w:hAnsi="Calibri"/>
          <w:sz w:val="24"/>
          <w:szCs w:val="24"/>
        </w:rPr>
        <w:t>Zamawiający oświadcza, że jest podatnikiem podatku od towarów i usług, posiada numer identyfikacyjny NIP: 676 17 73 084</w:t>
      </w:r>
    </w:p>
    <w:p w:rsidR="0029651E" w:rsidRPr="00C9538D" w:rsidRDefault="009C2D37" w:rsidP="0029651E">
      <w:pPr>
        <w:shd w:val="clear" w:color="auto" w:fill="FFFFFF"/>
        <w:autoSpaceDE w:val="0"/>
        <w:spacing w:line="276" w:lineRule="auto"/>
        <w:jc w:val="center"/>
        <w:rPr>
          <w:rFonts w:ascii="Calibri" w:hAnsi="Calibri"/>
          <w:b/>
          <w:sz w:val="24"/>
          <w:szCs w:val="24"/>
        </w:rPr>
      </w:pPr>
      <w:r w:rsidRPr="00C9538D">
        <w:rPr>
          <w:rFonts w:ascii="Calibri" w:hAnsi="Calibri"/>
          <w:b/>
          <w:sz w:val="24"/>
          <w:szCs w:val="24"/>
        </w:rPr>
        <w:t xml:space="preserve">§ </w:t>
      </w:r>
      <w:r w:rsidR="00F303E9" w:rsidRPr="00C9538D">
        <w:rPr>
          <w:rFonts w:ascii="Calibri" w:hAnsi="Calibri"/>
          <w:b/>
          <w:sz w:val="24"/>
          <w:szCs w:val="24"/>
        </w:rPr>
        <w:t>8</w:t>
      </w:r>
    </w:p>
    <w:p w:rsidR="00F90F95" w:rsidRPr="00C9538D" w:rsidRDefault="00F90F95" w:rsidP="00F90F95">
      <w:pPr>
        <w:shd w:val="clear" w:color="auto" w:fill="FFFFFF"/>
        <w:autoSpaceDE w:val="0"/>
        <w:spacing w:line="276" w:lineRule="auto"/>
        <w:jc w:val="center"/>
        <w:rPr>
          <w:rFonts w:ascii="Calibri" w:hAnsi="Calibri"/>
          <w:sz w:val="24"/>
          <w:szCs w:val="24"/>
        </w:rPr>
      </w:pPr>
      <w:r w:rsidRPr="00C9538D">
        <w:rPr>
          <w:rFonts w:ascii="Calibri" w:hAnsi="Calibri"/>
          <w:b/>
          <w:sz w:val="24"/>
          <w:szCs w:val="24"/>
        </w:rPr>
        <w:t xml:space="preserve">TERMIN REALIZACJI  UMOWY </w:t>
      </w:r>
    </w:p>
    <w:p w:rsidR="0029651E" w:rsidRPr="00C9538D" w:rsidRDefault="00284F36" w:rsidP="00F90F95">
      <w:pPr>
        <w:shd w:val="clear" w:color="auto" w:fill="FFFFFF"/>
        <w:autoSpaceDE w:val="0"/>
        <w:spacing w:line="276" w:lineRule="auto"/>
        <w:jc w:val="both"/>
        <w:rPr>
          <w:rFonts w:ascii="Calibri" w:hAnsi="Calibri"/>
          <w:sz w:val="24"/>
          <w:szCs w:val="24"/>
        </w:rPr>
      </w:pPr>
      <w:r w:rsidRPr="00C9538D">
        <w:rPr>
          <w:rFonts w:ascii="Calibri" w:hAnsi="Calibri"/>
          <w:sz w:val="24"/>
          <w:szCs w:val="24"/>
        </w:rPr>
        <w:t>U</w:t>
      </w:r>
      <w:r w:rsidR="0029651E" w:rsidRPr="00C9538D">
        <w:rPr>
          <w:rFonts w:ascii="Calibri" w:hAnsi="Calibri"/>
          <w:sz w:val="24"/>
          <w:szCs w:val="24"/>
        </w:rPr>
        <w:t>mowa zostaje zawarta na czas ok</w:t>
      </w:r>
      <w:bookmarkStart w:id="0" w:name="_GoBack"/>
      <w:bookmarkEnd w:id="0"/>
      <w:r w:rsidR="0029651E" w:rsidRPr="00C9538D">
        <w:rPr>
          <w:rFonts w:ascii="Calibri" w:hAnsi="Calibri"/>
          <w:sz w:val="24"/>
          <w:szCs w:val="24"/>
        </w:rPr>
        <w:t>reślony</w:t>
      </w:r>
      <w:r w:rsidR="00DF4BF9">
        <w:rPr>
          <w:rFonts w:ascii="Calibri" w:hAnsi="Calibri"/>
          <w:sz w:val="24"/>
          <w:szCs w:val="24"/>
        </w:rPr>
        <w:t xml:space="preserve">, tj. </w:t>
      </w:r>
      <w:r w:rsidR="00DF4BF9" w:rsidRPr="00DF4BF9">
        <w:rPr>
          <w:rFonts w:ascii="Calibri" w:hAnsi="Calibri"/>
          <w:b/>
          <w:sz w:val="24"/>
          <w:szCs w:val="24"/>
        </w:rPr>
        <w:t xml:space="preserve">na okres 12 miesięcy </w:t>
      </w:r>
      <w:r w:rsidRPr="00DF4BF9">
        <w:rPr>
          <w:rFonts w:ascii="Calibri" w:hAnsi="Calibri"/>
          <w:b/>
          <w:sz w:val="24"/>
          <w:szCs w:val="24"/>
        </w:rPr>
        <w:t>i obowiązuje</w:t>
      </w:r>
      <w:r w:rsidRPr="00C9538D">
        <w:rPr>
          <w:rFonts w:ascii="Calibri" w:hAnsi="Calibri"/>
          <w:sz w:val="24"/>
          <w:szCs w:val="24"/>
        </w:rPr>
        <w:t xml:space="preserve"> </w:t>
      </w:r>
      <w:r w:rsidRPr="00C9538D">
        <w:rPr>
          <w:rFonts w:ascii="Calibri" w:hAnsi="Calibri"/>
          <w:b/>
          <w:sz w:val="24"/>
          <w:szCs w:val="24"/>
        </w:rPr>
        <w:t>od 1 stycznia 202</w:t>
      </w:r>
      <w:r w:rsidR="00140BD1" w:rsidRPr="00C9538D">
        <w:rPr>
          <w:rFonts w:ascii="Calibri" w:hAnsi="Calibri"/>
          <w:b/>
          <w:sz w:val="24"/>
          <w:szCs w:val="24"/>
        </w:rPr>
        <w:t>3</w:t>
      </w:r>
      <w:r w:rsidRPr="00C9538D">
        <w:rPr>
          <w:rFonts w:ascii="Calibri" w:hAnsi="Calibri"/>
          <w:b/>
          <w:sz w:val="24"/>
          <w:szCs w:val="24"/>
        </w:rPr>
        <w:t xml:space="preserve"> roku do 31 grudnia 202</w:t>
      </w:r>
      <w:r w:rsidR="00140BD1" w:rsidRPr="00C9538D">
        <w:rPr>
          <w:rFonts w:ascii="Calibri" w:hAnsi="Calibri"/>
          <w:b/>
          <w:sz w:val="24"/>
          <w:szCs w:val="24"/>
        </w:rPr>
        <w:t>3</w:t>
      </w:r>
      <w:r w:rsidR="0029651E" w:rsidRPr="00C9538D">
        <w:rPr>
          <w:rFonts w:ascii="Calibri" w:hAnsi="Calibri"/>
          <w:b/>
          <w:sz w:val="24"/>
          <w:szCs w:val="24"/>
        </w:rPr>
        <w:t xml:space="preserve"> r</w:t>
      </w:r>
      <w:r w:rsidR="007F7E03" w:rsidRPr="00C9538D">
        <w:rPr>
          <w:rFonts w:ascii="Calibri" w:hAnsi="Calibri"/>
          <w:b/>
          <w:sz w:val="24"/>
          <w:szCs w:val="24"/>
        </w:rPr>
        <w:t>oku.</w:t>
      </w:r>
    </w:p>
    <w:p w:rsidR="00F90F95" w:rsidRPr="00C9538D" w:rsidRDefault="00F90F95" w:rsidP="00F90F95">
      <w:pPr>
        <w:shd w:val="clear" w:color="auto" w:fill="FFFFFF"/>
        <w:autoSpaceDE w:val="0"/>
        <w:spacing w:line="276" w:lineRule="auto"/>
        <w:jc w:val="center"/>
        <w:rPr>
          <w:rFonts w:ascii="Calibri" w:hAnsi="Calibri"/>
          <w:b/>
          <w:sz w:val="24"/>
          <w:szCs w:val="24"/>
        </w:rPr>
      </w:pPr>
      <w:r w:rsidRPr="00C9538D">
        <w:rPr>
          <w:rFonts w:ascii="Calibri" w:hAnsi="Calibri"/>
          <w:b/>
          <w:sz w:val="24"/>
          <w:szCs w:val="24"/>
        </w:rPr>
        <w:t>§ 9</w:t>
      </w:r>
    </w:p>
    <w:p w:rsidR="00F90F95" w:rsidRPr="00C9538D" w:rsidRDefault="00F303E9" w:rsidP="00F303E9">
      <w:pPr>
        <w:shd w:val="clear" w:color="auto" w:fill="FFFFFF"/>
        <w:autoSpaceDE w:val="0"/>
        <w:spacing w:line="276" w:lineRule="auto"/>
        <w:jc w:val="center"/>
        <w:rPr>
          <w:rFonts w:ascii="Calibri" w:hAnsi="Calibri"/>
          <w:sz w:val="24"/>
          <w:szCs w:val="24"/>
        </w:rPr>
      </w:pPr>
      <w:r w:rsidRPr="00C9538D">
        <w:rPr>
          <w:rFonts w:ascii="Calibri" w:hAnsi="Calibri"/>
          <w:b/>
          <w:sz w:val="24"/>
          <w:szCs w:val="24"/>
        </w:rPr>
        <w:t>ROZWIĄZANIE UMOWY</w:t>
      </w:r>
    </w:p>
    <w:p w:rsidR="0029651E" w:rsidRPr="00C9538D" w:rsidRDefault="004764F0" w:rsidP="00700384">
      <w:pPr>
        <w:numPr>
          <w:ilvl w:val="0"/>
          <w:numId w:val="7"/>
        </w:numPr>
        <w:shd w:val="clear" w:color="auto" w:fill="FFFFFF"/>
        <w:autoSpaceDE w:val="0"/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Zamawiający </w:t>
      </w:r>
      <w:r w:rsidR="005B0F36">
        <w:rPr>
          <w:rFonts w:ascii="Calibri" w:hAnsi="Calibri"/>
          <w:sz w:val="24"/>
          <w:szCs w:val="24"/>
        </w:rPr>
        <w:t xml:space="preserve"> może wypowiedzieć U</w:t>
      </w:r>
      <w:r w:rsidR="0029651E" w:rsidRPr="00C9538D">
        <w:rPr>
          <w:rFonts w:ascii="Calibri" w:hAnsi="Calibri"/>
          <w:sz w:val="24"/>
          <w:szCs w:val="24"/>
        </w:rPr>
        <w:t xml:space="preserve">mowę </w:t>
      </w:r>
      <w:r>
        <w:rPr>
          <w:rFonts w:ascii="Calibri" w:hAnsi="Calibri"/>
          <w:sz w:val="24"/>
          <w:szCs w:val="24"/>
        </w:rPr>
        <w:t xml:space="preserve">w przypadku utraty prawa </w:t>
      </w:r>
      <w:r w:rsidR="00627DF5">
        <w:rPr>
          <w:rFonts w:ascii="Calibri" w:hAnsi="Calibri"/>
          <w:sz w:val="24"/>
          <w:szCs w:val="24"/>
        </w:rPr>
        <w:t xml:space="preserve">trwałego zarządu </w:t>
      </w:r>
      <w:r>
        <w:rPr>
          <w:rFonts w:ascii="Calibri" w:hAnsi="Calibri"/>
          <w:sz w:val="24"/>
          <w:szCs w:val="24"/>
        </w:rPr>
        <w:t xml:space="preserve">do </w:t>
      </w:r>
      <w:r w:rsidR="00627DF5">
        <w:rPr>
          <w:rFonts w:ascii="Calibri" w:hAnsi="Calibri"/>
          <w:sz w:val="24"/>
          <w:szCs w:val="24"/>
        </w:rPr>
        <w:t>nieruchomości – miejsca świadczenia usługi</w:t>
      </w:r>
      <w:r w:rsidR="0029651E" w:rsidRPr="00C9538D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W takim wypadku umowa </w:t>
      </w:r>
      <w:r w:rsidR="006514D0">
        <w:rPr>
          <w:rFonts w:ascii="Calibri" w:hAnsi="Calibri"/>
          <w:sz w:val="24"/>
          <w:szCs w:val="24"/>
        </w:rPr>
        <w:t xml:space="preserve">wygasa najpóźniej z dniem wygaśnięcia prawa </w:t>
      </w:r>
      <w:r w:rsidR="00627DF5">
        <w:rPr>
          <w:rFonts w:ascii="Calibri" w:hAnsi="Calibri"/>
          <w:sz w:val="24"/>
          <w:szCs w:val="24"/>
        </w:rPr>
        <w:t>trwałego zarządu</w:t>
      </w:r>
      <w:r w:rsidR="006514D0">
        <w:rPr>
          <w:rFonts w:ascii="Calibri" w:hAnsi="Calibri"/>
          <w:sz w:val="24"/>
          <w:szCs w:val="24"/>
        </w:rPr>
        <w:t>.</w:t>
      </w:r>
    </w:p>
    <w:p w:rsidR="0029651E" w:rsidRPr="00C9538D" w:rsidRDefault="0029651E" w:rsidP="00700384">
      <w:pPr>
        <w:numPr>
          <w:ilvl w:val="0"/>
          <w:numId w:val="7"/>
        </w:numPr>
        <w:shd w:val="clear" w:color="auto" w:fill="FFFFFF"/>
        <w:autoSpaceDE w:val="0"/>
        <w:spacing w:line="276" w:lineRule="auto"/>
        <w:jc w:val="both"/>
        <w:rPr>
          <w:rFonts w:ascii="Calibri" w:hAnsi="Calibri"/>
          <w:sz w:val="24"/>
          <w:szCs w:val="24"/>
        </w:rPr>
      </w:pPr>
      <w:r w:rsidRPr="00C9538D">
        <w:rPr>
          <w:rFonts w:ascii="Calibri" w:hAnsi="Calibri"/>
          <w:sz w:val="24"/>
          <w:szCs w:val="24"/>
        </w:rPr>
        <w:t>Za</w:t>
      </w:r>
      <w:r w:rsidR="00F303E9" w:rsidRPr="00C9538D">
        <w:rPr>
          <w:rFonts w:ascii="Calibri" w:hAnsi="Calibri"/>
          <w:sz w:val="24"/>
          <w:szCs w:val="24"/>
        </w:rPr>
        <w:t xml:space="preserve">mawiający ma prawo </w:t>
      </w:r>
      <w:r w:rsidR="00A77FEF">
        <w:rPr>
          <w:rFonts w:ascii="Calibri" w:hAnsi="Calibri"/>
          <w:sz w:val="24"/>
          <w:szCs w:val="24"/>
        </w:rPr>
        <w:t>wypowiedzieć Umowę bez okresu wypowi</w:t>
      </w:r>
      <w:r w:rsidR="0087364A">
        <w:rPr>
          <w:rFonts w:ascii="Calibri" w:hAnsi="Calibri"/>
          <w:sz w:val="24"/>
          <w:szCs w:val="24"/>
        </w:rPr>
        <w:t>e</w:t>
      </w:r>
      <w:r w:rsidR="00A77FEF">
        <w:rPr>
          <w:rFonts w:ascii="Calibri" w:hAnsi="Calibri"/>
          <w:sz w:val="24"/>
          <w:szCs w:val="24"/>
        </w:rPr>
        <w:t>dzenia</w:t>
      </w:r>
      <w:r w:rsidRPr="00C9538D">
        <w:rPr>
          <w:rFonts w:ascii="Calibri" w:hAnsi="Calibri"/>
          <w:sz w:val="24"/>
          <w:szCs w:val="24"/>
        </w:rPr>
        <w:t>, w drodze jednostronnego oświadczenia woli w przypadku:</w:t>
      </w:r>
    </w:p>
    <w:p w:rsidR="0029651E" w:rsidRPr="00C9538D" w:rsidRDefault="0029651E" w:rsidP="00700384">
      <w:pPr>
        <w:numPr>
          <w:ilvl w:val="0"/>
          <w:numId w:val="8"/>
        </w:numPr>
        <w:shd w:val="clear" w:color="auto" w:fill="FFFFFF"/>
        <w:autoSpaceDE w:val="0"/>
        <w:spacing w:line="276" w:lineRule="auto"/>
        <w:jc w:val="both"/>
        <w:rPr>
          <w:rFonts w:ascii="Calibri" w:hAnsi="Calibri"/>
          <w:sz w:val="24"/>
          <w:szCs w:val="24"/>
        </w:rPr>
      </w:pPr>
      <w:r w:rsidRPr="00C9538D">
        <w:rPr>
          <w:rFonts w:ascii="Calibri" w:hAnsi="Calibri"/>
          <w:sz w:val="24"/>
          <w:szCs w:val="24"/>
        </w:rPr>
        <w:t>dwukrotnego niewykonania usługi odbioru odpadów komunalnych przez Wyko</w:t>
      </w:r>
      <w:r w:rsidR="00DF4BF9">
        <w:rPr>
          <w:rFonts w:ascii="Calibri" w:hAnsi="Calibri"/>
          <w:sz w:val="24"/>
          <w:szCs w:val="24"/>
        </w:rPr>
        <w:t>nawcę, skutkującego karą umowną;</w:t>
      </w:r>
    </w:p>
    <w:p w:rsidR="00A77FEF" w:rsidRPr="00C44C15" w:rsidRDefault="007F7E03" w:rsidP="00C44C15">
      <w:pPr>
        <w:numPr>
          <w:ilvl w:val="0"/>
          <w:numId w:val="8"/>
        </w:numPr>
        <w:shd w:val="clear" w:color="auto" w:fill="FFFFFF"/>
        <w:autoSpaceDE w:val="0"/>
        <w:spacing w:line="276" w:lineRule="auto"/>
        <w:jc w:val="both"/>
        <w:rPr>
          <w:rFonts w:ascii="Calibri" w:hAnsi="Calibri"/>
          <w:sz w:val="24"/>
          <w:szCs w:val="24"/>
        </w:rPr>
      </w:pPr>
      <w:r w:rsidRPr="00C9538D">
        <w:rPr>
          <w:rFonts w:ascii="Calibri" w:hAnsi="Calibri"/>
          <w:sz w:val="24"/>
          <w:szCs w:val="24"/>
        </w:rPr>
        <w:t>utraty przez Wykonawcę prawa do wykonywania działalności będącej przedm</w:t>
      </w:r>
      <w:r w:rsidR="00F303E9" w:rsidRPr="00C9538D">
        <w:rPr>
          <w:rFonts w:ascii="Calibri" w:hAnsi="Calibri"/>
          <w:sz w:val="24"/>
          <w:szCs w:val="24"/>
        </w:rPr>
        <w:t>iotem Umowy.</w:t>
      </w:r>
    </w:p>
    <w:p w:rsidR="0029651E" w:rsidRPr="00C9538D" w:rsidRDefault="0029651E" w:rsidP="00700384">
      <w:pPr>
        <w:numPr>
          <w:ilvl w:val="0"/>
          <w:numId w:val="7"/>
        </w:numPr>
        <w:shd w:val="clear" w:color="auto" w:fill="FFFFFF"/>
        <w:autoSpaceDE w:val="0"/>
        <w:spacing w:line="276" w:lineRule="auto"/>
        <w:jc w:val="both"/>
        <w:rPr>
          <w:rFonts w:ascii="Calibri" w:hAnsi="Calibri"/>
          <w:sz w:val="24"/>
          <w:szCs w:val="24"/>
        </w:rPr>
      </w:pPr>
      <w:r w:rsidRPr="00C9538D">
        <w:rPr>
          <w:rFonts w:ascii="Calibri" w:hAnsi="Calibri"/>
          <w:sz w:val="24"/>
          <w:szCs w:val="24"/>
        </w:rPr>
        <w:t>Wyk</w:t>
      </w:r>
      <w:r w:rsidR="00F303E9" w:rsidRPr="00C9538D">
        <w:rPr>
          <w:rFonts w:ascii="Calibri" w:hAnsi="Calibri"/>
          <w:sz w:val="24"/>
          <w:szCs w:val="24"/>
        </w:rPr>
        <w:t xml:space="preserve">onawca ma prawo </w:t>
      </w:r>
      <w:r w:rsidR="00A77FEF">
        <w:rPr>
          <w:rFonts w:ascii="Calibri" w:hAnsi="Calibri"/>
          <w:sz w:val="24"/>
          <w:szCs w:val="24"/>
        </w:rPr>
        <w:t>wypowiedzieć</w:t>
      </w:r>
      <w:r w:rsidR="00F303E9" w:rsidRPr="00C9538D">
        <w:rPr>
          <w:rFonts w:ascii="Calibri" w:hAnsi="Calibri"/>
          <w:sz w:val="24"/>
          <w:szCs w:val="24"/>
        </w:rPr>
        <w:t xml:space="preserve"> U</w:t>
      </w:r>
      <w:r w:rsidRPr="00C9538D">
        <w:rPr>
          <w:rFonts w:ascii="Calibri" w:hAnsi="Calibri"/>
          <w:sz w:val="24"/>
          <w:szCs w:val="24"/>
        </w:rPr>
        <w:t>mow</w:t>
      </w:r>
      <w:r w:rsidR="00A77FEF">
        <w:rPr>
          <w:rFonts w:ascii="Calibri" w:hAnsi="Calibri"/>
          <w:sz w:val="24"/>
          <w:szCs w:val="24"/>
        </w:rPr>
        <w:t>ę</w:t>
      </w:r>
      <w:r w:rsidRPr="00C9538D">
        <w:rPr>
          <w:rFonts w:ascii="Calibri" w:hAnsi="Calibri"/>
          <w:sz w:val="24"/>
          <w:szCs w:val="24"/>
        </w:rPr>
        <w:t xml:space="preserve"> ze skutkiem natychmiastowym w przypadku stwierdzenia braku płatności za dwa kolejne okresy rozliczeniowe, </w:t>
      </w:r>
      <w:r w:rsidRPr="00C9538D">
        <w:rPr>
          <w:rFonts w:ascii="Calibri" w:hAnsi="Calibri"/>
          <w:sz w:val="24"/>
          <w:szCs w:val="24"/>
        </w:rPr>
        <w:br/>
        <w:t>po uprzednim bezskutecznym wezwaniu Zamawiającego do zapłaty zaległych należności.</w:t>
      </w:r>
    </w:p>
    <w:p w:rsidR="00D8133D" w:rsidRPr="00DF4BF9" w:rsidRDefault="00F619F9" w:rsidP="00F619F9">
      <w:pPr>
        <w:numPr>
          <w:ilvl w:val="0"/>
          <w:numId w:val="7"/>
        </w:numPr>
        <w:shd w:val="clear" w:color="auto" w:fill="FFFFFF"/>
        <w:autoSpaceDE w:val="0"/>
        <w:spacing w:line="276" w:lineRule="auto"/>
        <w:jc w:val="both"/>
        <w:rPr>
          <w:rFonts w:ascii="Calibri" w:hAnsi="Calibri" w:cs="Calibri"/>
          <w:b/>
          <w:sz w:val="16"/>
          <w:szCs w:val="16"/>
        </w:rPr>
      </w:pPr>
      <w:r w:rsidRPr="00C9538D">
        <w:rPr>
          <w:rFonts w:ascii="Calibri" w:hAnsi="Calibri"/>
          <w:sz w:val="24"/>
          <w:szCs w:val="24"/>
        </w:rPr>
        <w:t>Zamawiający może odstąpić od Umowy w</w:t>
      </w:r>
      <w:r w:rsidR="0029651E" w:rsidRPr="00C9538D">
        <w:rPr>
          <w:rFonts w:ascii="Calibri" w:hAnsi="Calibri"/>
          <w:sz w:val="24"/>
          <w:szCs w:val="24"/>
        </w:rPr>
        <w:t xml:space="preserve"> razie </w:t>
      </w:r>
      <w:r w:rsidRPr="00C9538D">
        <w:rPr>
          <w:rFonts w:ascii="Calibri" w:hAnsi="Calibri"/>
          <w:sz w:val="24"/>
          <w:szCs w:val="24"/>
        </w:rPr>
        <w:t>wystąpienia</w:t>
      </w:r>
      <w:r w:rsidR="0029651E" w:rsidRPr="00C9538D">
        <w:rPr>
          <w:rFonts w:ascii="Calibri" w:hAnsi="Calibri"/>
          <w:sz w:val="24"/>
          <w:szCs w:val="24"/>
        </w:rPr>
        <w:t xml:space="preserve"> istotnej zmiany okoliczn</w:t>
      </w:r>
      <w:r w:rsidR="00F303E9" w:rsidRPr="00C9538D">
        <w:rPr>
          <w:rFonts w:ascii="Calibri" w:hAnsi="Calibri"/>
          <w:sz w:val="24"/>
          <w:szCs w:val="24"/>
        </w:rPr>
        <w:t>ości powodującej, że wykonanie U</w:t>
      </w:r>
      <w:r w:rsidRPr="00C9538D">
        <w:rPr>
          <w:rFonts w:ascii="Calibri" w:hAnsi="Calibri"/>
          <w:sz w:val="24"/>
          <w:szCs w:val="24"/>
        </w:rPr>
        <w:t xml:space="preserve">mowy </w:t>
      </w:r>
      <w:r w:rsidR="0029651E" w:rsidRPr="00C9538D">
        <w:rPr>
          <w:rFonts w:ascii="Calibri" w:hAnsi="Calibri"/>
          <w:sz w:val="24"/>
          <w:szCs w:val="24"/>
        </w:rPr>
        <w:t xml:space="preserve">nie leży w interesie publicznym, czego nie można było </w:t>
      </w:r>
      <w:r w:rsidR="0029651E" w:rsidRPr="00DF4BF9">
        <w:rPr>
          <w:rFonts w:ascii="Calibri" w:hAnsi="Calibri"/>
          <w:sz w:val="24"/>
          <w:szCs w:val="24"/>
        </w:rPr>
        <w:t>przewidzieć w chwili zawarcia</w:t>
      </w:r>
      <w:r w:rsidRPr="00DF4BF9">
        <w:rPr>
          <w:rFonts w:ascii="Calibri" w:hAnsi="Calibri"/>
          <w:sz w:val="24"/>
          <w:szCs w:val="24"/>
        </w:rPr>
        <w:t xml:space="preserve"> Umowy,</w:t>
      </w:r>
      <w:r w:rsidR="00DF4BF9" w:rsidRPr="00DF4BF9">
        <w:rPr>
          <w:rFonts w:ascii="Calibri" w:hAnsi="Calibri"/>
          <w:sz w:val="24"/>
          <w:szCs w:val="24"/>
        </w:rPr>
        <w:t>.</w:t>
      </w:r>
    </w:p>
    <w:p w:rsidR="00F619F9" w:rsidRPr="00C9538D" w:rsidRDefault="00F619F9" w:rsidP="00F619F9">
      <w:pPr>
        <w:shd w:val="clear" w:color="auto" w:fill="FFFFFF"/>
        <w:autoSpaceDE w:val="0"/>
        <w:spacing w:line="276" w:lineRule="auto"/>
        <w:jc w:val="center"/>
        <w:rPr>
          <w:rFonts w:ascii="Calibri" w:hAnsi="Calibri" w:cs="Calibri"/>
          <w:sz w:val="16"/>
          <w:szCs w:val="16"/>
        </w:rPr>
      </w:pPr>
    </w:p>
    <w:p w:rsidR="0029651E" w:rsidRPr="00C9538D" w:rsidRDefault="009C2D37" w:rsidP="00EB0097">
      <w:pPr>
        <w:shd w:val="clear" w:color="auto" w:fill="FFFFFF"/>
        <w:autoSpaceDE w:val="0"/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C9538D">
        <w:rPr>
          <w:rFonts w:ascii="Calibri" w:hAnsi="Calibri" w:cs="Calibri"/>
          <w:b/>
          <w:sz w:val="24"/>
          <w:szCs w:val="24"/>
        </w:rPr>
        <w:t>§ 10</w:t>
      </w:r>
    </w:p>
    <w:p w:rsidR="0029651E" w:rsidRPr="00C9538D" w:rsidRDefault="00F619F9" w:rsidP="00EB0097">
      <w:pPr>
        <w:shd w:val="clear" w:color="auto" w:fill="FFFFFF"/>
        <w:autoSpaceDE w:val="0"/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C9538D">
        <w:rPr>
          <w:rFonts w:ascii="Calibri" w:hAnsi="Calibri" w:cs="Calibri"/>
          <w:b/>
          <w:sz w:val="24"/>
          <w:szCs w:val="24"/>
        </w:rPr>
        <w:t>KARY UMOWNE</w:t>
      </w:r>
    </w:p>
    <w:p w:rsidR="0029651E" w:rsidRPr="00C9538D" w:rsidRDefault="0029651E" w:rsidP="00F619F9">
      <w:pPr>
        <w:numPr>
          <w:ilvl w:val="0"/>
          <w:numId w:val="9"/>
        </w:numPr>
        <w:shd w:val="clear" w:color="auto" w:fill="FFFFFF"/>
        <w:autoSpaceDE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9538D">
        <w:rPr>
          <w:rFonts w:ascii="Calibri" w:hAnsi="Calibri" w:cs="Calibri"/>
          <w:sz w:val="24"/>
          <w:szCs w:val="24"/>
        </w:rPr>
        <w:t xml:space="preserve">W </w:t>
      </w:r>
      <w:r w:rsidR="00620188" w:rsidRPr="00C9538D">
        <w:rPr>
          <w:rFonts w:ascii="Calibri" w:hAnsi="Calibri" w:cs="Calibri"/>
          <w:sz w:val="24"/>
          <w:szCs w:val="24"/>
        </w:rPr>
        <w:t xml:space="preserve">przypadku </w:t>
      </w:r>
      <w:r w:rsidRPr="00C9538D">
        <w:rPr>
          <w:rFonts w:ascii="Calibri" w:hAnsi="Calibri" w:cs="Calibri"/>
          <w:sz w:val="24"/>
          <w:szCs w:val="24"/>
        </w:rPr>
        <w:t xml:space="preserve">stwierdzenia niewykonania usługi </w:t>
      </w:r>
      <w:r w:rsidR="00B0465E" w:rsidRPr="00C9538D">
        <w:rPr>
          <w:rFonts w:ascii="Calibri" w:hAnsi="Calibri" w:cs="Calibri"/>
          <w:sz w:val="24"/>
          <w:szCs w:val="24"/>
        </w:rPr>
        <w:t>objętej U</w:t>
      </w:r>
      <w:r w:rsidR="00445936" w:rsidRPr="00C9538D">
        <w:rPr>
          <w:rFonts w:ascii="Calibri" w:hAnsi="Calibri" w:cs="Calibri"/>
          <w:sz w:val="24"/>
          <w:szCs w:val="24"/>
        </w:rPr>
        <w:t xml:space="preserve">mową </w:t>
      </w:r>
      <w:r w:rsidRPr="00C9538D">
        <w:rPr>
          <w:rFonts w:ascii="Calibri" w:hAnsi="Calibri" w:cs="Calibri"/>
          <w:sz w:val="24"/>
          <w:szCs w:val="24"/>
        </w:rPr>
        <w:t xml:space="preserve">w uzgodnionym terminie, bądź nienależytego jej wykonania poprzez </w:t>
      </w:r>
      <w:r w:rsidR="00862D72" w:rsidRPr="00C9538D">
        <w:rPr>
          <w:rFonts w:ascii="Calibri" w:hAnsi="Calibri" w:cs="Calibri"/>
          <w:sz w:val="24"/>
          <w:szCs w:val="24"/>
        </w:rPr>
        <w:t>nieuzasadnion</w:t>
      </w:r>
      <w:r w:rsidR="00862D72">
        <w:rPr>
          <w:rFonts w:ascii="Calibri" w:hAnsi="Calibri" w:cs="Calibri"/>
          <w:sz w:val="24"/>
          <w:szCs w:val="24"/>
        </w:rPr>
        <w:t>ą zwłokę</w:t>
      </w:r>
      <w:r w:rsidR="00862D72" w:rsidRPr="00C9538D">
        <w:rPr>
          <w:rFonts w:ascii="Calibri" w:hAnsi="Calibri" w:cs="Calibri"/>
          <w:sz w:val="24"/>
          <w:szCs w:val="24"/>
        </w:rPr>
        <w:t xml:space="preserve"> </w:t>
      </w:r>
      <w:r w:rsidRPr="00C9538D">
        <w:rPr>
          <w:rFonts w:ascii="Calibri" w:hAnsi="Calibri" w:cs="Calibri"/>
          <w:sz w:val="24"/>
          <w:szCs w:val="24"/>
        </w:rPr>
        <w:t>albo świadczenie usługi poniżej wymaganej jakości, Zamawiający wezwie Wykonawcę do usunięcia naruszeń w terminie 3 dni roboczych.</w:t>
      </w:r>
    </w:p>
    <w:p w:rsidR="0029651E" w:rsidRPr="00C9538D" w:rsidRDefault="0029651E" w:rsidP="00F619F9">
      <w:pPr>
        <w:numPr>
          <w:ilvl w:val="0"/>
          <w:numId w:val="9"/>
        </w:numPr>
        <w:shd w:val="clear" w:color="auto" w:fill="FFFFFF"/>
        <w:autoSpaceDE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9538D">
        <w:rPr>
          <w:rFonts w:ascii="Calibri" w:hAnsi="Calibri" w:cs="Calibri"/>
          <w:sz w:val="24"/>
          <w:szCs w:val="24"/>
        </w:rPr>
        <w:t xml:space="preserve">W następstwie bezskutecznego wezwania do właściwej realizacji </w:t>
      </w:r>
      <w:r w:rsidR="00B0465E" w:rsidRPr="00C9538D">
        <w:rPr>
          <w:rFonts w:ascii="Calibri" w:hAnsi="Calibri" w:cs="Calibri"/>
          <w:sz w:val="24"/>
          <w:szCs w:val="24"/>
        </w:rPr>
        <w:t>działań stanowiących przedmiot U</w:t>
      </w:r>
      <w:r w:rsidRPr="00C9538D">
        <w:rPr>
          <w:rFonts w:ascii="Calibri" w:hAnsi="Calibri" w:cs="Calibri"/>
          <w:sz w:val="24"/>
          <w:szCs w:val="24"/>
        </w:rPr>
        <w:t>mowy, Wykonawca zapłaci Zamawiającemu karę umowną w wysokości  5 % wartości brutto</w:t>
      </w:r>
      <w:r w:rsidR="00EB0097" w:rsidRPr="00C9538D">
        <w:rPr>
          <w:rFonts w:ascii="Calibri" w:hAnsi="Calibri" w:cs="Calibri"/>
          <w:sz w:val="24"/>
          <w:szCs w:val="24"/>
        </w:rPr>
        <w:t xml:space="preserve"> Umowy, o której</w:t>
      </w:r>
      <w:r w:rsidRPr="00C9538D">
        <w:rPr>
          <w:rFonts w:ascii="Calibri" w:hAnsi="Calibri" w:cs="Calibri"/>
          <w:sz w:val="24"/>
          <w:szCs w:val="24"/>
        </w:rPr>
        <w:t xml:space="preserve"> mowa w § </w:t>
      </w:r>
      <w:r w:rsidR="007A2A60" w:rsidRPr="00C9538D">
        <w:rPr>
          <w:rFonts w:ascii="Calibri" w:hAnsi="Calibri" w:cs="Calibri"/>
          <w:sz w:val="24"/>
          <w:szCs w:val="24"/>
        </w:rPr>
        <w:t>6</w:t>
      </w:r>
      <w:r w:rsidR="006C4C35" w:rsidRPr="00C9538D">
        <w:rPr>
          <w:rFonts w:ascii="Calibri" w:hAnsi="Calibri" w:cs="Calibri"/>
          <w:sz w:val="24"/>
          <w:szCs w:val="24"/>
        </w:rPr>
        <w:t xml:space="preserve"> ust.1.</w:t>
      </w:r>
    </w:p>
    <w:p w:rsidR="0034075D" w:rsidRPr="00C9538D" w:rsidRDefault="000C0067" w:rsidP="00F619F9">
      <w:pPr>
        <w:numPr>
          <w:ilvl w:val="0"/>
          <w:numId w:val="9"/>
        </w:numPr>
        <w:shd w:val="clear" w:color="auto" w:fill="FFFFFF"/>
        <w:autoSpaceDE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9538D">
        <w:rPr>
          <w:rFonts w:ascii="Calibri" w:hAnsi="Calibri" w:cs="Calibri"/>
          <w:sz w:val="24"/>
          <w:szCs w:val="24"/>
        </w:rPr>
        <w:t>Zapłata  kar umownych nie zwalnia W</w:t>
      </w:r>
      <w:r w:rsidR="00F619F9" w:rsidRPr="00C9538D">
        <w:rPr>
          <w:rFonts w:ascii="Calibri" w:hAnsi="Calibri" w:cs="Calibri"/>
          <w:sz w:val="24"/>
          <w:szCs w:val="24"/>
        </w:rPr>
        <w:t>ykonawcy z obowiązku wykonania U</w:t>
      </w:r>
      <w:r w:rsidRPr="00C9538D">
        <w:rPr>
          <w:rFonts w:ascii="Calibri" w:hAnsi="Calibri" w:cs="Calibri"/>
          <w:sz w:val="24"/>
          <w:szCs w:val="24"/>
        </w:rPr>
        <w:t>mowy.</w:t>
      </w:r>
    </w:p>
    <w:p w:rsidR="000C0067" w:rsidRPr="00C9538D" w:rsidRDefault="000C0067" w:rsidP="00F619F9">
      <w:pPr>
        <w:numPr>
          <w:ilvl w:val="0"/>
          <w:numId w:val="9"/>
        </w:numPr>
        <w:shd w:val="clear" w:color="auto" w:fill="FFFFFF"/>
        <w:autoSpaceDE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9538D">
        <w:rPr>
          <w:rFonts w:ascii="Calibri" w:hAnsi="Calibri" w:cs="Calibri"/>
          <w:sz w:val="24"/>
          <w:szCs w:val="24"/>
        </w:rPr>
        <w:t>W przypadku braku świadczenia usługi</w:t>
      </w:r>
      <w:r w:rsidR="00B0465E" w:rsidRPr="00C9538D">
        <w:rPr>
          <w:rFonts w:ascii="Calibri" w:hAnsi="Calibri" w:cs="Calibri"/>
          <w:sz w:val="24"/>
          <w:szCs w:val="24"/>
        </w:rPr>
        <w:t xml:space="preserve"> objętej U</w:t>
      </w:r>
      <w:r w:rsidR="008815EC" w:rsidRPr="00C9538D">
        <w:rPr>
          <w:rFonts w:ascii="Calibri" w:hAnsi="Calibri" w:cs="Calibri"/>
          <w:sz w:val="24"/>
          <w:szCs w:val="24"/>
        </w:rPr>
        <w:t>mową</w:t>
      </w:r>
      <w:r w:rsidRPr="00C9538D">
        <w:rPr>
          <w:rFonts w:ascii="Calibri" w:hAnsi="Calibri" w:cs="Calibri"/>
          <w:sz w:val="24"/>
          <w:szCs w:val="24"/>
        </w:rPr>
        <w:t xml:space="preserve"> ze strony Wykonawcy, Zamawiającemu przysługuje prawo do zastępczego jej wykonania i obciążenia Wykonawc</w:t>
      </w:r>
      <w:r w:rsidR="00DF4BF9">
        <w:rPr>
          <w:rFonts w:ascii="Calibri" w:hAnsi="Calibri" w:cs="Calibri"/>
          <w:sz w:val="24"/>
          <w:szCs w:val="24"/>
        </w:rPr>
        <w:t>y</w:t>
      </w:r>
      <w:r w:rsidRPr="00C9538D">
        <w:rPr>
          <w:rFonts w:ascii="Calibri" w:hAnsi="Calibri" w:cs="Calibri"/>
          <w:sz w:val="24"/>
          <w:szCs w:val="24"/>
        </w:rPr>
        <w:t xml:space="preserve"> poniesionymi kosztami.</w:t>
      </w:r>
    </w:p>
    <w:p w:rsidR="00EB0097" w:rsidRDefault="000C0067" w:rsidP="00F619F9">
      <w:pPr>
        <w:numPr>
          <w:ilvl w:val="0"/>
          <w:numId w:val="9"/>
        </w:numPr>
        <w:shd w:val="clear" w:color="auto" w:fill="FFFFFF"/>
        <w:autoSpaceDE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9538D">
        <w:rPr>
          <w:rFonts w:ascii="Calibri" w:hAnsi="Calibri" w:cs="Calibri"/>
          <w:sz w:val="24"/>
          <w:szCs w:val="24"/>
        </w:rPr>
        <w:lastRenderedPageBreak/>
        <w:t>Niewykonanie, pomimo wezwania, dwóch kolejnych odbiorów odpadów komunalnych uprawnia Z</w:t>
      </w:r>
      <w:r w:rsidR="00B0465E" w:rsidRPr="00C9538D">
        <w:rPr>
          <w:rFonts w:ascii="Calibri" w:hAnsi="Calibri" w:cs="Calibri"/>
          <w:sz w:val="24"/>
          <w:szCs w:val="24"/>
        </w:rPr>
        <w:t>amawiającego do odstąpienia od U</w:t>
      </w:r>
      <w:r w:rsidRPr="00C9538D">
        <w:rPr>
          <w:rFonts w:ascii="Calibri" w:hAnsi="Calibri" w:cs="Calibri"/>
          <w:sz w:val="24"/>
          <w:szCs w:val="24"/>
        </w:rPr>
        <w:t xml:space="preserve">mowy, z prawem do naliczenia kary umownej w wysokości 15 % </w:t>
      </w:r>
      <w:r w:rsidR="00DF4BF9">
        <w:rPr>
          <w:rFonts w:ascii="Calibri" w:hAnsi="Calibri" w:cs="Calibri"/>
          <w:sz w:val="24"/>
          <w:szCs w:val="24"/>
        </w:rPr>
        <w:t>wynagrodzenia</w:t>
      </w:r>
      <w:r w:rsidRPr="00C9538D">
        <w:rPr>
          <w:rFonts w:ascii="Calibri" w:hAnsi="Calibri" w:cs="Calibri"/>
          <w:sz w:val="24"/>
          <w:szCs w:val="24"/>
        </w:rPr>
        <w:t>, o któr</w:t>
      </w:r>
      <w:r w:rsidR="00DF4BF9">
        <w:rPr>
          <w:rFonts w:ascii="Calibri" w:hAnsi="Calibri" w:cs="Calibri"/>
          <w:sz w:val="24"/>
          <w:szCs w:val="24"/>
        </w:rPr>
        <w:t>ym</w:t>
      </w:r>
      <w:r w:rsidRPr="00C9538D">
        <w:rPr>
          <w:rFonts w:ascii="Calibri" w:hAnsi="Calibri" w:cs="Calibri"/>
          <w:sz w:val="24"/>
          <w:szCs w:val="24"/>
        </w:rPr>
        <w:t xml:space="preserve"> mowa w § </w:t>
      </w:r>
      <w:r w:rsidR="006C4C35" w:rsidRPr="00C9538D">
        <w:rPr>
          <w:rFonts w:ascii="Calibri" w:hAnsi="Calibri" w:cs="Calibri"/>
          <w:sz w:val="24"/>
          <w:szCs w:val="24"/>
        </w:rPr>
        <w:t>6 ust.</w:t>
      </w:r>
      <w:r w:rsidR="00DF4BF9">
        <w:rPr>
          <w:rFonts w:ascii="Calibri" w:hAnsi="Calibri" w:cs="Calibri"/>
          <w:sz w:val="24"/>
          <w:szCs w:val="24"/>
        </w:rPr>
        <w:t xml:space="preserve"> </w:t>
      </w:r>
      <w:r w:rsidR="006C4C35" w:rsidRPr="00C9538D">
        <w:rPr>
          <w:rFonts w:ascii="Calibri" w:hAnsi="Calibri" w:cs="Calibri"/>
          <w:sz w:val="24"/>
          <w:szCs w:val="24"/>
        </w:rPr>
        <w:t xml:space="preserve">1. </w:t>
      </w:r>
    </w:p>
    <w:p w:rsidR="00CA6234" w:rsidRPr="00CA6234" w:rsidRDefault="00CA6234" w:rsidP="00201894">
      <w:pPr>
        <w:numPr>
          <w:ilvl w:val="0"/>
          <w:numId w:val="9"/>
        </w:numPr>
        <w:shd w:val="clear" w:color="auto" w:fill="FFFFFF"/>
        <w:autoSpaceDE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A6234">
        <w:rPr>
          <w:rFonts w:ascii="Calibri" w:hAnsi="Calibri" w:cs="Calibri"/>
          <w:sz w:val="24"/>
          <w:szCs w:val="24"/>
        </w:rPr>
        <w:t>Z tytułu niespełnienia wymogu zatrudnienia na umowę o pracę osób, o którym mowa w</w:t>
      </w:r>
      <w:r>
        <w:rPr>
          <w:rFonts w:ascii="Calibri" w:hAnsi="Calibri" w:cs="Calibri"/>
          <w:sz w:val="24"/>
          <w:szCs w:val="24"/>
        </w:rPr>
        <w:t> </w:t>
      </w:r>
      <w:r w:rsidRPr="00CA6234">
        <w:rPr>
          <w:rFonts w:ascii="Calibri" w:hAnsi="Calibri" w:cs="Calibri"/>
          <w:sz w:val="24"/>
          <w:szCs w:val="24"/>
        </w:rPr>
        <w:t>§</w:t>
      </w:r>
      <w:r>
        <w:rPr>
          <w:rFonts w:ascii="Calibri" w:hAnsi="Calibri" w:cs="Calibri"/>
          <w:sz w:val="24"/>
          <w:szCs w:val="24"/>
        </w:rPr>
        <w:t xml:space="preserve"> 4 </w:t>
      </w:r>
      <w:r w:rsidRPr="00CA6234">
        <w:rPr>
          <w:rFonts w:ascii="Calibri" w:hAnsi="Calibri" w:cs="Calibri"/>
          <w:sz w:val="24"/>
          <w:szCs w:val="24"/>
        </w:rPr>
        <w:t>Umowy, Wykonawca zapłaci Zamawiającemu karę umowną w wysokości 1</w:t>
      </w:r>
      <w:r>
        <w:rPr>
          <w:rFonts w:ascii="Calibri" w:hAnsi="Calibri" w:cs="Calibri"/>
          <w:sz w:val="24"/>
          <w:szCs w:val="24"/>
        </w:rPr>
        <w:t> </w:t>
      </w:r>
      <w:r w:rsidRPr="00CA6234">
        <w:rPr>
          <w:rFonts w:ascii="Calibri" w:hAnsi="Calibri" w:cs="Calibri"/>
          <w:sz w:val="24"/>
          <w:szCs w:val="24"/>
        </w:rPr>
        <w:t>000,00 (jeden tysiąc złotych) za każdy stwierdzony przypadek naruszenia. Kara umowna</w:t>
      </w:r>
      <w:r>
        <w:rPr>
          <w:rFonts w:ascii="Calibri" w:hAnsi="Calibri" w:cs="Calibri"/>
          <w:sz w:val="24"/>
          <w:szCs w:val="24"/>
        </w:rPr>
        <w:t xml:space="preserve"> </w:t>
      </w:r>
      <w:r w:rsidRPr="00CA6234">
        <w:rPr>
          <w:rFonts w:ascii="Calibri" w:hAnsi="Calibri" w:cs="Calibri"/>
          <w:sz w:val="24"/>
          <w:szCs w:val="24"/>
        </w:rPr>
        <w:t xml:space="preserve">naliczona zostanie niezwłocznie po powzięciu przez Zamawiającego wiadomości o niezatrudnieniu na umowę o pracę osoby skierowanej do realizacji przedmiotu </w:t>
      </w:r>
      <w:r w:rsidR="005B0F36">
        <w:rPr>
          <w:rFonts w:ascii="Calibri" w:hAnsi="Calibri" w:cs="Calibri"/>
          <w:sz w:val="24"/>
          <w:szCs w:val="24"/>
        </w:rPr>
        <w:t>Umowy</w:t>
      </w:r>
      <w:r w:rsidRPr="00CA6234">
        <w:rPr>
          <w:rFonts w:ascii="Calibri" w:hAnsi="Calibri" w:cs="Calibri"/>
          <w:sz w:val="24"/>
          <w:szCs w:val="24"/>
        </w:rPr>
        <w:t>.</w:t>
      </w:r>
    </w:p>
    <w:p w:rsidR="00445936" w:rsidRPr="00C9538D" w:rsidRDefault="00445936" w:rsidP="00F619F9">
      <w:pPr>
        <w:pStyle w:val="Textbody"/>
        <w:widowControl w:val="0"/>
        <w:numPr>
          <w:ilvl w:val="0"/>
          <w:numId w:val="9"/>
        </w:numPr>
        <w:autoSpaceDN/>
        <w:spacing w:after="0" w:line="276" w:lineRule="auto"/>
        <w:jc w:val="both"/>
        <w:rPr>
          <w:rFonts w:ascii="Calibri" w:hAnsi="Calibri" w:cs="Calibri"/>
        </w:rPr>
      </w:pPr>
      <w:r w:rsidRPr="00C9538D">
        <w:rPr>
          <w:rFonts w:ascii="Calibri" w:hAnsi="Calibri" w:cs="Calibri"/>
        </w:rPr>
        <w:t>Kary umowne mogą być naliczane, bez względu na poniesienie szkody przez Zamawiającego.</w:t>
      </w:r>
    </w:p>
    <w:p w:rsidR="00445936" w:rsidRPr="00C9538D" w:rsidRDefault="000C0067" w:rsidP="00F619F9">
      <w:pPr>
        <w:numPr>
          <w:ilvl w:val="0"/>
          <w:numId w:val="9"/>
        </w:numPr>
        <w:shd w:val="clear" w:color="auto" w:fill="FFFFFF"/>
        <w:autoSpaceDE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9538D">
        <w:rPr>
          <w:rFonts w:ascii="Calibri" w:hAnsi="Calibri" w:cs="Calibri"/>
          <w:sz w:val="24"/>
          <w:szCs w:val="24"/>
        </w:rPr>
        <w:t xml:space="preserve">Kwoty kar umownych będą płatne w terminie </w:t>
      </w:r>
      <w:r w:rsidR="00F619F9" w:rsidRPr="00C9538D">
        <w:rPr>
          <w:rFonts w:ascii="Calibri" w:hAnsi="Calibri" w:cs="Calibri"/>
          <w:sz w:val="24"/>
          <w:szCs w:val="24"/>
        </w:rPr>
        <w:t>7</w:t>
      </w:r>
      <w:r w:rsidRPr="00C9538D">
        <w:rPr>
          <w:rFonts w:ascii="Calibri" w:hAnsi="Calibri" w:cs="Calibri"/>
          <w:sz w:val="24"/>
          <w:szCs w:val="24"/>
        </w:rPr>
        <w:t xml:space="preserve"> dni od daty otrzymania przez Wykonawcę pisemnej informacji o ich wysokości. </w:t>
      </w:r>
    </w:p>
    <w:p w:rsidR="00445936" w:rsidRPr="00C9538D" w:rsidRDefault="00445936" w:rsidP="00F619F9">
      <w:pPr>
        <w:pStyle w:val="Textbody"/>
        <w:widowControl w:val="0"/>
        <w:numPr>
          <w:ilvl w:val="0"/>
          <w:numId w:val="9"/>
        </w:numPr>
        <w:autoSpaceDN/>
        <w:spacing w:after="0" w:line="276" w:lineRule="auto"/>
        <w:jc w:val="both"/>
        <w:rPr>
          <w:rFonts w:ascii="Calibri" w:hAnsi="Calibri" w:cs="Calibri"/>
        </w:rPr>
      </w:pPr>
      <w:r w:rsidRPr="00C9538D">
        <w:rPr>
          <w:rFonts w:ascii="Calibri" w:hAnsi="Calibri" w:cs="Calibri"/>
        </w:rPr>
        <w:t>Strony nie wyłączają możliwości potrącenia kar umownych, n</w:t>
      </w:r>
      <w:r w:rsidR="008316FD" w:rsidRPr="00C9538D">
        <w:rPr>
          <w:rFonts w:ascii="Calibri" w:hAnsi="Calibri" w:cs="Calibri"/>
        </w:rPr>
        <w:t>aliczonych zgodnie</w:t>
      </w:r>
      <w:r w:rsidR="00205EE5" w:rsidRPr="00C9538D">
        <w:rPr>
          <w:rFonts w:ascii="Calibri" w:hAnsi="Calibri" w:cs="Calibri"/>
        </w:rPr>
        <w:t xml:space="preserve"> z </w:t>
      </w:r>
      <w:r w:rsidR="008316FD" w:rsidRPr="00C9538D">
        <w:rPr>
          <w:rFonts w:ascii="Calibri" w:hAnsi="Calibri" w:cs="Calibri"/>
        </w:rPr>
        <w:t>U</w:t>
      </w:r>
      <w:r w:rsidRPr="00C9538D">
        <w:rPr>
          <w:rFonts w:ascii="Calibri" w:hAnsi="Calibri" w:cs="Calibri"/>
        </w:rPr>
        <w:t xml:space="preserve">mową, z płatności na rzecz Wykonawcy,  na co Wykonawca wyraża zgodę </w:t>
      </w:r>
    </w:p>
    <w:p w:rsidR="00620188" w:rsidRPr="00C9538D" w:rsidRDefault="0029651E" w:rsidP="00F619F9">
      <w:pPr>
        <w:numPr>
          <w:ilvl w:val="0"/>
          <w:numId w:val="9"/>
        </w:numPr>
        <w:shd w:val="clear" w:color="auto" w:fill="FFFFFF"/>
        <w:autoSpaceDE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9538D">
        <w:rPr>
          <w:rFonts w:ascii="Calibri" w:hAnsi="Calibri" w:cs="Calibri"/>
          <w:sz w:val="24"/>
          <w:szCs w:val="24"/>
        </w:rPr>
        <w:t xml:space="preserve">Zamawiającemu przysługuje prawo dochodzenia odszkodowania, przewyższającego wysokość zastrzeżonych kar umownych, na zasadach ogólnych. </w:t>
      </w:r>
    </w:p>
    <w:p w:rsidR="00A34092" w:rsidRPr="00C9538D" w:rsidRDefault="00A34092" w:rsidP="00661F96">
      <w:pPr>
        <w:numPr>
          <w:ilvl w:val="0"/>
          <w:numId w:val="9"/>
        </w:numPr>
        <w:shd w:val="clear" w:color="auto" w:fill="FFFFFF"/>
        <w:autoSpaceDE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9538D">
        <w:rPr>
          <w:rFonts w:ascii="Calibri" w:hAnsi="Calibri" w:cs="Calibri"/>
          <w:sz w:val="24"/>
          <w:szCs w:val="24"/>
        </w:rPr>
        <w:t>Maksymalna łączna wartość kar umownych, jakich może żądać Zamawiający od wykonawcy wynosi 20 % wynagrodzenia szacunkowego brutto, o którym mowa w § 6 ust.</w:t>
      </w:r>
      <w:r w:rsidR="00DF4BF9">
        <w:rPr>
          <w:rFonts w:ascii="Calibri" w:hAnsi="Calibri" w:cs="Calibri"/>
          <w:sz w:val="24"/>
          <w:szCs w:val="24"/>
        </w:rPr>
        <w:t> </w:t>
      </w:r>
      <w:r w:rsidRPr="00C9538D">
        <w:rPr>
          <w:rFonts w:ascii="Calibri" w:hAnsi="Calibri" w:cs="Calibri"/>
          <w:sz w:val="24"/>
          <w:szCs w:val="24"/>
        </w:rPr>
        <w:t>1.</w:t>
      </w:r>
    </w:p>
    <w:p w:rsidR="0029651E" w:rsidRPr="00C9538D" w:rsidRDefault="009C2D37" w:rsidP="008316FD">
      <w:pPr>
        <w:pStyle w:val="Standard"/>
        <w:spacing w:line="276" w:lineRule="auto"/>
        <w:jc w:val="center"/>
        <w:rPr>
          <w:rFonts w:ascii="Calibri" w:hAnsi="Calibri" w:cs="Calibri"/>
          <w:b/>
          <w:bCs/>
        </w:rPr>
      </w:pPr>
      <w:r w:rsidRPr="00C9538D">
        <w:rPr>
          <w:rFonts w:ascii="Calibri" w:hAnsi="Calibri" w:cs="Calibri"/>
          <w:b/>
        </w:rPr>
        <w:t>§ 11</w:t>
      </w:r>
      <w:r w:rsidR="0029651E" w:rsidRPr="00C9538D">
        <w:rPr>
          <w:rFonts w:ascii="Calibri" w:hAnsi="Calibri" w:cs="Calibri"/>
          <w:b/>
          <w:bCs/>
        </w:rPr>
        <w:t xml:space="preserve"> </w:t>
      </w:r>
    </w:p>
    <w:p w:rsidR="009E5122" w:rsidRPr="00C9538D" w:rsidRDefault="00A34092" w:rsidP="008316FD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C9538D">
        <w:rPr>
          <w:rFonts w:ascii="Calibri" w:hAnsi="Calibri" w:cs="Calibri"/>
          <w:b/>
          <w:sz w:val="24"/>
          <w:szCs w:val="24"/>
        </w:rPr>
        <w:t>ZACHOWANIE POUFNOŚCI</w:t>
      </w:r>
      <w:r w:rsidRPr="00C9538D">
        <w:rPr>
          <w:rFonts w:ascii="Calibri" w:hAnsi="Calibri" w:cs="Calibri"/>
          <w:sz w:val="24"/>
          <w:szCs w:val="24"/>
        </w:rPr>
        <w:t xml:space="preserve"> </w:t>
      </w:r>
    </w:p>
    <w:p w:rsidR="00D0711C" w:rsidRPr="00C9538D" w:rsidRDefault="009E5122" w:rsidP="00700384">
      <w:pPr>
        <w:numPr>
          <w:ilvl w:val="0"/>
          <w:numId w:val="17"/>
        </w:numPr>
        <w:suppressAutoHyphens w:val="0"/>
        <w:spacing w:line="276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C9538D">
        <w:rPr>
          <w:rFonts w:ascii="Calibri" w:hAnsi="Calibri" w:cs="Calibri"/>
          <w:sz w:val="24"/>
          <w:szCs w:val="24"/>
        </w:rPr>
        <w:t xml:space="preserve">Wykonawca zobowiązuje się do zachowania w tajemnicy wszelkich informacji i danych uzyskanych w związku z wykonywaniem zobowiązań wynikających z Umowy, zarówno </w:t>
      </w:r>
      <w:r w:rsidR="00811575" w:rsidRPr="00C9538D">
        <w:rPr>
          <w:rFonts w:ascii="Calibri" w:hAnsi="Calibri" w:cs="Calibri"/>
          <w:sz w:val="24"/>
          <w:szCs w:val="24"/>
        </w:rPr>
        <w:br/>
      </w:r>
      <w:r w:rsidRPr="00C9538D">
        <w:rPr>
          <w:rFonts w:ascii="Calibri" w:hAnsi="Calibri" w:cs="Calibri"/>
          <w:sz w:val="24"/>
          <w:szCs w:val="24"/>
        </w:rPr>
        <w:t>w okresie jej obowiązywania jak i po tym okresie.</w:t>
      </w:r>
    </w:p>
    <w:p w:rsidR="009E5122" w:rsidRPr="00C9538D" w:rsidRDefault="009E5122" w:rsidP="00700384">
      <w:pPr>
        <w:numPr>
          <w:ilvl w:val="0"/>
          <w:numId w:val="17"/>
        </w:numPr>
        <w:suppressAutoHyphens w:val="0"/>
        <w:spacing w:line="276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C9538D">
        <w:rPr>
          <w:rFonts w:ascii="Calibri" w:hAnsi="Calibri" w:cs="Calibri"/>
          <w:sz w:val="24"/>
          <w:szCs w:val="24"/>
        </w:rPr>
        <w:t>Wykonawca ponosi odpowiedzialność za zachowanie tajemnicy, o której mowa w ust. 1, przez swoich pracowników, podwykonawców i wszelkie inne osoby, którymi będzie się posługiwał przy wykonaniu Umowy.</w:t>
      </w:r>
    </w:p>
    <w:p w:rsidR="009E5122" w:rsidRPr="00C9538D" w:rsidRDefault="009E5122" w:rsidP="00700384">
      <w:pPr>
        <w:numPr>
          <w:ilvl w:val="0"/>
          <w:numId w:val="17"/>
        </w:numPr>
        <w:suppressAutoHyphens w:val="0"/>
        <w:spacing w:line="276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C9538D">
        <w:rPr>
          <w:rFonts w:ascii="Calibri" w:hAnsi="Calibri" w:cs="Calibri"/>
          <w:sz w:val="24"/>
          <w:szCs w:val="24"/>
        </w:rPr>
        <w:t>Strony zobowiązują się do przestrzegania przy wykonywaniu Umowy wszelkich postanowień zawartych w obowiązujących przepisach prawnych związanych z ochroną informacji prawnie chronionych.</w:t>
      </w:r>
    </w:p>
    <w:p w:rsidR="009E5122" w:rsidRPr="00C9538D" w:rsidRDefault="009E5122" w:rsidP="00700384">
      <w:pPr>
        <w:numPr>
          <w:ilvl w:val="0"/>
          <w:numId w:val="17"/>
        </w:numPr>
        <w:suppressAutoHyphens w:val="0"/>
        <w:spacing w:line="276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C9538D">
        <w:rPr>
          <w:rFonts w:ascii="Calibri" w:hAnsi="Calibri" w:cs="Calibri"/>
          <w:sz w:val="24"/>
          <w:szCs w:val="24"/>
        </w:rPr>
        <w:t xml:space="preserve">Obowiązek określony w ust. 1 nie dotyczy informacji powszechnie znanych oraz udostępniania informacji na podstawie bezwzględnie obowiązujących przepisów prawa, </w:t>
      </w:r>
      <w:r w:rsidR="005A72DC" w:rsidRPr="00C9538D">
        <w:rPr>
          <w:rFonts w:ascii="Calibri" w:hAnsi="Calibri" w:cs="Calibri"/>
          <w:sz w:val="24"/>
          <w:szCs w:val="24"/>
        </w:rPr>
        <w:br/>
      </w:r>
      <w:r w:rsidRPr="00C9538D">
        <w:rPr>
          <w:rFonts w:ascii="Calibri" w:hAnsi="Calibri" w:cs="Calibri"/>
          <w:sz w:val="24"/>
          <w:szCs w:val="24"/>
        </w:rPr>
        <w:t>a w szczególności na żądanie sądu, prokuratury, organów podatkowych lub organów kontrolujących. Nie będą uważane za poufne informacje, które:</w:t>
      </w:r>
    </w:p>
    <w:p w:rsidR="009E5122" w:rsidRPr="00C9538D" w:rsidRDefault="009E5122" w:rsidP="00700384">
      <w:pPr>
        <w:numPr>
          <w:ilvl w:val="0"/>
          <w:numId w:val="18"/>
        </w:numPr>
        <w:suppressAutoHyphens w:val="0"/>
        <w:spacing w:line="276" w:lineRule="auto"/>
        <w:ind w:left="774"/>
        <w:jc w:val="both"/>
        <w:rPr>
          <w:rFonts w:ascii="Calibri" w:hAnsi="Calibri" w:cs="Calibri"/>
          <w:sz w:val="24"/>
          <w:szCs w:val="24"/>
        </w:rPr>
      </w:pPr>
      <w:r w:rsidRPr="00C9538D">
        <w:rPr>
          <w:rFonts w:ascii="Calibri" w:hAnsi="Calibri" w:cs="Calibri"/>
          <w:sz w:val="24"/>
          <w:szCs w:val="24"/>
        </w:rPr>
        <w:t>wcześniej stały się informacją publiczną w okolicznościach nie będących wynikiem czynu</w:t>
      </w:r>
      <w:r w:rsidR="005A72DC" w:rsidRPr="00C9538D">
        <w:rPr>
          <w:rFonts w:ascii="Calibri" w:hAnsi="Calibri" w:cs="Calibri"/>
          <w:sz w:val="24"/>
          <w:szCs w:val="24"/>
        </w:rPr>
        <w:t xml:space="preserve"> bezprawnego lub naruszającego U</w:t>
      </w:r>
      <w:r w:rsidRPr="00C9538D">
        <w:rPr>
          <w:rFonts w:ascii="Calibri" w:hAnsi="Calibri" w:cs="Calibri"/>
          <w:sz w:val="24"/>
          <w:szCs w:val="24"/>
        </w:rPr>
        <w:t>mowę przez którąkolwiek ze Stron;</w:t>
      </w:r>
    </w:p>
    <w:p w:rsidR="009E5122" w:rsidRPr="00C9538D" w:rsidRDefault="009E5122" w:rsidP="00700384">
      <w:pPr>
        <w:numPr>
          <w:ilvl w:val="0"/>
          <w:numId w:val="18"/>
        </w:numPr>
        <w:suppressAutoHyphens w:val="0"/>
        <w:spacing w:line="276" w:lineRule="auto"/>
        <w:ind w:left="774"/>
        <w:jc w:val="both"/>
        <w:rPr>
          <w:rFonts w:ascii="Calibri" w:hAnsi="Calibri" w:cs="Calibri"/>
          <w:sz w:val="24"/>
          <w:szCs w:val="24"/>
        </w:rPr>
      </w:pPr>
      <w:r w:rsidRPr="00C9538D">
        <w:rPr>
          <w:rFonts w:ascii="Calibri" w:hAnsi="Calibri" w:cs="Calibri"/>
          <w:sz w:val="24"/>
          <w:szCs w:val="24"/>
        </w:rPr>
        <w:t>były zatwierdzone do rozpowszechniania na podstawie uprzedniej pisemnej zgody Strony ujawniającej;</w:t>
      </w:r>
    </w:p>
    <w:p w:rsidR="00265B02" w:rsidRPr="00C9538D" w:rsidRDefault="009E5122" w:rsidP="00205EE5">
      <w:pPr>
        <w:numPr>
          <w:ilvl w:val="0"/>
          <w:numId w:val="18"/>
        </w:numPr>
        <w:suppressAutoHyphens w:val="0"/>
        <w:spacing w:line="276" w:lineRule="auto"/>
        <w:ind w:left="774"/>
        <w:jc w:val="both"/>
        <w:rPr>
          <w:rFonts w:ascii="Calibri" w:hAnsi="Calibri" w:cs="Calibri"/>
          <w:sz w:val="24"/>
          <w:szCs w:val="24"/>
        </w:rPr>
      </w:pPr>
      <w:r w:rsidRPr="00C9538D">
        <w:rPr>
          <w:rFonts w:ascii="Calibri" w:hAnsi="Calibri" w:cs="Calibri"/>
          <w:sz w:val="24"/>
          <w:szCs w:val="24"/>
        </w:rPr>
        <w:t>zostały przekazane stronie otrzymującej przez o</w:t>
      </w:r>
      <w:r w:rsidR="005A72DC" w:rsidRPr="00C9538D">
        <w:rPr>
          <w:rFonts w:ascii="Calibri" w:hAnsi="Calibri" w:cs="Calibri"/>
          <w:sz w:val="24"/>
          <w:szCs w:val="24"/>
        </w:rPr>
        <w:t>sobę trzecią nie będącą Stroną U</w:t>
      </w:r>
      <w:r w:rsidRPr="00C9538D">
        <w:rPr>
          <w:rFonts w:ascii="Calibri" w:hAnsi="Calibri" w:cs="Calibri"/>
          <w:sz w:val="24"/>
          <w:szCs w:val="24"/>
        </w:rPr>
        <w:t>mowy</w:t>
      </w:r>
      <w:r w:rsidR="00C93E49" w:rsidRPr="00C9538D">
        <w:rPr>
          <w:rFonts w:ascii="Calibri" w:hAnsi="Calibri" w:cs="Calibri"/>
          <w:sz w:val="24"/>
          <w:szCs w:val="24"/>
        </w:rPr>
        <w:t>,</w:t>
      </w:r>
      <w:r w:rsidRPr="00C9538D">
        <w:rPr>
          <w:rFonts w:ascii="Calibri" w:hAnsi="Calibri" w:cs="Calibri"/>
          <w:sz w:val="24"/>
          <w:szCs w:val="24"/>
        </w:rPr>
        <w:t xml:space="preserve"> zgodnie z prawem i bez ograniczeń.</w:t>
      </w:r>
    </w:p>
    <w:p w:rsidR="009E5122" w:rsidRPr="00C9538D" w:rsidRDefault="009C2D37" w:rsidP="009E5122">
      <w:pPr>
        <w:pStyle w:val="Standard"/>
        <w:spacing w:line="276" w:lineRule="auto"/>
        <w:ind w:left="4329"/>
        <w:rPr>
          <w:rFonts w:ascii="Calibri" w:hAnsi="Calibri" w:cs="Calibri"/>
          <w:b/>
          <w:bCs/>
        </w:rPr>
      </w:pPr>
      <w:r w:rsidRPr="00C9538D">
        <w:rPr>
          <w:rFonts w:ascii="Calibri" w:hAnsi="Calibri" w:cs="Calibri"/>
          <w:b/>
        </w:rPr>
        <w:t>§ 12</w:t>
      </w:r>
    </w:p>
    <w:p w:rsidR="0029651E" w:rsidRPr="00C9538D" w:rsidRDefault="00A34092" w:rsidP="0029651E">
      <w:pPr>
        <w:pStyle w:val="Standard"/>
        <w:spacing w:line="276" w:lineRule="auto"/>
        <w:jc w:val="center"/>
        <w:rPr>
          <w:rFonts w:ascii="Calibri" w:hAnsi="Calibri" w:cs="Calibri"/>
          <w:b/>
          <w:bCs/>
        </w:rPr>
      </w:pPr>
      <w:r w:rsidRPr="00C9538D">
        <w:rPr>
          <w:rFonts w:ascii="Calibri" w:hAnsi="Calibri" w:cs="Calibri"/>
          <w:b/>
          <w:bCs/>
        </w:rPr>
        <w:t>OSOBY DO KONTAKTÓW W TRAKCIE REALIZACJI UMOWY</w:t>
      </w:r>
    </w:p>
    <w:p w:rsidR="001E6540" w:rsidRPr="00C9538D" w:rsidRDefault="0029651E" w:rsidP="00700384">
      <w:pPr>
        <w:pStyle w:val="Standard"/>
        <w:widowControl/>
        <w:numPr>
          <w:ilvl w:val="0"/>
          <w:numId w:val="10"/>
        </w:numPr>
        <w:autoSpaceDN w:val="0"/>
        <w:spacing w:line="276" w:lineRule="auto"/>
        <w:jc w:val="both"/>
        <w:textAlignment w:val="auto"/>
        <w:rPr>
          <w:rFonts w:ascii="Calibri" w:hAnsi="Calibri" w:cs="Calibri"/>
        </w:rPr>
      </w:pPr>
      <w:r w:rsidRPr="00C9538D">
        <w:rPr>
          <w:rFonts w:ascii="Calibri" w:hAnsi="Calibri" w:cs="Calibri"/>
        </w:rPr>
        <w:lastRenderedPageBreak/>
        <w:t>Strony zgodnie ustalają, że wszelkie uwagi i zastrzeżenia będą wyjaśniane przez upoważnionych przedstawicieli obu Stron.</w:t>
      </w:r>
    </w:p>
    <w:p w:rsidR="00077936" w:rsidRPr="00C9538D" w:rsidRDefault="0029651E" w:rsidP="00700384">
      <w:pPr>
        <w:pStyle w:val="Standard"/>
        <w:widowControl/>
        <w:numPr>
          <w:ilvl w:val="0"/>
          <w:numId w:val="10"/>
        </w:numPr>
        <w:autoSpaceDN w:val="0"/>
        <w:spacing w:line="276" w:lineRule="auto"/>
        <w:jc w:val="both"/>
        <w:textAlignment w:val="auto"/>
        <w:rPr>
          <w:rFonts w:ascii="Calibri" w:hAnsi="Calibri" w:cs="Calibri"/>
        </w:rPr>
      </w:pPr>
      <w:r w:rsidRPr="00C9538D">
        <w:rPr>
          <w:rFonts w:ascii="Calibri" w:hAnsi="Calibri" w:cs="Calibri"/>
        </w:rPr>
        <w:t xml:space="preserve">Zamawiający </w:t>
      </w:r>
      <w:r w:rsidR="005C1D16" w:rsidRPr="00C9538D">
        <w:rPr>
          <w:rFonts w:ascii="Calibri" w:hAnsi="Calibri" w:cs="Calibri"/>
        </w:rPr>
        <w:t>wyznacza następujące osoby</w:t>
      </w:r>
      <w:r w:rsidRPr="00C9538D">
        <w:rPr>
          <w:rFonts w:ascii="Calibri" w:hAnsi="Calibri" w:cs="Calibri"/>
        </w:rPr>
        <w:t xml:space="preserve"> do kontaktu z Wykonawcą </w:t>
      </w:r>
      <w:r w:rsidR="005C1D16" w:rsidRPr="00C9538D">
        <w:rPr>
          <w:rFonts w:ascii="Calibri" w:hAnsi="Calibri" w:cs="Calibri"/>
        </w:rPr>
        <w:t xml:space="preserve">oraz do nadzorowania </w:t>
      </w:r>
      <w:r w:rsidR="005B0F36">
        <w:rPr>
          <w:rFonts w:ascii="Calibri" w:hAnsi="Calibri" w:cs="Calibri"/>
        </w:rPr>
        <w:t>realizacji U</w:t>
      </w:r>
      <w:r w:rsidRPr="00C9538D">
        <w:rPr>
          <w:rFonts w:ascii="Calibri" w:hAnsi="Calibri" w:cs="Calibri"/>
        </w:rPr>
        <w:t>mowy:</w:t>
      </w:r>
      <w:r w:rsidRPr="00C9538D">
        <w:rPr>
          <w:rFonts w:ascii="Calibri" w:hAnsi="Calibri" w:cs="Calibri"/>
        </w:rPr>
        <w:tab/>
      </w:r>
    </w:p>
    <w:p w:rsidR="00A23E13" w:rsidRPr="00C9538D" w:rsidRDefault="00DF4BF9" w:rsidP="00700384">
      <w:pPr>
        <w:pStyle w:val="Standard"/>
        <w:widowControl/>
        <w:numPr>
          <w:ilvl w:val="0"/>
          <w:numId w:val="14"/>
        </w:numPr>
        <w:autoSpaceDN w:val="0"/>
        <w:spacing w:line="276" w:lineRule="auto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</w:t>
      </w:r>
      <w:r w:rsidR="00446776" w:rsidRPr="00C9538D">
        <w:rPr>
          <w:rFonts w:ascii="Calibri" w:hAnsi="Calibri" w:cs="Calibri"/>
        </w:rPr>
        <w:t xml:space="preserve"> </w:t>
      </w:r>
    </w:p>
    <w:p w:rsidR="003F2AEC" w:rsidRPr="00C9538D" w:rsidRDefault="00446776" w:rsidP="000618E9">
      <w:pPr>
        <w:pStyle w:val="Standard"/>
        <w:widowControl/>
        <w:autoSpaceDN w:val="0"/>
        <w:spacing w:line="276" w:lineRule="auto"/>
        <w:ind w:left="720"/>
        <w:jc w:val="both"/>
        <w:textAlignment w:val="auto"/>
        <w:rPr>
          <w:rFonts w:ascii="Calibri" w:hAnsi="Calibri" w:cs="Calibri"/>
          <w:i/>
          <w:lang w:val="en-US"/>
        </w:rPr>
      </w:pPr>
      <w:r w:rsidRPr="00C9538D">
        <w:rPr>
          <w:rFonts w:ascii="Calibri" w:hAnsi="Calibri" w:cs="Calibri"/>
        </w:rPr>
        <w:t xml:space="preserve"> </w:t>
      </w:r>
      <w:r w:rsidR="0029651E" w:rsidRPr="00C9538D">
        <w:rPr>
          <w:rFonts w:ascii="Calibri" w:hAnsi="Calibri" w:cs="Calibri"/>
        </w:rPr>
        <w:t>tel.</w:t>
      </w:r>
      <w:r w:rsidRPr="00C9538D">
        <w:rPr>
          <w:rFonts w:ascii="Calibri" w:hAnsi="Calibri" w:cs="Calibri"/>
        </w:rPr>
        <w:t>:</w:t>
      </w:r>
      <w:r w:rsidR="0029651E" w:rsidRPr="00C9538D">
        <w:rPr>
          <w:rFonts w:ascii="Calibri" w:hAnsi="Calibri" w:cs="Calibri"/>
        </w:rPr>
        <w:t xml:space="preserve"> </w:t>
      </w:r>
      <w:r w:rsidR="00DF4BF9">
        <w:rPr>
          <w:rFonts w:ascii="Calibri" w:hAnsi="Calibri" w:cs="Calibri"/>
        </w:rPr>
        <w:t>……………..</w:t>
      </w:r>
      <w:r w:rsidR="0029651E" w:rsidRPr="00C9538D">
        <w:rPr>
          <w:rFonts w:ascii="Calibri" w:hAnsi="Calibri" w:cs="Calibri"/>
        </w:rPr>
        <w:t xml:space="preserve"> </w:t>
      </w:r>
      <w:r w:rsidR="00123C43" w:rsidRPr="00C9538D">
        <w:rPr>
          <w:rFonts w:ascii="Calibri" w:hAnsi="Calibri" w:cs="Calibri"/>
        </w:rPr>
        <w:tab/>
      </w:r>
      <w:r w:rsidR="0029651E" w:rsidRPr="00C9538D">
        <w:rPr>
          <w:rFonts w:ascii="Calibri" w:hAnsi="Calibri" w:cs="Calibri"/>
          <w:lang w:val="en-US"/>
        </w:rPr>
        <w:t xml:space="preserve">e-mail: </w:t>
      </w:r>
      <w:r w:rsidR="00DF4BF9">
        <w:rPr>
          <w:rFonts w:ascii="Calibri" w:hAnsi="Calibri" w:cs="Calibri"/>
          <w:lang w:val="en-US"/>
        </w:rPr>
        <w:t>………………….</w:t>
      </w:r>
    </w:p>
    <w:p w:rsidR="0029651E" w:rsidRPr="00C9538D" w:rsidRDefault="0029651E" w:rsidP="00466660">
      <w:pPr>
        <w:pStyle w:val="Standard"/>
        <w:widowControl/>
        <w:numPr>
          <w:ilvl w:val="0"/>
          <w:numId w:val="10"/>
        </w:numPr>
        <w:autoSpaceDN w:val="0"/>
        <w:spacing w:line="276" w:lineRule="auto"/>
        <w:jc w:val="both"/>
        <w:textAlignment w:val="auto"/>
        <w:rPr>
          <w:rFonts w:ascii="Calibri" w:hAnsi="Calibri" w:cs="Calibri"/>
        </w:rPr>
      </w:pPr>
      <w:r w:rsidRPr="00C9538D">
        <w:rPr>
          <w:rFonts w:ascii="Calibri" w:hAnsi="Calibri" w:cs="Calibri"/>
        </w:rPr>
        <w:t>Osobą wyznaczoną przez Wykonawcę do kontaktów z Zamawiającym jest:</w:t>
      </w:r>
    </w:p>
    <w:p w:rsidR="00466660" w:rsidRPr="00C9538D" w:rsidRDefault="00466660" w:rsidP="00466660">
      <w:pPr>
        <w:pStyle w:val="Standard"/>
        <w:widowControl/>
        <w:numPr>
          <w:ilvl w:val="0"/>
          <w:numId w:val="27"/>
        </w:numPr>
        <w:autoSpaceDN w:val="0"/>
        <w:spacing w:line="276" w:lineRule="auto"/>
        <w:ind w:left="714" w:hanging="357"/>
        <w:rPr>
          <w:rFonts w:ascii="Calibri" w:hAnsi="Calibri" w:cs="Calibri"/>
        </w:rPr>
      </w:pPr>
      <w:r w:rsidRPr="00C9538D">
        <w:rPr>
          <w:rFonts w:ascii="Calibri" w:hAnsi="Calibri" w:cs="Calibri"/>
        </w:rPr>
        <w:t>…………………………….</w:t>
      </w:r>
    </w:p>
    <w:p w:rsidR="00617656" w:rsidRDefault="002500A6" w:rsidP="00466660">
      <w:pPr>
        <w:pStyle w:val="Standard"/>
        <w:widowControl/>
        <w:autoSpaceDN w:val="0"/>
        <w:spacing w:line="276" w:lineRule="auto"/>
        <w:ind w:left="360" w:firstLine="349"/>
        <w:rPr>
          <w:rFonts w:ascii="Calibri" w:hAnsi="Calibri" w:cs="Calibri"/>
        </w:rPr>
      </w:pPr>
      <w:r w:rsidRPr="00C9538D">
        <w:rPr>
          <w:rFonts w:ascii="Calibri" w:hAnsi="Calibri" w:cs="Calibri"/>
        </w:rPr>
        <w:t>T</w:t>
      </w:r>
      <w:r w:rsidR="008815EC" w:rsidRPr="00C9538D">
        <w:rPr>
          <w:rFonts w:ascii="Calibri" w:hAnsi="Calibri" w:cs="Calibri"/>
        </w:rPr>
        <w:t>el</w:t>
      </w:r>
      <w:r>
        <w:rPr>
          <w:rFonts w:ascii="Calibri" w:hAnsi="Calibri" w:cs="Calibri"/>
        </w:rPr>
        <w:t>.</w:t>
      </w:r>
      <w:r w:rsidR="008815EC" w:rsidRPr="00C9538D">
        <w:rPr>
          <w:rFonts w:ascii="Calibri" w:hAnsi="Calibri" w:cs="Calibri"/>
        </w:rPr>
        <w:t>:</w:t>
      </w:r>
      <w:r w:rsidR="00466660" w:rsidRPr="00C9538D">
        <w:rPr>
          <w:rFonts w:ascii="Calibri" w:hAnsi="Calibri" w:cs="Calibri"/>
        </w:rPr>
        <w:t xml:space="preserve"> ………….…………..     </w:t>
      </w:r>
      <w:r w:rsidR="008815EC" w:rsidRPr="00C9538D">
        <w:rPr>
          <w:rFonts w:ascii="Calibri" w:hAnsi="Calibri" w:cs="Calibri"/>
        </w:rPr>
        <w:t>e-mail:</w:t>
      </w:r>
      <w:r w:rsidR="00466660" w:rsidRPr="00C9538D">
        <w:rPr>
          <w:rFonts w:ascii="Calibri" w:hAnsi="Calibri" w:cs="Calibri"/>
        </w:rPr>
        <w:t xml:space="preserve"> </w:t>
      </w:r>
      <w:r w:rsidR="00C166C9" w:rsidRPr="00C9538D">
        <w:rPr>
          <w:rFonts w:ascii="Calibri" w:hAnsi="Calibri" w:cs="Calibri"/>
        </w:rPr>
        <w:t>………</w:t>
      </w:r>
      <w:r w:rsidR="00D8133D" w:rsidRPr="00C9538D">
        <w:rPr>
          <w:rFonts w:ascii="Calibri" w:hAnsi="Calibri" w:cs="Calibri"/>
        </w:rPr>
        <w:t>…………………………….</w:t>
      </w:r>
      <w:r w:rsidR="00C166C9" w:rsidRPr="00C9538D">
        <w:rPr>
          <w:rFonts w:ascii="Calibri" w:hAnsi="Calibri" w:cs="Calibri"/>
        </w:rPr>
        <w:t>………………..</w:t>
      </w:r>
    </w:p>
    <w:p w:rsidR="00DF4BF9" w:rsidRPr="00DF4BF9" w:rsidRDefault="00DF4BF9" w:rsidP="00CA6234">
      <w:pPr>
        <w:pStyle w:val="Standard"/>
        <w:widowControl/>
        <w:numPr>
          <w:ilvl w:val="0"/>
          <w:numId w:val="10"/>
        </w:numPr>
        <w:autoSpaceDN w:val="0"/>
        <w:spacing w:line="276" w:lineRule="auto"/>
        <w:ind w:left="357" w:hanging="357"/>
        <w:jc w:val="both"/>
        <w:textAlignment w:val="auto"/>
        <w:rPr>
          <w:rFonts w:ascii="Calibri" w:hAnsi="Calibri" w:cs="Calibri"/>
        </w:rPr>
      </w:pPr>
      <w:r w:rsidRPr="00DF4BF9">
        <w:rPr>
          <w:rFonts w:ascii="Calibri" w:hAnsi="Calibri" w:cs="Calibri"/>
        </w:rPr>
        <w:t>W przypadku zmiany osoby wyznaczonej do kontaktów w trakcie realizacji Umowy ze strony Wykonawcy lub Zamawiającego, Strona dokonująca zmiany powiadomi pisemnie o</w:t>
      </w:r>
      <w:r w:rsidR="00824089">
        <w:rPr>
          <w:rFonts w:ascii="Calibri" w:hAnsi="Calibri" w:cs="Calibri"/>
        </w:rPr>
        <w:t> </w:t>
      </w:r>
      <w:r w:rsidRPr="00DF4BF9">
        <w:rPr>
          <w:rFonts w:ascii="Calibri" w:hAnsi="Calibri" w:cs="Calibri"/>
        </w:rPr>
        <w:t>tym fakcie w terminie 5 dni od daty zmiany, jednocześnie wyznaczając kolejną osobę do kontaktów, bez konieczności sporządzenia aneksu do Umowy.</w:t>
      </w:r>
    </w:p>
    <w:p w:rsidR="00AB45F5" w:rsidRPr="00C9538D" w:rsidRDefault="00AB45F5" w:rsidP="0029651E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9651E" w:rsidRPr="00C9538D" w:rsidRDefault="009C2D37" w:rsidP="00B0465E">
      <w:pPr>
        <w:pStyle w:val="Standard"/>
        <w:spacing w:line="276" w:lineRule="auto"/>
        <w:jc w:val="center"/>
        <w:rPr>
          <w:rFonts w:ascii="Calibri" w:hAnsi="Calibri" w:cs="Calibri"/>
          <w:b/>
          <w:bCs/>
        </w:rPr>
      </w:pPr>
      <w:r w:rsidRPr="00C9538D">
        <w:rPr>
          <w:rFonts w:ascii="Calibri" w:hAnsi="Calibri" w:cs="Calibri"/>
          <w:b/>
        </w:rPr>
        <w:t>§ 13</w:t>
      </w:r>
    </w:p>
    <w:p w:rsidR="007B3914" w:rsidRPr="00C9538D" w:rsidRDefault="00A34092" w:rsidP="003F2AEC">
      <w:pPr>
        <w:pStyle w:val="Standard"/>
        <w:spacing w:line="276" w:lineRule="auto"/>
        <w:jc w:val="center"/>
        <w:rPr>
          <w:rFonts w:ascii="Calibri" w:hAnsi="Calibri" w:cs="Calibri"/>
          <w:b/>
          <w:bCs/>
        </w:rPr>
      </w:pPr>
      <w:r w:rsidRPr="00C9538D">
        <w:rPr>
          <w:rFonts w:ascii="Calibri" w:hAnsi="Calibri" w:cs="Calibri"/>
          <w:b/>
          <w:bCs/>
        </w:rPr>
        <w:t>POSTANOWIENIA KOŃCOWE</w:t>
      </w:r>
    </w:p>
    <w:p w:rsidR="000618E9" w:rsidRPr="00C9538D" w:rsidRDefault="000618E9" w:rsidP="00700384">
      <w:pPr>
        <w:numPr>
          <w:ilvl w:val="0"/>
          <w:numId w:val="12"/>
        </w:numPr>
        <w:shd w:val="clear" w:color="auto" w:fill="FFFFFF"/>
        <w:autoSpaceDE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9538D">
        <w:rPr>
          <w:rFonts w:ascii="Calibri" w:hAnsi="Calibri" w:cs="Calibri"/>
          <w:sz w:val="24"/>
          <w:szCs w:val="24"/>
        </w:rPr>
        <w:t xml:space="preserve">Strony są prawnie związane niniejszą Umową od momentu jej podpisania. </w:t>
      </w:r>
    </w:p>
    <w:p w:rsidR="0029651E" w:rsidRPr="00C9538D" w:rsidRDefault="0029651E" w:rsidP="00700384">
      <w:pPr>
        <w:numPr>
          <w:ilvl w:val="0"/>
          <w:numId w:val="12"/>
        </w:numPr>
        <w:shd w:val="clear" w:color="auto" w:fill="FFFFFF"/>
        <w:autoSpaceDE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9538D">
        <w:rPr>
          <w:rFonts w:ascii="Calibri" w:hAnsi="Calibri" w:cs="Calibri"/>
          <w:sz w:val="24"/>
          <w:szCs w:val="24"/>
        </w:rPr>
        <w:t xml:space="preserve">Wszelkie zmiany i uzupełnienia treści </w:t>
      </w:r>
      <w:r w:rsidR="00AB45F5" w:rsidRPr="00C9538D">
        <w:rPr>
          <w:rFonts w:ascii="Calibri" w:hAnsi="Calibri" w:cs="Calibri"/>
          <w:sz w:val="24"/>
          <w:szCs w:val="24"/>
        </w:rPr>
        <w:t>U</w:t>
      </w:r>
      <w:r w:rsidR="00A23E13" w:rsidRPr="00C9538D">
        <w:rPr>
          <w:rFonts w:ascii="Calibri" w:hAnsi="Calibri" w:cs="Calibri"/>
          <w:sz w:val="24"/>
          <w:szCs w:val="24"/>
        </w:rPr>
        <w:t xml:space="preserve">mowy wymagają </w:t>
      </w:r>
      <w:r w:rsidR="000618E9" w:rsidRPr="00C9538D">
        <w:rPr>
          <w:rFonts w:ascii="Calibri" w:hAnsi="Calibri" w:cs="Calibri"/>
          <w:sz w:val="24"/>
          <w:szCs w:val="24"/>
        </w:rPr>
        <w:t xml:space="preserve">zachowania </w:t>
      </w:r>
      <w:r w:rsidR="00A23E13" w:rsidRPr="00C9538D">
        <w:rPr>
          <w:rFonts w:ascii="Calibri" w:hAnsi="Calibri" w:cs="Calibri"/>
          <w:sz w:val="24"/>
          <w:szCs w:val="24"/>
        </w:rPr>
        <w:t xml:space="preserve">formy pisemnej, </w:t>
      </w:r>
      <w:r w:rsidR="000618E9" w:rsidRPr="00C9538D">
        <w:rPr>
          <w:rFonts w:ascii="Calibri" w:hAnsi="Calibri" w:cs="Calibri"/>
          <w:sz w:val="24"/>
          <w:szCs w:val="24"/>
        </w:rPr>
        <w:t>pod rygorem nieważności.</w:t>
      </w:r>
    </w:p>
    <w:p w:rsidR="00661F96" w:rsidRPr="00824089" w:rsidRDefault="0029651E" w:rsidP="00661F96">
      <w:pPr>
        <w:numPr>
          <w:ilvl w:val="0"/>
          <w:numId w:val="12"/>
        </w:numPr>
        <w:shd w:val="clear" w:color="auto" w:fill="FFFFFF"/>
        <w:autoSpaceDE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824089">
        <w:rPr>
          <w:rFonts w:ascii="Calibri" w:hAnsi="Calibri" w:cs="Calibri"/>
          <w:sz w:val="24"/>
          <w:szCs w:val="24"/>
        </w:rPr>
        <w:t>W sprawach</w:t>
      </w:r>
      <w:r w:rsidRPr="00824089">
        <w:rPr>
          <w:rFonts w:ascii="Calibri" w:hAnsi="Calibri" w:cs="Calibri"/>
          <w:b/>
          <w:sz w:val="24"/>
          <w:szCs w:val="24"/>
        </w:rPr>
        <w:t xml:space="preserve"> </w:t>
      </w:r>
      <w:r w:rsidR="00AB45F5" w:rsidRPr="00824089">
        <w:rPr>
          <w:rFonts w:ascii="Calibri" w:hAnsi="Calibri" w:cs="Calibri"/>
          <w:sz w:val="24"/>
          <w:szCs w:val="24"/>
        </w:rPr>
        <w:t>nieuregulowanych U</w:t>
      </w:r>
      <w:r w:rsidRPr="00824089">
        <w:rPr>
          <w:rFonts w:ascii="Calibri" w:hAnsi="Calibri" w:cs="Calibri"/>
          <w:sz w:val="24"/>
          <w:szCs w:val="24"/>
        </w:rPr>
        <w:t>mową mają zasto</w:t>
      </w:r>
      <w:r w:rsidR="00474720" w:rsidRPr="00824089">
        <w:rPr>
          <w:rFonts w:ascii="Calibri" w:hAnsi="Calibri" w:cs="Calibri"/>
          <w:sz w:val="24"/>
          <w:szCs w:val="24"/>
        </w:rPr>
        <w:t xml:space="preserve">sowanie przepisy ustawy </w:t>
      </w:r>
      <w:r w:rsidR="00661F96" w:rsidRPr="00824089">
        <w:rPr>
          <w:rFonts w:ascii="Calibri" w:hAnsi="Calibri" w:cs="Calibri"/>
          <w:sz w:val="24"/>
          <w:szCs w:val="24"/>
        </w:rPr>
        <w:t xml:space="preserve">z dnia </w:t>
      </w:r>
      <w:r w:rsidRPr="00824089">
        <w:rPr>
          <w:rFonts w:ascii="Calibri" w:hAnsi="Calibri" w:cs="Calibri"/>
          <w:sz w:val="24"/>
          <w:szCs w:val="24"/>
        </w:rPr>
        <w:t>23 kwietnia 1964 r. Kodeks Cywilny</w:t>
      </w:r>
      <w:r w:rsidR="00542281" w:rsidRPr="00824089">
        <w:rPr>
          <w:rFonts w:ascii="Calibri" w:hAnsi="Calibri" w:cs="Calibri"/>
          <w:sz w:val="24"/>
          <w:szCs w:val="24"/>
        </w:rPr>
        <w:t xml:space="preserve"> </w:t>
      </w:r>
      <w:r w:rsidR="00C3266F" w:rsidRPr="00824089">
        <w:rPr>
          <w:rFonts w:ascii="Calibri" w:hAnsi="Calibri" w:cs="Calibri"/>
          <w:sz w:val="24"/>
          <w:szCs w:val="24"/>
        </w:rPr>
        <w:t>(</w:t>
      </w:r>
      <w:r w:rsidR="00542281" w:rsidRPr="00824089">
        <w:rPr>
          <w:rFonts w:ascii="Calibri" w:hAnsi="Calibri" w:cs="Calibri"/>
          <w:sz w:val="24"/>
          <w:szCs w:val="24"/>
        </w:rPr>
        <w:t xml:space="preserve">tj. </w:t>
      </w:r>
      <w:r w:rsidR="00C3266F" w:rsidRPr="00824089">
        <w:rPr>
          <w:rStyle w:val="ng-binding"/>
          <w:rFonts w:ascii="Calibri" w:hAnsi="Calibri" w:cs="Calibri"/>
          <w:sz w:val="24"/>
          <w:szCs w:val="24"/>
        </w:rPr>
        <w:t>Dz.</w:t>
      </w:r>
      <w:r w:rsidR="00824089">
        <w:rPr>
          <w:rStyle w:val="ng-binding"/>
          <w:rFonts w:ascii="Calibri" w:hAnsi="Calibri" w:cs="Calibri"/>
          <w:sz w:val="24"/>
          <w:szCs w:val="24"/>
        </w:rPr>
        <w:t xml:space="preserve"> </w:t>
      </w:r>
      <w:r w:rsidR="00C3266F" w:rsidRPr="00824089">
        <w:rPr>
          <w:rStyle w:val="ng-binding"/>
          <w:rFonts w:ascii="Calibri" w:hAnsi="Calibri" w:cs="Calibri"/>
          <w:sz w:val="24"/>
          <w:szCs w:val="24"/>
        </w:rPr>
        <w:t xml:space="preserve">U z </w:t>
      </w:r>
      <w:r w:rsidR="00542281" w:rsidRPr="00824089">
        <w:rPr>
          <w:rStyle w:val="ng-binding"/>
          <w:rFonts w:ascii="Calibri" w:hAnsi="Calibri" w:cs="Calibri"/>
          <w:sz w:val="24"/>
          <w:szCs w:val="24"/>
        </w:rPr>
        <w:t>2</w:t>
      </w:r>
      <w:r w:rsidR="00892458" w:rsidRPr="00824089">
        <w:rPr>
          <w:rStyle w:val="ng-binding"/>
          <w:rFonts w:ascii="Calibri" w:hAnsi="Calibri" w:cs="Calibri"/>
          <w:sz w:val="24"/>
          <w:szCs w:val="24"/>
        </w:rPr>
        <w:t>02</w:t>
      </w:r>
      <w:r w:rsidR="00661F96" w:rsidRPr="00824089">
        <w:rPr>
          <w:rStyle w:val="ng-binding"/>
          <w:rFonts w:ascii="Calibri" w:hAnsi="Calibri" w:cs="Calibri"/>
          <w:sz w:val="24"/>
          <w:szCs w:val="24"/>
        </w:rPr>
        <w:t>2</w:t>
      </w:r>
      <w:r w:rsidR="00824089" w:rsidRPr="00824089">
        <w:rPr>
          <w:rStyle w:val="ng-binding"/>
          <w:rFonts w:ascii="Calibri" w:hAnsi="Calibri" w:cs="Calibri"/>
          <w:sz w:val="24"/>
          <w:szCs w:val="24"/>
        </w:rPr>
        <w:t xml:space="preserve">r., </w:t>
      </w:r>
      <w:r w:rsidR="00C3266F" w:rsidRPr="00824089">
        <w:rPr>
          <w:rStyle w:val="ng-binding"/>
          <w:rFonts w:ascii="Calibri" w:hAnsi="Calibri" w:cs="Calibri"/>
          <w:sz w:val="24"/>
          <w:szCs w:val="24"/>
        </w:rPr>
        <w:t>poz.</w:t>
      </w:r>
      <w:r w:rsidR="00892458" w:rsidRPr="00824089">
        <w:rPr>
          <w:rStyle w:val="ng-binding"/>
          <w:rFonts w:ascii="Calibri" w:hAnsi="Calibri" w:cs="Calibri"/>
          <w:sz w:val="24"/>
          <w:szCs w:val="24"/>
        </w:rPr>
        <w:t xml:space="preserve"> </w:t>
      </w:r>
      <w:r w:rsidR="00661F96" w:rsidRPr="00824089">
        <w:rPr>
          <w:rStyle w:val="ng-binding"/>
          <w:rFonts w:ascii="Calibri" w:hAnsi="Calibri" w:cs="Calibri"/>
          <w:sz w:val="24"/>
          <w:szCs w:val="24"/>
        </w:rPr>
        <w:t>1360</w:t>
      </w:r>
      <w:r w:rsidRPr="00824089">
        <w:rPr>
          <w:rFonts w:ascii="Calibri" w:hAnsi="Calibri" w:cs="Calibri"/>
          <w:sz w:val="24"/>
          <w:szCs w:val="24"/>
        </w:rPr>
        <w:t>)</w:t>
      </w:r>
      <w:r w:rsidR="00824089">
        <w:rPr>
          <w:rFonts w:ascii="Calibri" w:hAnsi="Calibri" w:cs="Calibri"/>
          <w:sz w:val="24"/>
          <w:szCs w:val="24"/>
        </w:rPr>
        <w:t>.</w:t>
      </w:r>
    </w:p>
    <w:p w:rsidR="00661F96" w:rsidRPr="00C9538D" w:rsidRDefault="000618E9" w:rsidP="002500A6">
      <w:pPr>
        <w:numPr>
          <w:ilvl w:val="0"/>
          <w:numId w:val="12"/>
        </w:numPr>
        <w:shd w:val="clear" w:color="auto" w:fill="FFFFFF"/>
        <w:autoSpaceDE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9538D">
        <w:rPr>
          <w:rFonts w:ascii="Calibri" w:hAnsi="Calibri" w:cs="Calibri"/>
          <w:sz w:val="24"/>
          <w:szCs w:val="24"/>
        </w:rPr>
        <w:t>Ewentualne spory wynikające z Umowy lub powstające w związku z Umową, będą rozstrzygane przez sąd właściwy dla siedziby Zamawiającego.</w:t>
      </w:r>
    </w:p>
    <w:p w:rsidR="00DA7127" w:rsidRPr="00C9538D" w:rsidRDefault="008316FD" w:rsidP="002500A6">
      <w:pPr>
        <w:numPr>
          <w:ilvl w:val="0"/>
          <w:numId w:val="12"/>
        </w:numPr>
        <w:shd w:val="clear" w:color="auto" w:fill="FFFFFF"/>
        <w:autoSpaceDE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9538D">
        <w:rPr>
          <w:rFonts w:ascii="Calibri" w:hAnsi="Calibri" w:cs="Calibri"/>
          <w:sz w:val="24"/>
          <w:szCs w:val="24"/>
        </w:rPr>
        <w:t>Integralną</w:t>
      </w:r>
      <w:r w:rsidR="005B0F36">
        <w:rPr>
          <w:rFonts w:ascii="Calibri" w:hAnsi="Calibri" w:cs="Calibri"/>
          <w:sz w:val="24"/>
          <w:szCs w:val="24"/>
        </w:rPr>
        <w:t xml:space="preserve"> część U</w:t>
      </w:r>
      <w:r w:rsidR="0029651E" w:rsidRPr="00C9538D">
        <w:rPr>
          <w:rFonts w:ascii="Calibri" w:hAnsi="Calibri" w:cs="Calibri"/>
          <w:sz w:val="24"/>
          <w:szCs w:val="24"/>
        </w:rPr>
        <w:t>mowy stanowi</w:t>
      </w:r>
      <w:r w:rsidR="00DA7127" w:rsidRPr="00C9538D">
        <w:rPr>
          <w:rFonts w:ascii="Calibri" w:hAnsi="Calibri" w:cs="Calibri"/>
          <w:sz w:val="24"/>
          <w:szCs w:val="24"/>
        </w:rPr>
        <w:t>ą załączniki:</w:t>
      </w:r>
    </w:p>
    <w:p w:rsidR="00DA7127" w:rsidRPr="00C9538D" w:rsidRDefault="00DA7127" w:rsidP="002500A6">
      <w:pPr>
        <w:numPr>
          <w:ilvl w:val="0"/>
          <w:numId w:val="41"/>
        </w:numPr>
        <w:shd w:val="clear" w:color="auto" w:fill="FFFFFF"/>
        <w:tabs>
          <w:tab w:val="left" w:pos="459"/>
        </w:tabs>
        <w:autoSpaceDE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9538D">
        <w:rPr>
          <w:rFonts w:ascii="Calibri" w:hAnsi="Calibri" w:cs="Calibri"/>
          <w:sz w:val="24"/>
          <w:szCs w:val="24"/>
        </w:rPr>
        <w:t xml:space="preserve">Załącznik nr </w:t>
      </w:r>
      <w:r w:rsidR="006C4D83">
        <w:rPr>
          <w:rFonts w:ascii="Calibri" w:hAnsi="Calibri" w:cs="Calibri"/>
          <w:sz w:val="24"/>
          <w:szCs w:val="24"/>
        </w:rPr>
        <w:t>1</w:t>
      </w:r>
      <w:r w:rsidRPr="00C9538D">
        <w:rPr>
          <w:rFonts w:ascii="Calibri" w:hAnsi="Calibri" w:cs="Calibri"/>
          <w:sz w:val="24"/>
          <w:szCs w:val="24"/>
        </w:rPr>
        <w:t xml:space="preserve"> – </w:t>
      </w:r>
      <w:r w:rsidR="002500A6">
        <w:rPr>
          <w:rFonts w:ascii="Calibri" w:hAnsi="Calibri" w:cs="Calibri"/>
          <w:sz w:val="24"/>
          <w:szCs w:val="24"/>
        </w:rPr>
        <w:t>O</w:t>
      </w:r>
      <w:r w:rsidR="006C4D83">
        <w:rPr>
          <w:rFonts w:ascii="Calibri" w:hAnsi="Calibri" w:cs="Calibri"/>
          <w:sz w:val="24"/>
          <w:szCs w:val="24"/>
        </w:rPr>
        <w:t>pis przedmiotu zamówienia</w:t>
      </w:r>
      <w:r w:rsidR="00CA6234">
        <w:rPr>
          <w:rFonts w:ascii="Calibri" w:hAnsi="Calibri" w:cs="Calibri"/>
          <w:sz w:val="24"/>
          <w:szCs w:val="24"/>
        </w:rPr>
        <w:t>;</w:t>
      </w:r>
    </w:p>
    <w:p w:rsidR="00DA7127" w:rsidRPr="00C9538D" w:rsidRDefault="00DA7127" w:rsidP="002500A6">
      <w:pPr>
        <w:numPr>
          <w:ilvl w:val="0"/>
          <w:numId w:val="41"/>
        </w:numPr>
        <w:shd w:val="clear" w:color="auto" w:fill="FFFFFF"/>
        <w:tabs>
          <w:tab w:val="left" w:pos="459"/>
        </w:tabs>
        <w:autoSpaceDE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9538D">
        <w:rPr>
          <w:rFonts w:ascii="Calibri" w:hAnsi="Calibri" w:cs="Calibri"/>
          <w:sz w:val="24"/>
          <w:szCs w:val="24"/>
        </w:rPr>
        <w:t xml:space="preserve">Załącznik nr </w:t>
      </w:r>
      <w:r w:rsidR="006C4D83">
        <w:rPr>
          <w:rFonts w:ascii="Calibri" w:hAnsi="Calibri" w:cs="Calibri"/>
          <w:sz w:val="24"/>
          <w:szCs w:val="24"/>
        </w:rPr>
        <w:t>2</w:t>
      </w:r>
      <w:r w:rsidR="00CA6234">
        <w:rPr>
          <w:rFonts w:ascii="Calibri" w:hAnsi="Calibri" w:cs="Calibri"/>
          <w:sz w:val="24"/>
          <w:szCs w:val="24"/>
        </w:rPr>
        <w:t xml:space="preserve"> – Formularz ofertowy Wykonawcy;</w:t>
      </w:r>
    </w:p>
    <w:p w:rsidR="00AF6AE2" w:rsidRPr="006C4D83" w:rsidRDefault="00DA7127" w:rsidP="002500A6">
      <w:pPr>
        <w:numPr>
          <w:ilvl w:val="0"/>
          <w:numId w:val="41"/>
        </w:numPr>
        <w:shd w:val="clear" w:color="auto" w:fill="FFFFFF"/>
        <w:tabs>
          <w:tab w:val="left" w:pos="459"/>
        </w:tabs>
        <w:autoSpaceDE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6C4D83">
        <w:rPr>
          <w:rFonts w:ascii="Calibri" w:hAnsi="Calibri" w:cs="Calibri"/>
          <w:sz w:val="24"/>
          <w:szCs w:val="24"/>
        </w:rPr>
        <w:t xml:space="preserve">Załącznik nr </w:t>
      </w:r>
      <w:r w:rsidR="006C4D83" w:rsidRPr="006C4D83">
        <w:rPr>
          <w:rFonts w:ascii="Calibri" w:hAnsi="Calibri" w:cs="Calibri"/>
          <w:sz w:val="24"/>
          <w:szCs w:val="24"/>
        </w:rPr>
        <w:t>3</w:t>
      </w:r>
      <w:r w:rsidRPr="006C4D83">
        <w:rPr>
          <w:rFonts w:ascii="Calibri" w:hAnsi="Calibri" w:cs="Calibri"/>
          <w:sz w:val="24"/>
          <w:szCs w:val="24"/>
        </w:rPr>
        <w:t xml:space="preserve"> - </w:t>
      </w:r>
      <w:r w:rsidR="002500A6">
        <w:rPr>
          <w:rFonts w:ascii="Calibri" w:hAnsi="Calibri" w:cs="Calibri"/>
          <w:sz w:val="24"/>
          <w:szCs w:val="24"/>
        </w:rPr>
        <w:t>Z</w:t>
      </w:r>
      <w:r w:rsidRPr="006C4D83">
        <w:rPr>
          <w:rFonts w:ascii="Calibri" w:hAnsi="Calibri" w:cs="Calibri"/>
          <w:sz w:val="24"/>
          <w:szCs w:val="24"/>
        </w:rPr>
        <w:t xml:space="preserve">aświadczenie o wpisie do </w:t>
      </w:r>
      <w:r w:rsidRPr="006C4D83">
        <w:rPr>
          <w:rFonts w:ascii="Calibri" w:hAnsi="Calibri" w:cs="Calibri"/>
          <w:bCs/>
          <w:sz w:val="24"/>
          <w:szCs w:val="24"/>
        </w:rPr>
        <w:t xml:space="preserve">Rejestru Działalności Regulowanej </w:t>
      </w:r>
      <w:r w:rsidR="002500A6">
        <w:rPr>
          <w:rFonts w:ascii="Calibri" w:hAnsi="Calibri" w:cs="Calibri"/>
          <w:bCs/>
          <w:sz w:val="24"/>
          <w:szCs w:val="24"/>
        </w:rPr>
        <w:t>w </w:t>
      </w:r>
      <w:r w:rsidR="00AF6AE2" w:rsidRPr="006C4D83">
        <w:rPr>
          <w:rFonts w:ascii="Calibri" w:hAnsi="Calibri" w:cs="Calibri"/>
          <w:bCs/>
          <w:sz w:val="24"/>
          <w:szCs w:val="24"/>
        </w:rPr>
        <w:t xml:space="preserve">zakresie </w:t>
      </w:r>
      <w:r w:rsidRPr="006C4D83">
        <w:rPr>
          <w:rFonts w:ascii="Calibri" w:hAnsi="Calibri" w:cs="Calibri"/>
          <w:bCs/>
          <w:sz w:val="24"/>
          <w:szCs w:val="24"/>
        </w:rPr>
        <w:t>odbierania odp</w:t>
      </w:r>
      <w:r w:rsidR="00AF6AE2" w:rsidRPr="006C4D83">
        <w:rPr>
          <w:rFonts w:ascii="Calibri" w:hAnsi="Calibri" w:cs="Calibri"/>
          <w:bCs/>
          <w:sz w:val="24"/>
          <w:szCs w:val="24"/>
        </w:rPr>
        <w:t xml:space="preserve">adów komunalnych od właścicieli </w:t>
      </w:r>
      <w:r w:rsidRPr="006C4D83">
        <w:rPr>
          <w:rFonts w:ascii="Calibri" w:hAnsi="Calibri" w:cs="Calibri"/>
          <w:bCs/>
          <w:sz w:val="24"/>
          <w:szCs w:val="24"/>
        </w:rPr>
        <w:t>nieruchomości</w:t>
      </w:r>
      <w:r w:rsidR="000A2F40" w:rsidRPr="006C4D83">
        <w:rPr>
          <w:rFonts w:ascii="Calibri" w:hAnsi="Calibri" w:cs="Calibri"/>
          <w:bCs/>
          <w:sz w:val="24"/>
          <w:szCs w:val="24"/>
        </w:rPr>
        <w:t xml:space="preserve">, </w:t>
      </w:r>
      <w:r w:rsidR="00AF6AE2" w:rsidRPr="006C4D83">
        <w:rPr>
          <w:rFonts w:ascii="Calibri" w:hAnsi="Calibri" w:cs="Calibri"/>
          <w:bCs/>
          <w:sz w:val="24"/>
          <w:szCs w:val="24"/>
        </w:rPr>
        <w:t>obowiązujące w</w:t>
      </w:r>
      <w:r w:rsidR="006C4D83">
        <w:rPr>
          <w:rFonts w:ascii="Calibri" w:hAnsi="Calibri" w:cs="Calibri"/>
          <w:bCs/>
          <w:sz w:val="24"/>
          <w:szCs w:val="24"/>
        </w:rPr>
        <w:t> </w:t>
      </w:r>
      <w:r w:rsidR="00AF6AE2" w:rsidRPr="006C4D83">
        <w:rPr>
          <w:rFonts w:ascii="Calibri" w:hAnsi="Calibri" w:cs="Calibri"/>
          <w:bCs/>
          <w:sz w:val="24"/>
          <w:szCs w:val="24"/>
        </w:rPr>
        <w:t>miejscu świadczenia usługi.</w:t>
      </w:r>
    </w:p>
    <w:p w:rsidR="00892458" w:rsidRPr="00C9538D" w:rsidRDefault="00892458" w:rsidP="0029651E">
      <w:pPr>
        <w:rPr>
          <w:rFonts w:ascii="Calibri" w:hAnsi="Calibri" w:cs="Calibri"/>
          <w:sz w:val="24"/>
          <w:szCs w:val="24"/>
        </w:rPr>
      </w:pPr>
    </w:p>
    <w:p w:rsidR="00205EE5" w:rsidRPr="00C9538D" w:rsidRDefault="00205EE5" w:rsidP="0029651E">
      <w:pPr>
        <w:rPr>
          <w:sz w:val="24"/>
          <w:szCs w:val="24"/>
        </w:rPr>
      </w:pPr>
    </w:p>
    <w:p w:rsidR="00AB45F5" w:rsidRPr="00C9538D" w:rsidRDefault="00AB45F5" w:rsidP="0029651E">
      <w:pPr>
        <w:rPr>
          <w:b/>
          <w:bCs/>
          <w:sz w:val="24"/>
          <w:szCs w:val="24"/>
        </w:rPr>
      </w:pPr>
    </w:p>
    <w:p w:rsidR="0064082E" w:rsidRPr="00C9538D" w:rsidRDefault="0064082E" w:rsidP="0029651E">
      <w:pPr>
        <w:rPr>
          <w:b/>
          <w:bCs/>
          <w:sz w:val="24"/>
          <w:szCs w:val="24"/>
        </w:rPr>
      </w:pPr>
    </w:p>
    <w:p w:rsidR="0029651E" w:rsidRPr="00CA6234" w:rsidRDefault="0029651E" w:rsidP="0029651E">
      <w:pPr>
        <w:rPr>
          <w:rFonts w:ascii="Calibri" w:hAnsi="Calibri" w:cs="Calibri"/>
          <w:sz w:val="28"/>
          <w:szCs w:val="28"/>
        </w:rPr>
      </w:pPr>
      <w:r w:rsidRPr="00CA6234">
        <w:rPr>
          <w:bCs/>
          <w:sz w:val="24"/>
          <w:szCs w:val="24"/>
        </w:rPr>
        <w:t xml:space="preserve">    </w:t>
      </w:r>
      <w:r w:rsidRPr="00CA6234">
        <w:rPr>
          <w:bCs/>
          <w:sz w:val="24"/>
          <w:szCs w:val="24"/>
        </w:rPr>
        <w:tab/>
      </w:r>
      <w:r w:rsidRPr="00CA6234">
        <w:rPr>
          <w:rFonts w:ascii="Calibri" w:hAnsi="Calibri" w:cs="Calibri"/>
          <w:bCs/>
          <w:sz w:val="28"/>
          <w:szCs w:val="28"/>
        </w:rPr>
        <w:t>ZAMAWIAJĄCY</w:t>
      </w:r>
      <w:r w:rsidR="009C2D37" w:rsidRPr="00CA6234">
        <w:rPr>
          <w:rFonts w:ascii="Calibri" w:hAnsi="Calibri" w:cs="Calibri"/>
          <w:bCs/>
          <w:sz w:val="28"/>
          <w:szCs w:val="28"/>
        </w:rPr>
        <w:t xml:space="preserve"> </w:t>
      </w:r>
      <w:r w:rsidR="009C2D37" w:rsidRPr="00CA6234">
        <w:rPr>
          <w:rFonts w:ascii="Calibri" w:hAnsi="Calibri" w:cs="Calibri"/>
          <w:bCs/>
          <w:sz w:val="28"/>
          <w:szCs w:val="28"/>
        </w:rPr>
        <w:tab/>
      </w:r>
      <w:r w:rsidR="009C2D37" w:rsidRPr="00CA6234">
        <w:rPr>
          <w:rFonts w:ascii="Calibri" w:hAnsi="Calibri" w:cs="Calibri"/>
          <w:bCs/>
          <w:sz w:val="28"/>
          <w:szCs w:val="28"/>
        </w:rPr>
        <w:tab/>
      </w:r>
      <w:r w:rsidR="009C2D37" w:rsidRPr="00CA6234">
        <w:rPr>
          <w:rFonts w:ascii="Calibri" w:hAnsi="Calibri" w:cs="Calibri"/>
          <w:bCs/>
          <w:sz w:val="28"/>
          <w:szCs w:val="28"/>
        </w:rPr>
        <w:tab/>
      </w:r>
      <w:r w:rsidR="009C2D37" w:rsidRPr="00CA6234">
        <w:rPr>
          <w:rFonts w:ascii="Calibri" w:hAnsi="Calibri" w:cs="Calibri"/>
          <w:bCs/>
          <w:sz w:val="28"/>
          <w:szCs w:val="28"/>
        </w:rPr>
        <w:tab/>
      </w:r>
      <w:r w:rsidR="009C2D37" w:rsidRPr="00CA6234">
        <w:rPr>
          <w:rFonts w:ascii="Calibri" w:hAnsi="Calibri" w:cs="Calibri"/>
          <w:bCs/>
          <w:sz w:val="28"/>
          <w:szCs w:val="28"/>
        </w:rPr>
        <w:tab/>
      </w:r>
      <w:r w:rsidR="009C2D37" w:rsidRPr="00CA6234">
        <w:rPr>
          <w:rFonts w:ascii="Calibri" w:hAnsi="Calibri" w:cs="Calibri"/>
          <w:bCs/>
          <w:sz w:val="28"/>
          <w:szCs w:val="28"/>
        </w:rPr>
        <w:tab/>
        <w:t>WYKONAWCA</w:t>
      </w:r>
    </w:p>
    <w:p w:rsidR="0029651E" w:rsidRPr="00C9538D" w:rsidRDefault="0029651E" w:rsidP="00E37BF3">
      <w:pPr>
        <w:ind w:left="5672" w:firstLine="709"/>
        <w:jc w:val="center"/>
        <w:rPr>
          <w:b/>
          <w:i/>
        </w:rPr>
      </w:pPr>
    </w:p>
    <w:p w:rsidR="0029651E" w:rsidRPr="00C9538D" w:rsidRDefault="0029651E" w:rsidP="00E37BF3">
      <w:pPr>
        <w:ind w:left="5672" w:firstLine="709"/>
        <w:jc w:val="center"/>
        <w:rPr>
          <w:b/>
          <w:i/>
        </w:rPr>
      </w:pPr>
    </w:p>
    <w:sectPr w:rsidR="0029651E" w:rsidRPr="00C9538D" w:rsidSect="00275C45">
      <w:headerReference w:type="default" r:id="rId8"/>
      <w:footerReference w:type="default" r:id="rId9"/>
      <w:pgSz w:w="11906" w:h="16838"/>
      <w:pgMar w:top="1361" w:right="1361" w:bottom="1304" w:left="1361" w:header="709" w:footer="709" w:gutter="0"/>
      <w:cols w:space="708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7D6" w:rsidRDefault="00C667D6">
      <w:r>
        <w:separator/>
      </w:r>
    </w:p>
  </w:endnote>
  <w:endnote w:type="continuationSeparator" w:id="0">
    <w:p w:rsidR="00C667D6" w:rsidRDefault="00C6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88">
    <w:charset w:val="EE"/>
    <w:family w:val="auto"/>
    <w:pitch w:val="variable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2D5" w:rsidRPr="00956DE4" w:rsidRDefault="006A22D5">
    <w:pPr>
      <w:pStyle w:val="Stopka"/>
      <w:jc w:val="center"/>
      <w:rPr>
        <w:rFonts w:ascii="Calibri" w:hAnsi="Calibri" w:cs="Calibri"/>
      </w:rPr>
    </w:pPr>
    <w:r w:rsidRPr="00956DE4">
      <w:rPr>
        <w:rFonts w:ascii="Calibri" w:hAnsi="Calibri" w:cs="Calibri"/>
        <w:sz w:val="24"/>
        <w:szCs w:val="24"/>
      </w:rPr>
      <w:fldChar w:fldCharType="begin"/>
    </w:r>
    <w:r w:rsidRPr="00956DE4">
      <w:rPr>
        <w:rFonts w:ascii="Calibri" w:hAnsi="Calibri" w:cs="Calibri"/>
        <w:sz w:val="24"/>
        <w:szCs w:val="24"/>
      </w:rPr>
      <w:instrText xml:space="preserve"> PAGE </w:instrText>
    </w:r>
    <w:r w:rsidRPr="00956DE4">
      <w:rPr>
        <w:rFonts w:ascii="Calibri" w:hAnsi="Calibri" w:cs="Calibri"/>
        <w:sz w:val="24"/>
        <w:szCs w:val="24"/>
      </w:rPr>
      <w:fldChar w:fldCharType="separate"/>
    </w:r>
    <w:r w:rsidR="00CB5E00">
      <w:rPr>
        <w:rFonts w:ascii="Calibri" w:hAnsi="Calibri" w:cs="Calibri"/>
        <w:noProof/>
        <w:sz w:val="24"/>
        <w:szCs w:val="24"/>
      </w:rPr>
      <w:t>6</w:t>
    </w:r>
    <w:r w:rsidRPr="00956DE4">
      <w:rPr>
        <w:rFonts w:ascii="Calibri" w:hAnsi="Calibri" w:cs="Calibri"/>
        <w:sz w:val="24"/>
        <w:szCs w:val="24"/>
      </w:rPr>
      <w:fldChar w:fldCharType="end"/>
    </w:r>
  </w:p>
  <w:p w:rsidR="006A22D5" w:rsidRDefault="006A22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7D6" w:rsidRDefault="00C667D6">
      <w:r>
        <w:separator/>
      </w:r>
    </w:p>
  </w:footnote>
  <w:footnote w:type="continuationSeparator" w:id="0">
    <w:p w:rsidR="00C667D6" w:rsidRDefault="00C66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B37" w:rsidRPr="00201894" w:rsidRDefault="0006001F" w:rsidP="00397B37">
    <w:pPr>
      <w:pStyle w:val="Nagwek"/>
      <w:jc w:val="right"/>
      <w:rPr>
        <w:rFonts w:ascii="Calibri" w:hAnsi="Calibri" w:cs="Calibri"/>
        <w:sz w:val="24"/>
      </w:rPr>
    </w:pPr>
    <w:r>
      <w:rPr>
        <w:rFonts w:ascii="Calibri" w:hAnsi="Calibri" w:cs="Calibri"/>
        <w:sz w:val="24"/>
      </w:rPr>
      <w:t xml:space="preserve"> WZÓR </w:t>
    </w:r>
    <w:r w:rsidR="00397B37" w:rsidRPr="00201894">
      <w:rPr>
        <w:rFonts w:ascii="Calibri" w:hAnsi="Calibri" w:cs="Calibri"/>
        <w:sz w:val="24"/>
      </w:rPr>
      <w:t>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5822A6A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</w:abstractNum>
  <w:abstractNum w:abstractNumId="4">
    <w:nsid w:val="00000006"/>
    <w:multiLevelType w:val="singleLevel"/>
    <w:tmpl w:val="8CDEC188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  <w:sz w:val="24"/>
        <w:szCs w:val="24"/>
      </w:rPr>
    </w:lvl>
  </w:abstractNum>
  <w:abstractNum w:abstractNumId="5">
    <w:nsid w:val="00000007"/>
    <w:multiLevelType w:val="single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836" w:hanging="360"/>
      </w:pPr>
      <w:rPr>
        <w:sz w:val="24"/>
        <w:szCs w:val="24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9">
    <w:nsid w:val="0000000C"/>
    <w:multiLevelType w:val="singleLevel"/>
    <w:tmpl w:val="B2FE521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</w:abstractNum>
  <w:abstractNum w:abstractNumId="10">
    <w:nsid w:val="0000000D"/>
    <w:multiLevelType w:val="singleLevel"/>
    <w:tmpl w:val="B156D66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</w:abstractNum>
  <w:abstractNum w:abstractNumId="11">
    <w:nsid w:val="0000000E"/>
    <w:multiLevelType w:val="singleLevel"/>
    <w:tmpl w:val="AB0434B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2">
    <w:nsid w:val="0000000F"/>
    <w:multiLevelType w:val="singleLevel"/>
    <w:tmpl w:val="F63ABAB2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4"/>
        <w:szCs w:val="24"/>
      </w:rPr>
    </w:lvl>
  </w:abstractNum>
  <w:abstractNum w:abstractNumId="13">
    <w:nsid w:val="00000010"/>
    <w:multiLevelType w:val="singleLevel"/>
    <w:tmpl w:val="D974FB0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4"/>
        <w:szCs w:val="24"/>
      </w:rPr>
    </w:lvl>
  </w:abstractNum>
  <w:abstractNum w:abstractNumId="14">
    <w:nsid w:val="00000011"/>
    <w:multiLevelType w:val="singleLevel"/>
    <w:tmpl w:val="8F6C8BA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77" w:hanging="360"/>
      </w:pPr>
      <w:rPr>
        <w:b w:val="0"/>
        <w:color w:val="auto"/>
        <w:sz w:val="24"/>
        <w:szCs w:val="24"/>
      </w:rPr>
    </w:lvl>
  </w:abstractNum>
  <w:abstractNum w:abstractNumId="15">
    <w:nsid w:val="00000012"/>
    <w:multiLevelType w:val="singleLevel"/>
    <w:tmpl w:val="00000012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6">
    <w:nsid w:val="00000014"/>
    <w:multiLevelType w:val="multilevel"/>
    <w:tmpl w:val="7D26AD4A"/>
    <w:name w:val="WW8Num19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auto"/>
        <w:spacing w:val="-6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5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1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04" w:hanging="1800"/>
      </w:pPr>
      <w:rPr>
        <w:rFonts w:hint="default"/>
        <w:color w:val="auto"/>
      </w:rPr>
    </w:lvl>
  </w:abstractNum>
  <w:abstractNum w:abstractNumId="17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224" w:hanging="360"/>
      </w:pPr>
      <w:rPr>
        <w:rFonts w:ascii="Times New Roman" w:hAnsi="Times New Roman" w:cs="Times New Roman"/>
      </w:rPr>
    </w:lvl>
  </w:abstractNum>
  <w:abstractNum w:abstractNumId="18">
    <w:nsid w:val="00000024"/>
    <w:multiLevelType w:val="multilevel"/>
    <w:tmpl w:val="7F86A56E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720" w:hanging="357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lowerLetter"/>
      <w:lvlText w:val="%3"/>
      <w:lvlJc w:val="left"/>
      <w:pPr>
        <w:tabs>
          <w:tab w:val="num" w:pos="964"/>
        </w:tabs>
        <w:ind w:left="1083" w:hanging="363"/>
      </w:pPr>
      <w:rPr>
        <w:rFonts w:ascii="Times New Roman" w:eastAsia="Times New Roman" w:hAnsi="Times New Roman" w:cs="Times New Roman" w:hint="default"/>
        <w:b w:val="0"/>
        <w:strike w:val="0"/>
        <w:dstrike w:val="0"/>
        <w:vanish/>
        <w:color w:val="00000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19">
    <w:nsid w:val="01234672"/>
    <w:multiLevelType w:val="hybridMultilevel"/>
    <w:tmpl w:val="011869C0"/>
    <w:lvl w:ilvl="0" w:tplc="8C96D7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12807FC"/>
    <w:multiLevelType w:val="hybridMultilevel"/>
    <w:tmpl w:val="0E6A4CA4"/>
    <w:lvl w:ilvl="0" w:tplc="D25E01D8">
      <w:start w:val="1"/>
      <w:numFmt w:val="lowerLetter"/>
      <w:lvlText w:val="%1)"/>
      <w:lvlJc w:val="left"/>
      <w:pPr>
        <w:ind w:left="9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6C15683"/>
    <w:multiLevelType w:val="hybridMultilevel"/>
    <w:tmpl w:val="FEAA5AAE"/>
    <w:lvl w:ilvl="0" w:tplc="E56CF078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2">
    <w:nsid w:val="0A366368"/>
    <w:multiLevelType w:val="hybridMultilevel"/>
    <w:tmpl w:val="A23EAD14"/>
    <w:lvl w:ilvl="0" w:tplc="04150011">
      <w:start w:val="1"/>
      <w:numFmt w:val="decimal"/>
      <w:lvlText w:val="%1)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3">
    <w:nsid w:val="0BD76E7E"/>
    <w:multiLevelType w:val="multilevel"/>
    <w:tmpl w:val="8E806C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  <w:rPr>
        <w:rFonts w:hint="default"/>
      </w:rPr>
    </w:lvl>
  </w:abstractNum>
  <w:abstractNum w:abstractNumId="24">
    <w:nsid w:val="1239568B"/>
    <w:multiLevelType w:val="hybridMultilevel"/>
    <w:tmpl w:val="DAD0EF28"/>
    <w:lvl w:ilvl="0" w:tplc="77EE81A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43437B3"/>
    <w:multiLevelType w:val="hybridMultilevel"/>
    <w:tmpl w:val="17A0D0C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17C63441"/>
    <w:multiLevelType w:val="hybridMultilevel"/>
    <w:tmpl w:val="C4EAD7A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1A090A9D"/>
    <w:multiLevelType w:val="hybridMultilevel"/>
    <w:tmpl w:val="9B2EC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77336D"/>
    <w:multiLevelType w:val="hybridMultilevel"/>
    <w:tmpl w:val="B01219AC"/>
    <w:lvl w:ilvl="0" w:tplc="3A6A4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DE33C11"/>
    <w:multiLevelType w:val="hybridMultilevel"/>
    <w:tmpl w:val="53683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9C11D6"/>
    <w:multiLevelType w:val="hybridMultilevel"/>
    <w:tmpl w:val="32681DB4"/>
    <w:lvl w:ilvl="0" w:tplc="F664E2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9F97EC2"/>
    <w:multiLevelType w:val="hybridMultilevel"/>
    <w:tmpl w:val="40AA2E30"/>
    <w:lvl w:ilvl="0" w:tplc="0415000F">
      <w:start w:val="1"/>
      <w:numFmt w:val="decimal"/>
      <w:lvlText w:val="%1."/>
      <w:lvlJc w:val="left"/>
      <w:pPr>
        <w:ind w:left="377" w:hanging="360"/>
      </w:p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2">
    <w:nsid w:val="2D501D36"/>
    <w:multiLevelType w:val="hybridMultilevel"/>
    <w:tmpl w:val="890880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EA35E40"/>
    <w:multiLevelType w:val="hybridMultilevel"/>
    <w:tmpl w:val="EBACE84C"/>
    <w:lvl w:ilvl="0" w:tplc="A13E7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03404F2"/>
    <w:multiLevelType w:val="hybridMultilevel"/>
    <w:tmpl w:val="1D2ED9D4"/>
    <w:lvl w:ilvl="0" w:tplc="5F360116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31042A2F"/>
    <w:multiLevelType w:val="hybridMultilevel"/>
    <w:tmpl w:val="1D2ED9D4"/>
    <w:lvl w:ilvl="0" w:tplc="5F360116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32580BD3"/>
    <w:multiLevelType w:val="hybridMultilevel"/>
    <w:tmpl w:val="514A0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2D97495"/>
    <w:multiLevelType w:val="hybridMultilevel"/>
    <w:tmpl w:val="0CB613C0"/>
    <w:lvl w:ilvl="0" w:tplc="ED8236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9374555"/>
    <w:multiLevelType w:val="hybridMultilevel"/>
    <w:tmpl w:val="771E27D6"/>
    <w:lvl w:ilvl="0" w:tplc="F0D6F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BC11673"/>
    <w:multiLevelType w:val="hybridMultilevel"/>
    <w:tmpl w:val="E6D06390"/>
    <w:lvl w:ilvl="0" w:tplc="E566082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984409"/>
    <w:multiLevelType w:val="hybridMultilevel"/>
    <w:tmpl w:val="8634F1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8A34EFA"/>
    <w:multiLevelType w:val="hybridMultilevel"/>
    <w:tmpl w:val="683A1854"/>
    <w:lvl w:ilvl="0" w:tplc="BD560A7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C285895"/>
    <w:multiLevelType w:val="hybridMultilevel"/>
    <w:tmpl w:val="4E80DE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1BA08CB"/>
    <w:multiLevelType w:val="multilevel"/>
    <w:tmpl w:val="47421AFC"/>
    <w:name w:val="WW8Num3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7" w:hanging="504"/>
      </w:pPr>
      <w:rPr>
        <w:rFonts w:ascii="Times New Roman" w:eastAsia="Times New Roman" w:hAnsi="Times New Roman" w:cs="Times New Roman" w:hint="default"/>
        <w:b w:val="0"/>
        <w:strike w:val="0"/>
        <w:dstrike w:val="0"/>
        <w:vanish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44">
    <w:nsid w:val="529C6729"/>
    <w:multiLevelType w:val="hybridMultilevel"/>
    <w:tmpl w:val="9D36A804"/>
    <w:lvl w:ilvl="0" w:tplc="3A6A42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5353645D"/>
    <w:multiLevelType w:val="multilevel"/>
    <w:tmpl w:val="6FAA404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  <w:rPr>
        <w:rFonts w:hint="default"/>
      </w:rPr>
    </w:lvl>
  </w:abstractNum>
  <w:abstractNum w:abstractNumId="46">
    <w:nsid w:val="53FD515D"/>
    <w:multiLevelType w:val="hybridMultilevel"/>
    <w:tmpl w:val="5FC2F6A0"/>
    <w:lvl w:ilvl="0" w:tplc="E56CF078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7">
    <w:nsid w:val="597821BD"/>
    <w:multiLevelType w:val="multilevel"/>
    <w:tmpl w:val="25A80BBC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 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 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 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 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&#10;%1.%2.%3.%4.%5.%6 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 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 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 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48">
    <w:nsid w:val="5C7E2116"/>
    <w:multiLevelType w:val="hybridMultilevel"/>
    <w:tmpl w:val="0F0A7054"/>
    <w:lvl w:ilvl="0" w:tplc="E56CF07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E56CF0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CE472FD"/>
    <w:multiLevelType w:val="hybridMultilevel"/>
    <w:tmpl w:val="4BA455C2"/>
    <w:lvl w:ilvl="0" w:tplc="C8EA6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8723040"/>
    <w:multiLevelType w:val="hybridMultilevel"/>
    <w:tmpl w:val="25F6AEE6"/>
    <w:lvl w:ilvl="0" w:tplc="DEA8755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DC54AA"/>
    <w:multiLevelType w:val="hybridMultilevel"/>
    <w:tmpl w:val="862E17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DAC07E6"/>
    <w:multiLevelType w:val="hybridMultilevel"/>
    <w:tmpl w:val="CCA2E5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F7D293F"/>
    <w:multiLevelType w:val="hybridMultilevel"/>
    <w:tmpl w:val="6FD47B70"/>
    <w:lvl w:ilvl="0" w:tplc="1F5A171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  <w:lvlOverride w:ilvl="0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44"/>
  </w:num>
  <w:num w:numId="12">
    <w:abstractNumId w:val="13"/>
    <w:lvlOverride w:ilvl="0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24"/>
  </w:num>
  <w:num w:numId="16">
    <w:abstractNumId w:val="23"/>
  </w:num>
  <w:num w:numId="17">
    <w:abstractNumId w:val="50"/>
  </w:num>
  <w:num w:numId="18">
    <w:abstractNumId w:val="22"/>
  </w:num>
  <w:num w:numId="19">
    <w:abstractNumId w:val="38"/>
  </w:num>
  <w:num w:numId="20">
    <w:abstractNumId w:val="52"/>
  </w:num>
  <w:num w:numId="21">
    <w:abstractNumId w:val="33"/>
  </w:num>
  <w:num w:numId="22">
    <w:abstractNumId w:val="27"/>
  </w:num>
  <w:num w:numId="23">
    <w:abstractNumId w:val="19"/>
  </w:num>
  <w:num w:numId="24">
    <w:abstractNumId w:val="49"/>
  </w:num>
  <w:num w:numId="25">
    <w:abstractNumId w:val="29"/>
  </w:num>
  <w:num w:numId="26">
    <w:abstractNumId w:val="36"/>
  </w:num>
  <w:num w:numId="27">
    <w:abstractNumId w:val="21"/>
  </w:num>
  <w:num w:numId="28">
    <w:abstractNumId w:val="45"/>
  </w:num>
  <w:num w:numId="29">
    <w:abstractNumId w:val="47"/>
  </w:num>
  <w:num w:numId="30">
    <w:abstractNumId w:val="51"/>
  </w:num>
  <w:num w:numId="31">
    <w:abstractNumId w:val="53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0"/>
  </w:num>
  <w:num w:numId="35">
    <w:abstractNumId w:val="35"/>
  </w:num>
  <w:num w:numId="36">
    <w:abstractNumId w:val="48"/>
  </w:num>
  <w:num w:numId="37">
    <w:abstractNumId w:val="46"/>
  </w:num>
  <w:num w:numId="38">
    <w:abstractNumId w:val="34"/>
  </w:num>
  <w:num w:numId="39">
    <w:abstractNumId w:val="39"/>
  </w:num>
  <w:num w:numId="40">
    <w:abstractNumId w:val="32"/>
  </w:num>
  <w:num w:numId="41">
    <w:abstractNumId w:val="25"/>
  </w:num>
  <w:num w:numId="42">
    <w:abstractNumId w:val="42"/>
  </w:num>
  <w:num w:numId="43">
    <w:abstractNumId w:val="4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6A"/>
    <w:rsid w:val="00006670"/>
    <w:rsid w:val="00016692"/>
    <w:rsid w:val="00021807"/>
    <w:rsid w:val="00023878"/>
    <w:rsid w:val="000253BC"/>
    <w:rsid w:val="00026D9C"/>
    <w:rsid w:val="00034DC3"/>
    <w:rsid w:val="00035D37"/>
    <w:rsid w:val="00036F15"/>
    <w:rsid w:val="0006001F"/>
    <w:rsid w:val="000618E9"/>
    <w:rsid w:val="00061CC1"/>
    <w:rsid w:val="00063F70"/>
    <w:rsid w:val="000703FA"/>
    <w:rsid w:val="000719AF"/>
    <w:rsid w:val="00071DB8"/>
    <w:rsid w:val="0007721B"/>
    <w:rsid w:val="00077936"/>
    <w:rsid w:val="0008139A"/>
    <w:rsid w:val="00084C4A"/>
    <w:rsid w:val="00084EF9"/>
    <w:rsid w:val="00085D83"/>
    <w:rsid w:val="000913EE"/>
    <w:rsid w:val="000916DB"/>
    <w:rsid w:val="000951DA"/>
    <w:rsid w:val="00095279"/>
    <w:rsid w:val="000A2F40"/>
    <w:rsid w:val="000B3B2A"/>
    <w:rsid w:val="000B5478"/>
    <w:rsid w:val="000B6C30"/>
    <w:rsid w:val="000C0067"/>
    <w:rsid w:val="000D2454"/>
    <w:rsid w:val="000E11E6"/>
    <w:rsid w:val="000E20F5"/>
    <w:rsid w:val="000F4261"/>
    <w:rsid w:val="00101FDF"/>
    <w:rsid w:val="00103C5D"/>
    <w:rsid w:val="001049EA"/>
    <w:rsid w:val="00107A56"/>
    <w:rsid w:val="001147BD"/>
    <w:rsid w:val="00114A16"/>
    <w:rsid w:val="001165FE"/>
    <w:rsid w:val="00121384"/>
    <w:rsid w:val="00123C43"/>
    <w:rsid w:val="0012572A"/>
    <w:rsid w:val="00126956"/>
    <w:rsid w:val="00127212"/>
    <w:rsid w:val="00132DDD"/>
    <w:rsid w:val="00137D6B"/>
    <w:rsid w:val="001409D2"/>
    <w:rsid w:val="00140BD1"/>
    <w:rsid w:val="0014280C"/>
    <w:rsid w:val="00144D01"/>
    <w:rsid w:val="00146E4A"/>
    <w:rsid w:val="00147931"/>
    <w:rsid w:val="001667D8"/>
    <w:rsid w:val="00182008"/>
    <w:rsid w:val="00186063"/>
    <w:rsid w:val="001C4ACF"/>
    <w:rsid w:val="001C5E12"/>
    <w:rsid w:val="001D3DBB"/>
    <w:rsid w:val="001D73C1"/>
    <w:rsid w:val="001E0DA1"/>
    <w:rsid w:val="001E0E13"/>
    <w:rsid w:val="001E6540"/>
    <w:rsid w:val="001E7D53"/>
    <w:rsid w:val="00201894"/>
    <w:rsid w:val="002055DF"/>
    <w:rsid w:val="002056F1"/>
    <w:rsid w:val="00205EE5"/>
    <w:rsid w:val="0021202F"/>
    <w:rsid w:val="002216C8"/>
    <w:rsid w:val="0022171F"/>
    <w:rsid w:val="00224C3B"/>
    <w:rsid w:val="002265C4"/>
    <w:rsid w:val="002272F2"/>
    <w:rsid w:val="00231768"/>
    <w:rsid w:val="00235808"/>
    <w:rsid w:val="002500A6"/>
    <w:rsid w:val="00250C3E"/>
    <w:rsid w:val="00265B02"/>
    <w:rsid w:val="0027326E"/>
    <w:rsid w:val="00275979"/>
    <w:rsid w:val="00275C45"/>
    <w:rsid w:val="00276B07"/>
    <w:rsid w:val="00284F36"/>
    <w:rsid w:val="00286AB3"/>
    <w:rsid w:val="0029208D"/>
    <w:rsid w:val="0029651E"/>
    <w:rsid w:val="002A5D6A"/>
    <w:rsid w:val="002B13DB"/>
    <w:rsid w:val="002B1421"/>
    <w:rsid w:val="002C0B5B"/>
    <w:rsid w:val="002C1904"/>
    <w:rsid w:val="002C6409"/>
    <w:rsid w:val="002D0973"/>
    <w:rsid w:val="002D1EAE"/>
    <w:rsid w:val="002D4FEA"/>
    <w:rsid w:val="002D5B08"/>
    <w:rsid w:val="002E142A"/>
    <w:rsid w:val="002E2505"/>
    <w:rsid w:val="002E3577"/>
    <w:rsid w:val="002F0AC6"/>
    <w:rsid w:val="002F205C"/>
    <w:rsid w:val="002F2584"/>
    <w:rsid w:val="003000F8"/>
    <w:rsid w:val="00304A2A"/>
    <w:rsid w:val="003114FC"/>
    <w:rsid w:val="0031159F"/>
    <w:rsid w:val="0033291F"/>
    <w:rsid w:val="00333379"/>
    <w:rsid w:val="00334614"/>
    <w:rsid w:val="0034075D"/>
    <w:rsid w:val="00347868"/>
    <w:rsid w:val="003511B9"/>
    <w:rsid w:val="003517F2"/>
    <w:rsid w:val="00352C57"/>
    <w:rsid w:val="00354156"/>
    <w:rsid w:val="003611DF"/>
    <w:rsid w:val="00362F83"/>
    <w:rsid w:val="00364076"/>
    <w:rsid w:val="00364E9E"/>
    <w:rsid w:val="0036526D"/>
    <w:rsid w:val="00366236"/>
    <w:rsid w:val="00366D5F"/>
    <w:rsid w:val="0036717D"/>
    <w:rsid w:val="00370399"/>
    <w:rsid w:val="00372202"/>
    <w:rsid w:val="0037257C"/>
    <w:rsid w:val="00375DA5"/>
    <w:rsid w:val="00376B36"/>
    <w:rsid w:val="0037703A"/>
    <w:rsid w:val="00377BFF"/>
    <w:rsid w:val="003855EC"/>
    <w:rsid w:val="0038568F"/>
    <w:rsid w:val="003857FF"/>
    <w:rsid w:val="00390CCA"/>
    <w:rsid w:val="00397B37"/>
    <w:rsid w:val="003A4AB3"/>
    <w:rsid w:val="003A6687"/>
    <w:rsid w:val="003B1530"/>
    <w:rsid w:val="003B3F84"/>
    <w:rsid w:val="003C0920"/>
    <w:rsid w:val="003C7C95"/>
    <w:rsid w:val="003E58B3"/>
    <w:rsid w:val="003F2AEC"/>
    <w:rsid w:val="003F3789"/>
    <w:rsid w:val="003F48CB"/>
    <w:rsid w:val="00401405"/>
    <w:rsid w:val="00402556"/>
    <w:rsid w:val="0041245F"/>
    <w:rsid w:val="00413BEA"/>
    <w:rsid w:val="004165E1"/>
    <w:rsid w:val="00431443"/>
    <w:rsid w:val="00432FFD"/>
    <w:rsid w:val="004455FB"/>
    <w:rsid w:val="00445936"/>
    <w:rsid w:val="00446776"/>
    <w:rsid w:val="00451C7F"/>
    <w:rsid w:val="004521E8"/>
    <w:rsid w:val="00452FB4"/>
    <w:rsid w:val="00454C9C"/>
    <w:rsid w:val="004558E6"/>
    <w:rsid w:val="0046176B"/>
    <w:rsid w:val="00466660"/>
    <w:rsid w:val="00467603"/>
    <w:rsid w:val="00474720"/>
    <w:rsid w:val="004764F0"/>
    <w:rsid w:val="00480F9B"/>
    <w:rsid w:val="00491D3D"/>
    <w:rsid w:val="004A0BB2"/>
    <w:rsid w:val="004A649F"/>
    <w:rsid w:val="004A7699"/>
    <w:rsid w:val="004B42C4"/>
    <w:rsid w:val="004C3908"/>
    <w:rsid w:val="004C39F0"/>
    <w:rsid w:val="004C3A72"/>
    <w:rsid w:val="004C61B9"/>
    <w:rsid w:val="004D114F"/>
    <w:rsid w:val="004E4469"/>
    <w:rsid w:val="004E709F"/>
    <w:rsid w:val="004E784C"/>
    <w:rsid w:val="004F1B68"/>
    <w:rsid w:val="004F1E45"/>
    <w:rsid w:val="004F5384"/>
    <w:rsid w:val="005078D4"/>
    <w:rsid w:val="0051183B"/>
    <w:rsid w:val="005158C7"/>
    <w:rsid w:val="00517AD5"/>
    <w:rsid w:val="00517B9F"/>
    <w:rsid w:val="00521ECD"/>
    <w:rsid w:val="00522C53"/>
    <w:rsid w:val="00526936"/>
    <w:rsid w:val="00526C8C"/>
    <w:rsid w:val="0053782E"/>
    <w:rsid w:val="0054146B"/>
    <w:rsid w:val="00542281"/>
    <w:rsid w:val="00546611"/>
    <w:rsid w:val="00553AF9"/>
    <w:rsid w:val="00567E3D"/>
    <w:rsid w:val="005865AF"/>
    <w:rsid w:val="00597A86"/>
    <w:rsid w:val="00597EBC"/>
    <w:rsid w:val="005A1466"/>
    <w:rsid w:val="005A72DC"/>
    <w:rsid w:val="005B0F36"/>
    <w:rsid w:val="005B2288"/>
    <w:rsid w:val="005B23BC"/>
    <w:rsid w:val="005B2700"/>
    <w:rsid w:val="005B5540"/>
    <w:rsid w:val="005C1D16"/>
    <w:rsid w:val="005C2949"/>
    <w:rsid w:val="005E1D6C"/>
    <w:rsid w:val="005E59DD"/>
    <w:rsid w:val="005E5F1B"/>
    <w:rsid w:val="005F3DFE"/>
    <w:rsid w:val="005F5FBB"/>
    <w:rsid w:val="005F741D"/>
    <w:rsid w:val="00601DC1"/>
    <w:rsid w:val="00610F2F"/>
    <w:rsid w:val="006133A2"/>
    <w:rsid w:val="006134B8"/>
    <w:rsid w:val="0061374E"/>
    <w:rsid w:val="00617656"/>
    <w:rsid w:val="00620188"/>
    <w:rsid w:val="00620E96"/>
    <w:rsid w:val="00621F24"/>
    <w:rsid w:val="00622544"/>
    <w:rsid w:val="00624690"/>
    <w:rsid w:val="00627DF5"/>
    <w:rsid w:val="006325B3"/>
    <w:rsid w:val="00640075"/>
    <w:rsid w:val="0064082E"/>
    <w:rsid w:val="0064345F"/>
    <w:rsid w:val="00645512"/>
    <w:rsid w:val="006469EA"/>
    <w:rsid w:val="006514D0"/>
    <w:rsid w:val="006539D0"/>
    <w:rsid w:val="00654B02"/>
    <w:rsid w:val="00661F96"/>
    <w:rsid w:val="0066630F"/>
    <w:rsid w:val="0067021B"/>
    <w:rsid w:val="0067626B"/>
    <w:rsid w:val="00677F4D"/>
    <w:rsid w:val="0068052D"/>
    <w:rsid w:val="00682CA7"/>
    <w:rsid w:val="0068449C"/>
    <w:rsid w:val="00684989"/>
    <w:rsid w:val="00685308"/>
    <w:rsid w:val="00693A06"/>
    <w:rsid w:val="00694068"/>
    <w:rsid w:val="00696364"/>
    <w:rsid w:val="006979C7"/>
    <w:rsid w:val="006A22D5"/>
    <w:rsid w:val="006A2F5D"/>
    <w:rsid w:val="006B2992"/>
    <w:rsid w:val="006B7759"/>
    <w:rsid w:val="006C1BAC"/>
    <w:rsid w:val="006C1F40"/>
    <w:rsid w:val="006C4C35"/>
    <w:rsid w:val="006C4D83"/>
    <w:rsid w:val="006D080D"/>
    <w:rsid w:val="006D54F4"/>
    <w:rsid w:val="006D7DEC"/>
    <w:rsid w:val="006E06DE"/>
    <w:rsid w:val="006E2B98"/>
    <w:rsid w:val="00700384"/>
    <w:rsid w:val="00712676"/>
    <w:rsid w:val="00713D60"/>
    <w:rsid w:val="00716990"/>
    <w:rsid w:val="00720841"/>
    <w:rsid w:val="0072434C"/>
    <w:rsid w:val="00737A5F"/>
    <w:rsid w:val="0074171A"/>
    <w:rsid w:val="00743B4D"/>
    <w:rsid w:val="00750766"/>
    <w:rsid w:val="007535E0"/>
    <w:rsid w:val="007565C0"/>
    <w:rsid w:val="00756AA3"/>
    <w:rsid w:val="00757E0A"/>
    <w:rsid w:val="00761282"/>
    <w:rsid w:val="00766E31"/>
    <w:rsid w:val="00771E48"/>
    <w:rsid w:val="00776CCC"/>
    <w:rsid w:val="00781A7F"/>
    <w:rsid w:val="007838EE"/>
    <w:rsid w:val="0078534B"/>
    <w:rsid w:val="00786DAA"/>
    <w:rsid w:val="00790C39"/>
    <w:rsid w:val="00795A1D"/>
    <w:rsid w:val="007A28C8"/>
    <w:rsid w:val="007A2A60"/>
    <w:rsid w:val="007A5D2F"/>
    <w:rsid w:val="007A71BA"/>
    <w:rsid w:val="007B38C5"/>
    <w:rsid w:val="007B3914"/>
    <w:rsid w:val="007B534A"/>
    <w:rsid w:val="007C0F6D"/>
    <w:rsid w:val="007C6F89"/>
    <w:rsid w:val="007D1845"/>
    <w:rsid w:val="007D4EB2"/>
    <w:rsid w:val="007E0DC8"/>
    <w:rsid w:val="007E6297"/>
    <w:rsid w:val="007F1DDE"/>
    <w:rsid w:val="007F7E03"/>
    <w:rsid w:val="00800069"/>
    <w:rsid w:val="00811575"/>
    <w:rsid w:val="008116D1"/>
    <w:rsid w:val="00814076"/>
    <w:rsid w:val="00814F10"/>
    <w:rsid w:val="00817DCF"/>
    <w:rsid w:val="00824089"/>
    <w:rsid w:val="00824E52"/>
    <w:rsid w:val="008258DC"/>
    <w:rsid w:val="008316FD"/>
    <w:rsid w:val="008344A2"/>
    <w:rsid w:val="00835A57"/>
    <w:rsid w:val="00840850"/>
    <w:rsid w:val="00841AD5"/>
    <w:rsid w:val="0085037E"/>
    <w:rsid w:val="00853132"/>
    <w:rsid w:val="00862D72"/>
    <w:rsid w:val="00865241"/>
    <w:rsid w:val="008700A3"/>
    <w:rsid w:val="00872387"/>
    <w:rsid w:val="0087364A"/>
    <w:rsid w:val="0087430E"/>
    <w:rsid w:val="00875AA0"/>
    <w:rsid w:val="008815EC"/>
    <w:rsid w:val="008820B0"/>
    <w:rsid w:val="00892458"/>
    <w:rsid w:val="0089408D"/>
    <w:rsid w:val="0089579A"/>
    <w:rsid w:val="008A19BD"/>
    <w:rsid w:val="008A7FF6"/>
    <w:rsid w:val="008C4A82"/>
    <w:rsid w:val="008D3A88"/>
    <w:rsid w:val="008E13A2"/>
    <w:rsid w:val="008E41EB"/>
    <w:rsid w:val="008F459F"/>
    <w:rsid w:val="008F7F72"/>
    <w:rsid w:val="00900256"/>
    <w:rsid w:val="00902263"/>
    <w:rsid w:val="009171B7"/>
    <w:rsid w:val="009341E9"/>
    <w:rsid w:val="00940092"/>
    <w:rsid w:val="009455A3"/>
    <w:rsid w:val="009524E9"/>
    <w:rsid w:val="00953481"/>
    <w:rsid w:val="00956DE4"/>
    <w:rsid w:val="00963799"/>
    <w:rsid w:val="00964254"/>
    <w:rsid w:val="00973B3B"/>
    <w:rsid w:val="0097588F"/>
    <w:rsid w:val="00975B99"/>
    <w:rsid w:val="00977477"/>
    <w:rsid w:val="009836D2"/>
    <w:rsid w:val="00997E1C"/>
    <w:rsid w:val="009A76B6"/>
    <w:rsid w:val="009A7D89"/>
    <w:rsid w:val="009B1C4C"/>
    <w:rsid w:val="009C01D6"/>
    <w:rsid w:val="009C2D37"/>
    <w:rsid w:val="009C3801"/>
    <w:rsid w:val="009C38BD"/>
    <w:rsid w:val="009C3EF3"/>
    <w:rsid w:val="009C441B"/>
    <w:rsid w:val="009C5E03"/>
    <w:rsid w:val="009D266C"/>
    <w:rsid w:val="009E293B"/>
    <w:rsid w:val="009E33C6"/>
    <w:rsid w:val="009E3C5B"/>
    <w:rsid w:val="009E5122"/>
    <w:rsid w:val="009F611A"/>
    <w:rsid w:val="00A06DF6"/>
    <w:rsid w:val="00A23E13"/>
    <w:rsid w:val="00A255CA"/>
    <w:rsid w:val="00A34092"/>
    <w:rsid w:val="00A40719"/>
    <w:rsid w:val="00A42B5C"/>
    <w:rsid w:val="00A50FC6"/>
    <w:rsid w:val="00A51103"/>
    <w:rsid w:val="00A55119"/>
    <w:rsid w:val="00A55E05"/>
    <w:rsid w:val="00A6169A"/>
    <w:rsid w:val="00A644DA"/>
    <w:rsid w:val="00A77FEF"/>
    <w:rsid w:val="00A80750"/>
    <w:rsid w:val="00A82042"/>
    <w:rsid w:val="00A824F0"/>
    <w:rsid w:val="00A836A0"/>
    <w:rsid w:val="00A90631"/>
    <w:rsid w:val="00A97AB3"/>
    <w:rsid w:val="00AA06AD"/>
    <w:rsid w:val="00AA1F44"/>
    <w:rsid w:val="00AA219B"/>
    <w:rsid w:val="00AB3205"/>
    <w:rsid w:val="00AB45F5"/>
    <w:rsid w:val="00AB6DC4"/>
    <w:rsid w:val="00AD086D"/>
    <w:rsid w:val="00AD6086"/>
    <w:rsid w:val="00AE2BC5"/>
    <w:rsid w:val="00AE48AE"/>
    <w:rsid w:val="00AE5DC3"/>
    <w:rsid w:val="00AF36B3"/>
    <w:rsid w:val="00AF6AE2"/>
    <w:rsid w:val="00B0465E"/>
    <w:rsid w:val="00B052EA"/>
    <w:rsid w:val="00B07908"/>
    <w:rsid w:val="00B168D8"/>
    <w:rsid w:val="00B27B8E"/>
    <w:rsid w:val="00B32ECE"/>
    <w:rsid w:val="00B4034C"/>
    <w:rsid w:val="00B406CC"/>
    <w:rsid w:val="00B42B84"/>
    <w:rsid w:val="00B42F53"/>
    <w:rsid w:val="00B52682"/>
    <w:rsid w:val="00B528D2"/>
    <w:rsid w:val="00B53B95"/>
    <w:rsid w:val="00B5756C"/>
    <w:rsid w:val="00B61BCB"/>
    <w:rsid w:val="00B61C42"/>
    <w:rsid w:val="00B62664"/>
    <w:rsid w:val="00B6371C"/>
    <w:rsid w:val="00B77800"/>
    <w:rsid w:val="00B843F2"/>
    <w:rsid w:val="00B85628"/>
    <w:rsid w:val="00B9003B"/>
    <w:rsid w:val="00B93E82"/>
    <w:rsid w:val="00BA4584"/>
    <w:rsid w:val="00BB4FA6"/>
    <w:rsid w:val="00BB6A60"/>
    <w:rsid w:val="00BC0C17"/>
    <w:rsid w:val="00BC6470"/>
    <w:rsid w:val="00BC76C6"/>
    <w:rsid w:val="00BD61B2"/>
    <w:rsid w:val="00BE072A"/>
    <w:rsid w:val="00BE6A8F"/>
    <w:rsid w:val="00BF2176"/>
    <w:rsid w:val="00BF2CD5"/>
    <w:rsid w:val="00BF3102"/>
    <w:rsid w:val="00C02DE9"/>
    <w:rsid w:val="00C05EE3"/>
    <w:rsid w:val="00C105D4"/>
    <w:rsid w:val="00C1577D"/>
    <w:rsid w:val="00C166C9"/>
    <w:rsid w:val="00C23523"/>
    <w:rsid w:val="00C24088"/>
    <w:rsid w:val="00C260C4"/>
    <w:rsid w:val="00C3266F"/>
    <w:rsid w:val="00C405EB"/>
    <w:rsid w:val="00C431F3"/>
    <w:rsid w:val="00C44C15"/>
    <w:rsid w:val="00C55AF5"/>
    <w:rsid w:val="00C606BC"/>
    <w:rsid w:val="00C610E4"/>
    <w:rsid w:val="00C6138A"/>
    <w:rsid w:val="00C620DB"/>
    <w:rsid w:val="00C6235F"/>
    <w:rsid w:val="00C667D6"/>
    <w:rsid w:val="00C67245"/>
    <w:rsid w:val="00C87342"/>
    <w:rsid w:val="00C90F04"/>
    <w:rsid w:val="00C93E49"/>
    <w:rsid w:val="00C9538D"/>
    <w:rsid w:val="00CA3014"/>
    <w:rsid w:val="00CA6234"/>
    <w:rsid w:val="00CA6B16"/>
    <w:rsid w:val="00CB17B0"/>
    <w:rsid w:val="00CB1F7B"/>
    <w:rsid w:val="00CB2970"/>
    <w:rsid w:val="00CB36C1"/>
    <w:rsid w:val="00CB5E00"/>
    <w:rsid w:val="00CC1E6B"/>
    <w:rsid w:val="00CC6F07"/>
    <w:rsid w:val="00CC71C2"/>
    <w:rsid w:val="00CE32FC"/>
    <w:rsid w:val="00CF2A94"/>
    <w:rsid w:val="00D02823"/>
    <w:rsid w:val="00D06223"/>
    <w:rsid w:val="00D0711C"/>
    <w:rsid w:val="00D103B7"/>
    <w:rsid w:val="00D1181E"/>
    <w:rsid w:val="00D2395B"/>
    <w:rsid w:val="00D2677A"/>
    <w:rsid w:val="00D26C33"/>
    <w:rsid w:val="00D30ED7"/>
    <w:rsid w:val="00D324D3"/>
    <w:rsid w:val="00D33B3D"/>
    <w:rsid w:val="00D37492"/>
    <w:rsid w:val="00D445DE"/>
    <w:rsid w:val="00D45BEC"/>
    <w:rsid w:val="00D509EC"/>
    <w:rsid w:val="00D53865"/>
    <w:rsid w:val="00D54300"/>
    <w:rsid w:val="00D6000C"/>
    <w:rsid w:val="00D62564"/>
    <w:rsid w:val="00D629B1"/>
    <w:rsid w:val="00D63F08"/>
    <w:rsid w:val="00D67B88"/>
    <w:rsid w:val="00D8133D"/>
    <w:rsid w:val="00D933ED"/>
    <w:rsid w:val="00D96DB1"/>
    <w:rsid w:val="00DA0348"/>
    <w:rsid w:val="00DA0662"/>
    <w:rsid w:val="00DA47AE"/>
    <w:rsid w:val="00DA5169"/>
    <w:rsid w:val="00DA7127"/>
    <w:rsid w:val="00DB4CEC"/>
    <w:rsid w:val="00DB6A18"/>
    <w:rsid w:val="00DB7884"/>
    <w:rsid w:val="00DC0160"/>
    <w:rsid w:val="00DC1A2E"/>
    <w:rsid w:val="00DC737A"/>
    <w:rsid w:val="00DC7F56"/>
    <w:rsid w:val="00DD4659"/>
    <w:rsid w:val="00DD5114"/>
    <w:rsid w:val="00DE35D4"/>
    <w:rsid w:val="00DE3EF0"/>
    <w:rsid w:val="00DE60E4"/>
    <w:rsid w:val="00DF3141"/>
    <w:rsid w:val="00DF4BF9"/>
    <w:rsid w:val="00E001F4"/>
    <w:rsid w:val="00E00A5B"/>
    <w:rsid w:val="00E0256D"/>
    <w:rsid w:val="00E02D43"/>
    <w:rsid w:val="00E10DC6"/>
    <w:rsid w:val="00E13CA6"/>
    <w:rsid w:val="00E1448C"/>
    <w:rsid w:val="00E23468"/>
    <w:rsid w:val="00E304B9"/>
    <w:rsid w:val="00E3379B"/>
    <w:rsid w:val="00E374A8"/>
    <w:rsid w:val="00E37BF3"/>
    <w:rsid w:val="00E41224"/>
    <w:rsid w:val="00E41B57"/>
    <w:rsid w:val="00E42EF0"/>
    <w:rsid w:val="00E50D14"/>
    <w:rsid w:val="00E51C7F"/>
    <w:rsid w:val="00E5309B"/>
    <w:rsid w:val="00E56563"/>
    <w:rsid w:val="00E56FFB"/>
    <w:rsid w:val="00E610C9"/>
    <w:rsid w:val="00E629D7"/>
    <w:rsid w:val="00E6564F"/>
    <w:rsid w:val="00E66422"/>
    <w:rsid w:val="00E70857"/>
    <w:rsid w:val="00E76157"/>
    <w:rsid w:val="00E76521"/>
    <w:rsid w:val="00E76971"/>
    <w:rsid w:val="00E818E3"/>
    <w:rsid w:val="00E85CAC"/>
    <w:rsid w:val="00E86E86"/>
    <w:rsid w:val="00E9031E"/>
    <w:rsid w:val="00E964E7"/>
    <w:rsid w:val="00E97996"/>
    <w:rsid w:val="00EA01CC"/>
    <w:rsid w:val="00EA35E0"/>
    <w:rsid w:val="00EB0097"/>
    <w:rsid w:val="00EB27E4"/>
    <w:rsid w:val="00EB4808"/>
    <w:rsid w:val="00EB4F8D"/>
    <w:rsid w:val="00EB5257"/>
    <w:rsid w:val="00EC308B"/>
    <w:rsid w:val="00EC3346"/>
    <w:rsid w:val="00EC4AC7"/>
    <w:rsid w:val="00ED0352"/>
    <w:rsid w:val="00ED205F"/>
    <w:rsid w:val="00ED2A92"/>
    <w:rsid w:val="00ED545C"/>
    <w:rsid w:val="00EE0940"/>
    <w:rsid w:val="00EE5084"/>
    <w:rsid w:val="00EF0CD5"/>
    <w:rsid w:val="00EF5622"/>
    <w:rsid w:val="00EF62ED"/>
    <w:rsid w:val="00F03B6E"/>
    <w:rsid w:val="00F06283"/>
    <w:rsid w:val="00F10405"/>
    <w:rsid w:val="00F118B9"/>
    <w:rsid w:val="00F145CD"/>
    <w:rsid w:val="00F1486A"/>
    <w:rsid w:val="00F213E5"/>
    <w:rsid w:val="00F258B0"/>
    <w:rsid w:val="00F26730"/>
    <w:rsid w:val="00F303E9"/>
    <w:rsid w:val="00F47724"/>
    <w:rsid w:val="00F5125E"/>
    <w:rsid w:val="00F52369"/>
    <w:rsid w:val="00F54C73"/>
    <w:rsid w:val="00F56128"/>
    <w:rsid w:val="00F6130A"/>
    <w:rsid w:val="00F619F9"/>
    <w:rsid w:val="00F820AC"/>
    <w:rsid w:val="00F904F8"/>
    <w:rsid w:val="00F90F95"/>
    <w:rsid w:val="00FA1582"/>
    <w:rsid w:val="00FA1EF4"/>
    <w:rsid w:val="00FA25C6"/>
    <w:rsid w:val="00FC0575"/>
    <w:rsid w:val="00FC1B83"/>
    <w:rsid w:val="00FC7FCD"/>
    <w:rsid w:val="00FD1EF3"/>
    <w:rsid w:val="00FD24A7"/>
    <w:rsid w:val="00FD4C77"/>
    <w:rsid w:val="00FD5023"/>
    <w:rsid w:val="00FE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02D90D56-210D-42C2-A6B1-9C9391A4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lang w:eastAsia="zh-CN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sz w:val="24"/>
      <w:szCs w:val="24"/>
    </w:rPr>
  </w:style>
  <w:style w:type="character" w:customStyle="1" w:styleId="WW8Num6z0">
    <w:name w:val="WW8Num6z0"/>
    <w:rPr>
      <w:sz w:val="24"/>
      <w:szCs w:val="24"/>
    </w:rPr>
  </w:style>
  <w:style w:type="character" w:customStyle="1" w:styleId="WW8Num7z0">
    <w:name w:val="WW8Num7z0"/>
    <w:rPr>
      <w:rFonts w:hint="default"/>
      <w:sz w:val="24"/>
      <w:szCs w:val="24"/>
    </w:rPr>
  </w:style>
  <w:style w:type="character" w:customStyle="1" w:styleId="WW8Num8z0">
    <w:name w:val="WW8Num8z0"/>
    <w:rPr>
      <w:sz w:val="24"/>
      <w:szCs w:val="24"/>
    </w:rPr>
  </w:style>
  <w:style w:type="character" w:customStyle="1" w:styleId="WW8Num9z0">
    <w:name w:val="WW8Num9z0"/>
    <w:rPr>
      <w:b w:val="0"/>
      <w:bCs/>
      <w:sz w:val="24"/>
      <w:szCs w:val="24"/>
    </w:rPr>
  </w:style>
  <w:style w:type="character" w:customStyle="1" w:styleId="WW8Num10z0">
    <w:name w:val="WW8Num10z0"/>
    <w:rPr>
      <w:sz w:val="24"/>
      <w:szCs w:val="24"/>
    </w:rPr>
  </w:style>
  <w:style w:type="character" w:customStyle="1" w:styleId="WW8Num11z0">
    <w:name w:val="WW8Num11z0"/>
    <w:rPr>
      <w:sz w:val="24"/>
      <w:szCs w:val="24"/>
    </w:rPr>
  </w:style>
  <w:style w:type="character" w:customStyle="1" w:styleId="WW8Num12z0">
    <w:name w:val="WW8Num12z0"/>
    <w:rPr>
      <w:sz w:val="24"/>
      <w:szCs w:val="24"/>
    </w:rPr>
  </w:style>
  <w:style w:type="character" w:customStyle="1" w:styleId="WW8Num13z0">
    <w:name w:val="WW8Num13z0"/>
    <w:rPr>
      <w:sz w:val="24"/>
      <w:szCs w:val="24"/>
    </w:rPr>
  </w:style>
  <w:style w:type="character" w:customStyle="1" w:styleId="WW8Num14z0">
    <w:name w:val="WW8Num14z0"/>
  </w:style>
  <w:style w:type="character" w:customStyle="1" w:styleId="WW8Num15z0">
    <w:name w:val="WW8Num15z0"/>
    <w:rPr>
      <w:sz w:val="24"/>
      <w:szCs w:val="24"/>
    </w:rPr>
  </w:style>
  <w:style w:type="character" w:customStyle="1" w:styleId="WW8Num16z0">
    <w:name w:val="WW8Num16z0"/>
    <w:rPr>
      <w:sz w:val="24"/>
      <w:szCs w:val="24"/>
    </w:rPr>
  </w:style>
  <w:style w:type="character" w:customStyle="1" w:styleId="WW8Num17z0">
    <w:name w:val="WW8Num17z0"/>
    <w:rPr>
      <w:sz w:val="24"/>
      <w:szCs w:val="24"/>
    </w:rPr>
  </w:style>
  <w:style w:type="character" w:customStyle="1" w:styleId="WW8Num18z0">
    <w:name w:val="WW8Num18z0"/>
    <w:rPr>
      <w:rFonts w:hint="default"/>
    </w:rPr>
  </w:style>
  <w:style w:type="character" w:customStyle="1" w:styleId="WW8Num6z1">
    <w:name w:val="WW8Num6z1"/>
    <w:rPr>
      <w:b/>
      <w:bCs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color w:val="0066FF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sz w:val="24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b w:val="0"/>
      <w:bCs/>
      <w:sz w:val="24"/>
      <w:szCs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sz w:val="24"/>
      <w:szCs w:val="24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sz w:val="24"/>
      <w:szCs w:val="24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sz w:val="24"/>
      <w:szCs w:val="24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sz w:val="24"/>
      <w:szCs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sz w:val="24"/>
      <w:szCs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Domylnaczcionkaakapitu5">
    <w:name w:val="Domyślna czcionka akapitu5"/>
  </w:style>
  <w:style w:type="character" w:customStyle="1" w:styleId="WW8Num5z1">
    <w:name w:val="WW8Num5z1"/>
    <w:rPr>
      <w:b/>
      <w:bCs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2">
    <w:name w:val="WW8Num8z2"/>
  </w:style>
  <w:style w:type="character" w:customStyle="1" w:styleId="WW8Num10z1">
    <w:name w:val="WW8Num10z1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NagwekZnak">
    <w:name w:val="Nagłówek Znak"/>
    <w:rPr>
      <w:kern w:val="1"/>
      <w:lang w:eastAsia="zh-CN"/>
    </w:rPr>
  </w:style>
  <w:style w:type="character" w:customStyle="1" w:styleId="StopkaZnak">
    <w:name w:val="Stopka Znak"/>
    <w:rPr>
      <w:kern w:val="1"/>
      <w:lang w:eastAsia="zh-CN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Akapitzlist1">
    <w:name w:val="Akapit z listą1"/>
    <w:basedOn w:val="Normalny"/>
    <w:pPr>
      <w:spacing w:after="200" w:line="276" w:lineRule="auto"/>
      <w:ind w:left="720"/>
      <w:contextualSpacing/>
    </w:pPr>
    <w:rPr>
      <w:rFonts w:ascii="Calibri" w:eastAsia="Calibri" w:hAnsi="Calibri" w:cs="font188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706"/>
        <w:tab w:val="right" w:pos="9412"/>
      </w:tabs>
    </w:pPr>
  </w:style>
  <w:style w:type="paragraph" w:styleId="Tekstprzypisudolnego">
    <w:name w:val="footnote text"/>
    <w:basedOn w:val="Normalny"/>
    <w:link w:val="TekstprzypisudolnegoZnak"/>
    <w:uiPriority w:val="99"/>
    <w:pPr>
      <w:suppressLineNumbers/>
      <w:ind w:left="339" w:hanging="339"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Default">
    <w:name w:val="Default"/>
    <w:pPr>
      <w:suppressAutoHyphens/>
      <w:autoSpaceDE w:val="0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customStyle="1" w:styleId="ustp">
    <w:name w:val="ustęp"/>
    <w:basedOn w:val="Default"/>
    <w:pPr>
      <w:spacing w:after="120"/>
      <w:jc w:val="both"/>
    </w:pPr>
    <w:rPr>
      <w:rFonts w:ascii="Times New Roman" w:hAnsi="Times New Roman" w:cs="Times New Roman"/>
      <w:color w:val="auto"/>
    </w:rPr>
  </w:style>
  <w:style w:type="paragraph" w:styleId="NormalnyWeb">
    <w:name w:val="Normal (Web)"/>
    <w:basedOn w:val="Normalny"/>
    <w:pPr>
      <w:spacing w:before="100" w:after="119"/>
      <w:textAlignment w:val="baseline"/>
    </w:pPr>
    <w:rPr>
      <w:rFonts w:ascii="Cambria" w:eastAsia="Cambria" w:hAnsi="Cambria" w:cs="Cambri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link w:val="Tekstprzypisudolnego"/>
    <w:uiPriority w:val="99"/>
    <w:rsid w:val="00304A2A"/>
    <w:rPr>
      <w:kern w:val="1"/>
      <w:lang w:eastAsia="zh-CN"/>
    </w:rPr>
  </w:style>
  <w:style w:type="paragraph" w:customStyle="1" w:styleId="Textbody">
    <w:name w:val="Text body"/>
    <w:basedOn w:val="Standard"/>
    <w:rsid w:val="00432FFD"/>
    <w:pPr>
      <w:widowControl/>
      <w:autoSpaceDN w:val="0"/>
      <w:spacing w:after="120"/>
    </w:pPr>
    <w:rPr>
      <w:rFonts w:cs="Arial Unicode MS"/>
      <w:kern w:val="3"/>
    </w:rPr>
  </w:style>
  <w:style w:type="paragraph" w:customStyle="1" w:styleId="TableContents">
    <w:name w:val="Table Contents"/>
    <w:basedOn w:val="Standard"/>
    <w:rsid w:val="00F5125E"/>
    <w:pPr>
      <w:suppressLineNumbers/>
      <w:autoSpaceDN w:val="0"/>
    </w:pPr>
    <w:rPr>
      <w:rFonts w:ascii="Times New Roman" w:eastAsia="Andale Sans UI" w:hAnsi="Times New Roman" w:cs="Tahoma"/>
      <w:kern w:val="3"/>
      <w:lang w:val="en-US" w:eastAsia="en-US" w:bidi="en-US"/>
    </w:rPr>
  </w:style>
  <w:style w:type="table" w:styleId="Tabela-Siatka">
    <w:name w:val="Table Grid"/>
    <w:basedOn w:val="Standardowy"/>
    <w:uiPriority w:val="39"/>
    <w:rsid w:val="00761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1667D8"/>
    <w:pPr>
      <w:widowControl w:val="0"/>
      <w:suppressAutoHyphens/>
      <w:textAlignment w:val="baseline"/>
    </w:pPr>
    <w:rPr>
      <w:rFonts w:eastAsia="Lucida Sans Unicode" w:cs="Mangal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451C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D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75DA5"/>
    <w:rPr>
      <w:rFonts w:ascii="Segoe UI" w:hAnsi="Segoe UI" w:cs="Segoe UI"/>
      <w:kern w:val="1"/>
      <w:sz w:val="18"/>
      <w:szCs w:val="18"/>
      <w:lang w:eastAsia="zh-CN"/>
    </w:rPr>
  </w:style>
  <w:style w:type="character" w:customStyle="1" w:styleId="ng-binding">
    <w:name w:val="ng-binding"/>
    <w:rsid w:val="0061374E"/>
  </w:style>
  <w:style w:type="character" w:customStyle="1" w:styleId="ng-scope">
    <w:name w:val="ng-scope"/>
    <w:rsid w:val="0061374E"/>
  </w:style>
  <w:style w:type="character" w:styleId="Pogrubienie">
    <w:name w:val="Strong"/>
    <w:uiPriority w:val="22"/>
    <w:qFormat/>
    <w:rsid w:val="00E1448C"/>
    <w:rPr>
      <w:b/>
      <w:bCs/>
    </w:rPr>
  </w:style>
  <w:style w:type="paragraph" w:customStyle="1" w:styleId="Tretekstu">
    <w:name w:val="Treść tekstu"/>
    <w:basedOn w:val="Normalny"/>
    <w:rsid w:val="00BA4584"/>
    <w:pPr>
      <w:widowControl w:val="0"/>
      <w:overflowPunct w:val="0"/>
      <w:spacing w:after="140" w:line="288" w:lineRule="auto"/>
      <w:textAlignment w:val="baseline"/>
    </w:pPr>
    <w:rPr>
      <w:rFonts w:ascii="Liberation Serif" w:eastAsia="SimSun" w:hAnsi="Liberation Serif" w:cs="Mangal"/>
      <w:color w:val="00000A"/>
      <w:kern w:val="0"/>
      <w:sz w:val="24"/>
      <w:szCs w:val="24"/>
      <w:lang w:bidi="hi-IN"/>
    </w:rPr>
  </w:style>
  <w:style w:type="character" w:customStyle="1" w:styleId="Mocnowyrniony">
    <w:name w:val="Mocno wyróżniony"/>
    <w:rsid w:val="00D2677A"/>
    <w:rPr>
      <w:b/>
      <w:bCs/>
    </w:rPr>
  </w:style>
  <w:style w:type="paragraph" w:customStyle="1" w:styleId="bodytext">
    <w:name w:val="bodytext"/>
    <w:basedOn w:val="Normalny"/>
    <w:rsid w:val="00963799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pl-PL"/>
    </w:rPr>
  </w:style>
  <w:style w:type="character" w:styleId="Uwydatnienie">
    <w:name w:val="Emphasis"/>
    <w:uiPriority w:val="20"/>
    <w:qFormat/>
    <w:rsid w:val="00997E1C"/>
    <w:rPr>
      <w:i/>
      <w:iCs/>
    </w:rPr>
  </w:style>
  <w:style w:type="character" w:customStyle="1" w:styleId="fn-ref">
    <w:name w:val="fn-ref"/>
    <w:rsid w:val="00997E1C"/>
  </w:style>
  <w:style w:type="character" w:styleId="Odwoaniedokomentarza">
    <w:name w:val="annotation reference"/>
    <w:uiPriority w:val="99"/>
    <w:semiHidden/>
    <w:unhideWhenUsed/>
    <w:rsid w:val="00A77F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7FEF"/>
  </w:style>
  <w:style w:type="character" w:customStyle="1" w:styleId="TekstkomentarzaZnak">
    <w:name w:val="Tekst komentarza Znak"/>
    <w:link w:val="Tekstkomentarza"/>
    <w:uiPriority w:val="99"/>
    <w:rsid w:val="00A77FEF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FE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77FEF"/>
    <w:rPr>
      <w:b/>
      <w:bCs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057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6318">
                  <w:marLeft w:val="0"/>
                  <w:marRight w:val="0"/>
                  <w:marTop w:val="150"/>
                  <w:marBottom w:val="150"/>
                  <w:divBdr>
                    <w:top w:val="single" w:sz="6" w:space="8" w:color="EDF6F8"/>
                    <w:left w:val="single" w:sz="6" w:space="8" w:color="EDF6F8"/>
                    <w:bottom w:val="single" w:sz="6" w:space="8" w:color="EDF6F8"/>
                    <w:right w:val="single" w:sz="6" w:space="8" w:color="EDF6F8"/>
                  </w:divBdr>
                </w:div>
              </w:divsChild>
            </w:div>
          </w:divsChild>
        </w:div>
      </w:divsChild>
    </w:div>
    <w:div w:id="292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834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10756">
                  <w:marLeft w:val="0"/>
                  <w:marRight w:val="0"/>
                  <w:marTop w:val="150"/>
                  <w:marBottom w:val="150"/>
                  <w:divBdr>
                    <w:top w:val="single" w:sz="6" w:space="8" w:color="EDF6F8"/>
                    <w:left w:val="single" w:sz="6" w:space="8" w:color="EDF6F8"/>
                    <w:bottom w:val="single" w:sz="6" w:space="8" w:color="EDF6F8"/>
                    <w:right w:val="single" w:sz="6" w:space="8" w:color="EDF6F8"/>
                  </w:divBdr>
                </w:div>
              </w:divsChild>
            </w:div>
          </w:divsChild>
        </w:div>
      </w:divsChild>
    </w:div>
    <w:div w:id="406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328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5089">
                  <w:marLeft w:val="0"/>
                  <w:marRight w:val="0"/>
                  <w:marTop w:val="150"/>
                  <w:marBottom w:val="150"/>
                  <w:divBdr>
                    <w:top w:val="single" w:sz="6" w:space="8" w:color="EDF6F8"/>
                    <w:left w:val="single" w:sz="6" w:space="8" w:color="EDF6F8"/>
                    <w:bottom w:val="single" w:sz="6" w:space="8" w:color="EDF6F8"/>
                    <w:right w:val="single" w:sz="6" w:space="8" w:color="EDF6F8"/>
                  </w:divBdr>
                </w:div>
              </w:divsChild>
            </w:div>
          </w:divsChild>
        </w:div>
      </w:divsChild>
    </w:div>
    <w:div w:id="4279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78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2983">
                  <w:marLeft w:val="0"/>
                  <w:marRight w:val="0"/>
                  <w:marTop w:val="150"/>
                  <w:marBottom w:val="150"/>
                  <w:divBdr>
                    <w:top w:val="single" w:sz="6" w:space="8" w:color="EDF6F8"/>
                    <w:left w:val="single" w:sz="6" w:space="8" w:color="EDF6F8"/>
                    <w:bottom w:val="single" w:sz="6" w:space="8" w:color="EDF6F8"/>
                    <w:right w:val="single" w:sz="6" w:space="8" w:color="EDF6F8"/>
                  </w:divBdr>
                </w:div>
              </w:divsChild>
            </w:div>
          </w:divsChild>
        </w:div>
      </w:divsChild>
    </w:div>
    <w:div w:id="4610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6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1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8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35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9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17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42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43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702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627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387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048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352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50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69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71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844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8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094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043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90675">
                  <w:marLeft w:val="0"/>
                  <w:marRight w:val="0"/>
                  <w:marTop w:val="150"/>
                  <w:marBottom w:val="150"/>
                  <w:divBdr>
                    <w:top w:val="single" w:sz="6" w:space="8" w:color="EDF6F8"/>
                    <w:left w:val="single" w:sz="6" w:space="8" w:color="EDF6F8"/>
                    <w:bottom w:val="single" w:sz="6" w:space="8" w:color="EDF6F8"/>
                    <w:right w:val="single" w:sz="6" w:space="8" w:color="EDF6F8"/>
                  </w:divBdr>
                </w:div>
              </w:divsChild>
            </w:div>
          </w:divsChild>
        </w:div>
      </w:divsChild>
    </w:div>
    <w:div w:id="7730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486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3892">
                  <w:marLeft w:val="0"/>
                  <w:marRight w:val="0"/>
                  <w:marTop w:val="150"/>
                  <w:marBottom w:val="150"/>
                  <w:divBdr>
                    <w:top w:val="single" w:sz="6" w:space="8" w:color="EDF6F8"/>
                    <w:left w:val="single" w:sz="6" w:space="8" w:color="EDF6F8"/>
                    <w:bottom w:val="single" w:sz="6" w:space="8" w:color="EDF6F8"/>
                    <w:right w:val="single" w:sz="6" w:space="8" w:color="EDF6F8"/>
                  </w:divBdr>
                </w:div>
              </w:divsChild>
            </w:div>
          </w:divsChild>
        </w:div>
      </w:divsChild>
    </w:div>
    <w:div w:id="8817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986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5052">
                  <w:marLeft w:val="0"/>
                  <w:marRight w:val="0"/>
                  <w:marTop w:val="150"/>
                  <w:marBottom w:val="150"/>
                  <w:divBdr>
                    <w:top w:val="single" w:sz="6" w:space="8" w:color="EDF6F8"/>
                    <w:left w:val="single" w:sz="6" w:space="8" w:color="EDF6F8"/>
                    <w:bottom w:val="single" w:sz="6" w:space="8" w:color="EDF6F8"/>
                    <w:right w:val="single" w:sz="6" w:space="8" w:color="EDF6F8"/>
                  </w:divBdr>
                </w:div>
              </w:divsChild>
            </w:div>
          </w:divsChild>
        </w:div>
      </w:divsChild>
    </w:div>
    <w:div w:id="9064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2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4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29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07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0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06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304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93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02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5006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8783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304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51683">
                  <w:marLeft w:val="0"/>
                  <w:marRight w:val="0"/>
                  <w:marTop w:val="150"/>
                  <w:marBottom w:val="150"/>
                  <w:divBdr>
                    <w:top w:val="single" w:sz="6" w:space="8" w:color="EDF6F8"/>
                    <w:left w:val="single" w:sz="6" w:space="8" w:color="EDF6F8"/>
                    <w:bottom w:val="single" w:sz="6" w:space="8" w:color="EDF6F8"/>
                    <w:right w:val="single" w:sz="6" w:space="8" w:color="EDF6F8"/>
                  </w:divBdr>
                </w:div>
              </w:divsChild>
            </w:div>
          </w:divsChild>
        </w:div>
      </w:divsChild>
    </w:div>
    <w:div w:id="10639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616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9910">
                  <w:marLeft w:val="0"/>
                  <w:marRight w:val="0"/>
                  <w:marTop w:val="150"/>
                  <w:marBottom w:val="150"/>
                  <w:divBdr>
                    <w:top w:val="single" w:sz="6" w:space="8" w:color="EDF6F8"/>
                    <w:left w:val="single" w:sz="6" w:space="8" w:color="EDF6F8"/>
                    <w:bottom w:val="single" w:sz="6" w:space="8" w:color="EDF6F8"/>
                    <w:right w:val="single" w:sz="6" w:space="8" w:color="EDF6F8"/>
                  </w:divBdr>
                </w:div>
              </w:divsChild>
            </w:div>
          </w:divsChild>
        </w:div>
      </w:divsChild>
    </w:div>
    <w:div w:id="1243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005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2825">
                  <w:marLeft w:val="0"/>
                  <w:marRight w:val="0"/>
                  <w:marTop w:val="150"/>
                  <w:marBottom w:val="150"/>
                  <w:divBdr>
                    <w:top w:val="single" w:sz="6" w:space="8" w:color="EDF6F8"/>
                    <w:left w:val="single" w:sz="6" w:space="8" w:color="EDF6F8"/>
                    <w:bottom w:val="single" w:sz="6" w:space="8" w:color="EDF6F8"/>
                    <w:right w:val="single" w:sz="6" w:space="8" w:color="EDF6F8"/>
                  </w:divBdr>
                </w:div>
              </w:divsChild>
            </w:div>
          </w:divsChild>
        </w:div>
      </w:divsChild>
    </w:div>
    <w:div w:id="13869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042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7583">
                  <w:marLeft w:val="0"/>
                  <w:marRight w:val="0"/>
                  <w:marTop w:val="150"/>
                  <w:marBottom w:val="150"/>
                  <w:divBdr>
                    <w:top w:val="single" w:sz="6" w:space="8" w:color="EDF6F8"/>
                    <w:left w:val="single" w:sz="6" w:space="8" w:color="EDF6F8"/>
                    <w:bottom w:val="single" w:sz="6" w:space="8" w:color="EDF6F8"/>
                    <w:right w:val="single" w:sz="6" w:space="8" w:color="EDF6F8"/>
                  </w:divBdr>
                </w:div>
              </w:divsChild>
            </w:div>
          </w:divsChild>
        </w:div>
      </w:divsChild>
    </w:div>
    <w:div w:id="1455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288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7545">
                  <w:marLeft w:val="0"/>
                  <w:marRight w:val="0"/>
                  <w:marTop w:val="150"/>
                  <w:marBottom w:val="150"/>
                  <w:divBdr>
                    <w:top w:val="single" w:sz="6" w:space="8" w:color="EDF6F8"/>
                    <w:left w:val="single" w:sz="6" w:space="8" w:color="EDF6F8"/>
                    <w:bottom w:val="single" w:sz="6" w:space="8" w:color="EDF6F8"/>
                    <w:right w:val="single" w:sz="6" w:space="8" w:color="EDF6F8"/>
                  </w:divBdr>
                </w:div>
              </w:divsChild>
            </w:div>
          </w:divsChild>
        </w:div>
      </w:divsChild>
    </w:div>
    <w:div w:id="14956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824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5609">
                  <w:marLeft w:val="0"/>
                  <w:marRight w:val="0"/>
                  <w:marTop w:val="150"/>
                  <w:marBottom w:val="150"/>
                  <w:divBdr>
                    <w:top w:val="single" w:sz="6" w:space="8" w:color="EDF6F8"/>
                    <w:left w:val="single" w:sz="6" w:space="8" w:color="EDF6F8"/>
                    <w:bottom w:val="single" w:sz="6" w:space="8" w:color="EDF6F8"/>
                    <w:right w:val="single" w:sz="6" w:space="8" w:color="EDF6F8"/>
                  </w:divBdr>
                </w:div>
              </w:divsChild>
            </w:div>
          </w:divsChild>
        </w:div>
      </w:divsChild>
    </w:div>
    <w:div w:id="1947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602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2998">
                  <w:marLeft w:val="0"/>
                  <w:marRight w:val="0"/>
                  <w:marTop w:val="150"/>
                  <w:marBottom w:val="150"/>
                  <w:divBdr>
                    <w:top w:val="single" w:sz="6" w:space="8" w:color="EDF6F8"/>
                    <w:left w:val="single" w:sz="6" w:space="8" w:color="EDF6F8"/>
                    <w:bottom w:val="single" w:sz="6" w:space="8" w:color="EDF6F8"/>
                    <w:right w:val="single" w:sz="6" w:space="8" w:color="EDF6F8"/>
                  </w:divBdr>
                </w:div>
              </w:divsChild>
            </w:div>
          </w:divsChild>
        </w:div>
      </w:divsChild>
    </w:div>
    <w:div w:id="19550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3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11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74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34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468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490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2391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7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8ED1C-B209-41BD-BBA1-D55D2E0FD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3200</Words>
  <Characters>19204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z dnia 27 września 2007 r</vt:lpstr>
    </vt:vector>
  </TitlesOfParts>
  <Company/>
  <LinksUpToDate>false</LinksUpToDate>
  <CharactersWithSpaces>22360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 dnia 27 września 2007 r</dc:title>
  <dc:subject/>
  <dc:creator>Trans-Formers Karpatia Sp. z o.o.</dc:creator>
  <cp:keywords/>
  <dc:description/>
  <cp:lastModifiedBy>Sokolnicki Tomasz</cp:lastModifiedBy>
  <cp:revision>2</cp:revision>
  <cp:lastPrinted>2021-09-20T14:25:00Z</cp:lastPrinted>
  <dcterms:created xsi:type="dcterms:W3CDTF">2022-11-17T05:40:00Z</dcterms:created>
  <dcterms:modified xsi:type="dcterms:W3CDTF">2022-11-17T05:40:00Z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MF\CNLZ;Paszek-Maciejko Grażyna</vt:lpwstr>
  </property>
  <property fmtid="{D5CDD505-2E9C-101B-9397-08002B2CF9AE}" pid="4" name="MFClassificationDate">
    <vt:lpwstr>2022-07-22T09:08:33.3034006+02:00</vt:lpwstr>
  </property>
  <property fmtid="{D5CDD505-2E9C-101B-9397-08002B2CF9AE}" pid="5" name="MFClassifiedBySID">
    <vt:lpwstr>MF\S-1-5-21-1525952054-1005573771-2909822258-70153</vt:lpwstr>
  </property>
  <property fmtid="{D5CDD505-2E9C-101B-9397-08002B2CF9AE}" pid="6" name="MFGRNItemId">
    <vt:lpwstr>GRN-4c553066-ee93-4e80-8911-295a0385f788</vt:lpwstr>
  </property>
  <property fmtid="{D5CDD505-2E9C-101B-9397-08002B2CF9AE}" pid="7" name="MFHash">
    <vt:lpwstr>FUzPnh8yqXGhPWF0GzS3GR0OddeeyA84hjmH1DoaOb8=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