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942618" w14:textId="77777777" w:rsidR="007C2880" w:rsidRPr="007C2880" w:rsidRDefault="007C2880" w:rsidP="007C2880">
      <w:pPr>
        <w:keepNext/>
        <w:tabs>
          <w:tab w:val="left" w:pos="618"/>
        </w:tabs>
        <w:ind w:right="-284"/>
        <w:jc w:val="center"/>
        <w:rPr>
          <w:rFonts w:ascii="Times New Roman" w:eastAsia="Microsoft YaHei" w:hAnsi="Times New Roman" w:cs="Times New Roman"/>
          <w:i/>
          <w:iCs/>
          <w:lang w:eastAsia="ar-SA"/>
        </w:rPr>
      </w:pPr>
      <w:r w:rsidRPr="007C2880">
        <w:rPr>
          <w:rFonts w:ascii="Times New Roman" w:eastAsia="Microsoft YaHei" w:hAnsi="Times New Roman" w:cs="Times New Roman"/>
          <w:i/>
          <w:iCs/>
          <w:lang w:eastAsia="ar-SA"/>
        </w:rPr>
        <w:t xml:space="preserve">Do udzielenia zamówienia nie stosuje się przepisów </w:t>
      </w:r>
    </w:p>
    <w:p w14:paraId="13860B10" w14:textId="77777777" w:rsidR="007C2880" w:rsidRPr="007C2880" w:rsidRDefault="007C2880" w:rsidP="007C2880">
      <w:pPr>
        <w:keepNext/>
        <w:tabs>
          <w:tab w:val="left" w:pos="618"/>
        </w:tabs>
        <w:ind w:right="-284"/>
        <w:jc w:val="center"/>
        <w:rPr>
          <w:rFonts w:ascii="Times New Roman" w:eastAsia="Microsoft YaHei" w:hAnsi="Times New Roman" w:cs="Times New Roman"/>
          <w:i/>
          <w:iCs/>
          <w:lang w:eastAsia="ar-SA"/>
        </w:rPr>
      </w:pPr>
      <w:r w:rsidRPr="007C2880">
        <w:rPr>
          <w:rFonts w:ascii="Times New Roman" w:eastAsia="Microsoft YaHei" w:hAnsi="Times New Roman" w:cs="Times New Roman"/>
          <w:i/>
          <w:iCs/>
          <w:lang w:eastAsia="ar-SA"/>
        </w:rPr>
        <w:t xml:space="preserve">ustawy z dnia 11 września 2019 </w:t>
      </w:r>
      <w:proofErr w:type="gramStart"/>
      <w:r w:rsidRPr="007C2880">
        <w:rPr>
          <w:rFonts w:ascii="Times New Roman" w:eastAsia="Microsoft YaHei" w:hAnsi="Times New Roman" w:cs="Times New Roman"/>
          <w:i/>
          <w:iCs/>
          <w:lang w:eastAsia="ar-SA"/>
        </w:rPr>
        <w:t>r.  Prawo</w:t>
      </w:r>
      <w:proofErr w:type="gramEnd"/>
      <w:r w:rsidRPr="007C2880">
        <w:rPr>
          <w:rFonts w:ascii="Times New Roman" w:eastAsia="Microsoft YaHei" w:hAnsi="Times New Roman" w:cs="Times New Roman"/>
          <w:i/>
          <w:iCs/>
          <w:lang w:eastAsia="ar-SA"/>
        </w:rPr>
        <w:t xml:space="preserve"> zamówień publicznych</w:t>
      </w:r>
    </w:p>
    <w:p w14:paraId="027AD38F" w14:textId="145EE5AA" w:rsidR="000A43EE" w:rsidRPr="00FA1889" w:rsidRDefault="007C2880" w:rsidP="007C2880">
      <w:pPr>
        <w:keepNext/>
        <w:tabs>
          <w:tab w:val="left" w:pos="618"/>
        </w:tabs>
        <w:ind w:right="-284"/>
        <w:jc w:val="center"/>
        <w:rPr>
          <w:rFonts w:ascii="Times New Roman" w:eastAsia="Microsoft YaHei" w:hAnsi="Times New Roman" w:cs="Times New Roman"/>
          <w:i/>
          <w:iCs/>
          <w:lang w:eastAsia="ar-SA"/>
        </w:rPr>
      </w:pPr>
      <w:r w:rsidRPr="007C2880">
        <w:rPr>
          <w:rFonts w:ascii="Times New Roman" w:eastAsia="Microsoft YaHei" w:hAnsi="Times New Roman" w:cs="Times New Roman"/>
          <w:i/>
          <w:iCs/>
          <w:lang w:eastAsia="ar-SA"/>
        </w:rPr>
        <w:t>– art. 2 ust. 1 pkt 1</w:t>
      </w:r>
    </w:p>
    <w:p w14:paraId="3D12CF52" w14:textId="77777777" w:rsidR="000A43EE" w:rsidRPr="00C225BE" w:rsidRDefault="000A43EE" w:rsidP="00F33E56">
      <w:pPr>
        <w:keepNext/>
        <w:tabs>
          <w:tab w:val="left" w:pos="618"/>
        </w:tabs>
        <w:ind w:right="-284"/>
        <w:textAlignment w:val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14:paraId="024DB0DE" w14:textId="77777777" w:rsidR="002A2ECE" w:rsidRDefault="002A2ECE" w:rsidP="00F33E56">
      <w:pPr>
        <w:pStyle w:val="Standard"/>
        <w:tabs>
          <w:tab w:val="left" w:pos="5386"/>
        </w:tabs>
        <w:ind w:left="283"/>
        <w:jc w:val="center"/>
        <w:rPr>
          <w:rFonts w:ascii="Times New Roman" w:eastAsia="Microsoft YaHei" w:hAnsi="Times New Roman" w:cs="Times New Roman"/>
          <w:b/>
          <w:bCs/>
          <w:kern w:val="0"/>
          <w:sz w:val="28"/>
          <w:szCs w:val="28"/>
          <w:lang w:eastAsia="ar-SA"/>
        </w:rPr>
      </w:pPr>
    </w:p>
    <w:p w14:paraId="404D5736" w14:textId="77777777" w:rsidR="002A2ECE" w:rsidRDefault="002A2ECE" w:rsidP="00F33E56">
      <w:pPr>
        <w:pStyle w:val="Standard"/>
        <w:tabs>
          <w:tab w:val="left" w:pos="5386"/>
        </w:tabs>
        <w:ind w:left="283"/>
        <w:jc w:val="center"/>
        <w:rPr>
          <w:rFonts w:ascii="Times New Roman" w:eastAsia="Microsoft YaHei" w:hAnsi="Times New Roman" w:cs="Times New Roman"/>
          <w:b/>
          <w:bCs/>
          <w:kern w:val="0"/>
          <w:sz w:val="28"/>
          <w:szCs w:val="28"/>
          <w:lang w:eastAsia="ar-SA"/>
        </w:rPr>
      </w:pPr>
    </w:p>
    <w:p w14:paraId="72179525" w14:textId="77777777" w:rsidR="002A2ECE" w:rsidRDefault="002A2ECE" w:rsidP="00F33E56">
      <w:pPr>
        <w:pStyle w:val="Standard"/>
        <w:tabs>
          <w:tab w:val="left" w:pos="5386"/>
        </w:tabs>
        <w:ind w:left="283"/>
        <w:jc w:val="center"/>
        <w:rPr>
          <w:rFonts w:ascii="Times New Roman" w:eastAsia="Microsoft YaHei" w:hAnsi="Times New Roman" w:cs="Times New Roman"/>
          <w:b/>
          <w:bCs/>
          <w:kern w:val="0"/>
          <w:sz w:val="28"/>
          <w:szCs w:val="28"/>
          <w:lang w:eastAsia="ar-SA"/>
        </w:rPr>
      </w:pPr>
    </w:p>
    <w:p w14:paraId="7986E054" w14:textId="77777777" w:rsidR="002A2ECE" w:rsidRDefault="002A2ECE" w:rsidP="00F33E56">
      <w:pPr>
        <w:pStyle w:val="Standard"/>
        <w:tabs>
          <w:tab w:val="left" w:pos="5386"/>
        </w:tabs>
        <w:ind w:left="283"/>
        <w:jc w:val="center"/>
        <w:rPr>
          <w:rFonts w:ascii="Times New Roman" w:eastAsia="Microsoft YaHei" w:hAnsi="Times New Roman" w:cs="Times New Roman"/>
          <w:b/>
          <w:bCs/>
          <w:kern w:val="0"/>
          <w:sz w:val="28"/>
          <w:szCs w:val="28"/>
          <w:lang w:eastAsia="ar-SA"/>
        </w:rPr>
      </w:pPr>
    </w:p>
    <w:p w14:paraId="5BEAFCF0" w14:textId="647D4803" w:rsidR="002A2ECE" w:rsidRPr="008753F3" w:rsidRDefault="000A43EE" w:rsidP="00F33E56">
      <w:pPr>
        <w:pStyle w:val="Standard"/>
        <w:tabs>
          <w:tab w:val="left" w:pos="5386"/>
        </w:tabs>
        <w:ind w:left="283"/>
        <w:jc w:val="center"/>
        <w:rPr>
          <w:rFonts w:ascii="Times New Roman" w:eastAsia="Microsoft YaHei" w:hAnsi="Times New Roman" w:cs="Times New Roman"/>
          <w:b/>
          <w:bCs/>
          <w:color w:val="FF0000"/>
          <w:kern w:val="0"/>
          <w:sz w:val="28"/>
          <w:szCs w:val="28"/>
          <w:lang w:eastAsia="ar-SA"/>
        </w:rPr>
      </w:pPr>
      <w:r w:rsidRPr="00C71934">
        <w:rPr>
          <w:rFonts w:ascii="Times New Roman" w:eastAsia="Microsoft YaHei" w:hAnsi="Times New Roman" w:cs="Times New Roman"/>
          <w:b/>
          <w:bCs/>
          <w:kern w:val="0"/>
          <w:sz w:val="28"/>
          <w:szCs w:val="28"/>
          <w:lang w:eastAsia="ar-SA"/>
        </w:rPr>
        <w:t xml:space="preserve">Umowa Nr </w:t>
      </w:r>
      <w:bookmarkStart w:id="0" w:name="_GoBack"/>
      <w:r w:rsidR="00472BD9" w:rsidRPr="00472BD9">
        <w:rPr>
          <w:rFonts w:ascii="Times New Roman" w:eastAsia="Microsoft YaHei" w:hAnsi="Times New Roman" w:cs="Times New Roman"/>
          <w:bCs/>
          <w:kern w:val="0"/>
          <w:sz w:val="28"/>
          <w:szCs w:val="28"/>
          <w:lang w:eastAsia="ar-SA"/>
        </w:rPr>
        <w:t>1201-ILN-1.213.8.16.2022</w:t>
      </w:r>
      <w:bookmarkEnd w:id="0"/>
    </w:p>
    <w:p w14:paraId="60F66D22" w14:textId="77777777" w:rsidR="002A2ECE" w:rsidRDefault="002A2ECE" w:rsidP="00F33E56">
      <w:pPr>
        <w:pStyle w:val="Standard"/>
        <w:tabs>
          <w:tab w:val="left" w:pos="5386"/>
        </w:tabs>
        <w:ind w:left="283"/>
        <w:jc w:val="center"/>
        <w:rPr>
          <w:rFonts w:ascii="Times New Roman" w:eastAsia="Microsoft YaHei" w:hAnsi="Times New Roman" w:cs="Times New Roman"/>
          <w:b/>
          <w:bCs/>
          <w:kern w:val="0"/>
          <w:sz w:val="28"/>
          <w:szCs w:val="28"/>
          <w:lang w:eastAsia="ar-SA"/>
        </w:rPr>
      </w:pPr>
    </w:p>
    <w:p w14:paraId="732D8866" w14:textId="77777777" w:rsidR="000A43EE" w:rsidRPr="00C225BE" w:rsidRDefault="000A43EE" w:rsidP="005271E0">
      <w:pPr>
        <w:pStyle w:val="Standard"/>
        <w:tabs>
          <w:tab w:val="left" w:pos="5386"/>
        </w:tabs>
        <w:rPr>
          <w:rFonts w:ascii="Times New Roman" w:eastAsia="Microsoft YaHei" w:hAnsi="Times New Roman" w:cs="Times New Roman"/>
          <w:b/>
          <w:bCs/>
          <w:kern w:val="0"/>
          <w:sz w:val="28"/>
          <w:szCs w:val="28"/>
          <w:u w:val="single"/>
          <w:lang w:eastAsia="ar-SA"/>
        </w:rPr>
      </w:pPr>
    </w:p>
    <w:p w14:paraId="4AC2C288" w14:textId="77777777" w:rsidR="00472BD9" w:rsidRPr="00467727" w:rsidRDefault="00472BD9" w:rsidP="00467727">
      <w:pPr>
        <w:pStyle w:val="Nagwek10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467727">
        <w:rPr>
          <w:rFonts w:ascii="Times New Roman" w:hAnsi="Times New Roman" w:cs="Times New Roman"/>
          <w:sz w:val="24"/>
          <w:szCs w:val="24"/>
          <w:lang w:eastAsia="ar-SA"/>
        </w:rPr>
        <w:t>na</w:t>
      </w:r>
      <w:proofErr w:type="gramEnd"/>
      <w:r w:rsidRPr="00467727">
        <w:rPr>
          <w:rFonts w:ascii="Times New Roman" w:hAnsi="Times New Roman" w:cs="Times New Roman"/>
          <w:sz w:val="24"/>
          <w:szCs w:val="24"/>
          <w:lang w:eastAsia="ar-SA"/>
        </w:rPr>
        <w:t xml:space="preserve"> roboty budowlane polegające na malowaniu pomieszczeń w budynku przy</w:t>
      </w:r>
    </w:p>
    <w:p w14:paraId="7EBFE945" w14:textId="6C0D644A" w:rsidR="000A43EE" w:rsidRDefault="00472BD9" w:rsidP="00467727">
      <w:pPr>
        <w:pStyle w:val="Textbody"/>
        <w:spacing w:after="0"/>
        <w:jc w:val="center"/>
        <w:rPr>
          <w:rFonts w:ascii="Times New Roman" w:hAnsi="Times New Roman" w:cs="Times New Roman"/>
          <w:b/>
          <w:lang w:eastAsia="ar-SA"/>
        </w:rPr>
      </w:pPr>
      <w:proofErr w:type="gramStart"/>
      <w:r w:rsidRPr="00467727">
        <w:rPr>
          <w:rFonts w:ascii="Times New Roman" w:hAnsi="Times New Roman" w:cs="Times New Roman"/>
          <w:b/>
          <w:lang w:eastAsia="ar-SA"/>
        </w:rPr>
        <w:t>ul</w:t>
      </w:r>
      <w:proofErr w:type="gramEnd"/>
      <w:r w:rsidRPr="00467727">
        <w:rPr>
          <w:rFonts w:ascii="Times New Roman" w:hAnsi="Times New Roman" w:cs="Times New Roman"/>
          <w:b/>
          <w:lang w:eastAsia="ar-SA"/>
        </w:rPr>
        <w:t>. Krowoderskich Zuchów 2</w:t>
      </w:r>
    </w:p>
    <w:p w14:paraId="58A6B23C" w14:textId="77777777" w:rsidR="00467727" w:rsidRPr="00467727" w:rsidRDefault="00467727" w:rsidP="00467727">
      <w:pPr>
        <w:pStyle w:val="Textbody"/>
        <w:spacing w:after="0"/>
        <w:jc w:val="center"/>
        <w:rPr>
          <w:rFonts w:ascii="Times New Roman" w:eastAsia="Microsoft YaHei" w:hAnsi="Times New Roman" w:cs="Times New Roman"/>
          <w:b/>
          <w:bCs/>
        </w:rPr>
      </w:pPr>
    </w:p>
    <w:p w14:paraId="2364F2C1" w14:textId="52921D9C" w:rsidR="000A43EE" w:rsidRPr="00C225BE" w:rsidRDefault="000A43EE" w:rsidP="00F33E56">
      <w:pPr>
        <w:pStyle w:val="Nagwek10"/>
        <w:spacing w:before="0" w:after="0"/>
        <w:rPr>
          <w:rFonts w:ascii="Times New Roman" w:hAnsi="Times New Roman" w:cs="Times New Roman"/>
          <w:b w:val="0"/>
          <w:bCs w:val="0"/>
        </w:rPr>
      </w:pPr>
      <w:proofErr w:type="gramStart"/>
      <w:r w:rsidRPr="00C225BE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zawarta</w:t>
      </w:r>
      <w:proofErr w:type="gramEnd"/>
      <w:r w:rsidRPr="00C225BE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 dnia  …...</w:t>
      </w:r>
      <w:r w:rsidR="004C242A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...</w:t>
      </w:r>
      <w:r w:rsidRPr="00C225BE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..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.......</w:t>
      </w:r>
      <w:r w:rsidRPr="00C225BE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......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202</w:t>
      </w:r>
      <w:r w:rsidR="00725D9C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2</w:t>
      </w:r>
      <w:r w:rsidR="005F58E5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 </w:t>
      </w:r>
      <w:proofErr w:type="gramStart"/>
      <w:r w:rsidRPr="00C225BE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r</w:t>
      </w:r>
      <w:proofErr w:type="gramEnd"/>
      <w:r w:rsidRPr="00C225BE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. w Krakowie</w:t>
      </w:r>
    </w:p>
    <w:p w14:paraId="72C1A529" w14:textId="77777777" w:rsidR="000A43EE" w:rsidRPr="00C225BE" w:rsidRDefault="000A43EE" w:rsidP="00F33E56">
      <w:pPr>
        <w:pStyle w:val="Standard"/>
        <w:tabs>
          <w:tab w:val="left" w:pos="5386"/>
        </w:tabs>
        <w:ind w:left="283"/>
        <w:jc w:val="center"/>
        <w:rPr>
          <w:rFonts w:ascii="Times New Roman" w:hAnsi="Times New Roman" w:cs="Times New Roman"/>
          <w:b/>
          <w:bCs/>
          <w:lang w:eastAsia="ar-SA"/>
        </w:rPr>
      </w:pPr>
    </w:p>
    <w:p w14:paraId="09EA07F0" w14:textId="77777777" w:rsidR="000A43EE" w:rsidRDefault="000A43EE" w:rsidP="00F33E56">
      <w:pPr>
        <w:pStyle w:val="Standard"/>
        <w:tabs>
          <w:tab w:val="left" w:pos="5386"/>
        </w:tabs>
        <w:ind w:left="283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658F2C0" w14:textId="77777777" w:rsidR="002A2ECE" w:rsidRDefault="002A2ECE" w:rsidP="00F33E56">
      <w:pPr>
        <w:pStyle w:val="Standard"/>
        <w:tabs>
          <w:tab w:val="left" w:pos="5386"/>
        </w:tabs>
        <w:ind w:left="283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C1A72D" w14:textId="77777777" w:rsidR="002A2ECE" w:rsidRDefault="002A2ECE" w:rsidP="00F33E56">
      <w:pPr>
        <w:pStyle w:val="Standard"/>
        <w:tabs>
          <w:tab w:val="left" w:pos="5386"/>
        </w:tabs>
        <w:ind w:left="283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D658072" w14:textId="77777777" w:rsidR="002A2ECE" w:rsidRPr="00C225BE" w:rsidRDefault="002A2ECE" w:rsidP="00F33E56">
      <w:pPr>
        <w:pStyle w:val="Standard"/>
        <w:tabs>
          <w:tab w:val="left" w:pos="5386"/>
        </w:tabs>
        <w:ind w:left="283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23F4758" w14:textId="77777777" w:rsidR="000A43EE" w:rsidRPr="00C225BE" w:rsidRDefault="000A43EE" w:rsidP="00F33E56">
      <w:pPr>
        <w:pStyle w:val="Standard"/>
        <w:tabs>
          <w:tab w:val="left" w:pos="5386"/>
        </w:tabs>
        <w:ind w:left="283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0A0EDEA" w14:textId="77777777" w:rsidR="000A43EE" w:rsidRPr="00C225BE" w:rsidRDefault="000A43EE" w:rsidP="00F33E56">
      <w:pPr>
        <w:pStyle w:val="Standard"/>
        <w:ind w:left="283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8D3CFB3" w14:textId="77777777" w:rsidR="000A43EE" w:rsidRPr="00C225BE" w:rsidRDefault="000A43EE" w:rsidP="00F33E56">
      <w:pPr>
        <w:pStyle w:val="Standard"/>
        <w:ind w:left="283"/>
        <w:jc w:val="center"/>
        <w:rPr>
          <w:rFonts w:ascii="Times New Roman" w:hAnsi="Times New Roman" w:cs="Times New Roman"/>
        </w:rPr>
      </w:pPr>
      <w:proofErr w:type="gramStart"/>
      <w:r w:rsidRPr="00C225BE">
        <w:rPr>
          <w:rFonts w:ascii="Times New Roman" w:hAnsi="Times New Roman" w:cs="Times New Roman"/>
          <w:lang w:eastAsia="ar-SA"/>
        </w:rPr>
        <w:t>pomiędzy</w:t>
      </w:r>
      <w:proofErr w:type="gramEnd"/>
      <w:r w:rsidRPr="00C225BE">
        <w:rPr>
          <w:rFonts w:ascii="Times New Roman" w:hAnsi="Times New Roman" w:cs="Times New Roman"/>
          <w:lang w:eastAsia="ar-SA"/>
        </w:rPr>
        <w:t>:</w:t>
      </w:r>
    </w:p>
    <w:p w14:paraId="30D3C784" w14:textId="77777777" w:rsidR="000A43EE" w:rsidRPr="00C225BE" w:rsidRDefault="000A43EE" w:rsidP="00F33E56">
      <w:pPr>
        <w:pStyle w:val="Standard"/>
        <w:ind w:left="283"/>
        <w:jc w:val="center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  <w:b/>
          <w:bCs/>
          <w:lang w:eastAsia="ar-SA"/>
        </w:rPr>
        <w:t>Skarbem Państwa - Izbą Administracji Skarbowej w Krakowie</w:t>
      </w:r>
    </w:p>
    <w:p w14:paraId="4799EED1" w14:textId="77777777" w:rsidR="000A43EE" w:rsidRPr="00C225BE" w:rsidRDefault="000A43EE" w:rsidP="00F33E56">
      <w:pPr>
        <w:pStyle w:val="Standard"/>
        <w:tabs>
          <w:tab w:val="left" w:pos="850"/>
          <w:tab w:val="left" w:pos="1984"/>
        </w:tabs>
        <w:ind w:left="283"/>
        <w:jc w:val="center"/>
        <w:rPr>
          <w:rFonts w:ascii="Times New Roman" w:hAnsi="Times New Roman" w:cs="Times New Roman"/>
        </w:rPr>
      </w:pPr>
      <w:proofErr w:type="gramStart"/>
      <w:r w:rsidRPr="00C225BE">
        <w:rPr>
          <w:rFonts w:ascii="Times New Roman" w:hAnsi="Times New Roman" w:cs="Times New Roman"/>
          <w:lang w:eastAsia="ar-SA"/>
        </w:rPr>
        <w:t>z</w:t>
      </w:r>
      <w:proofErr w:type="gramEnd"/>
      <w:r w:rsidRPr="00C225BE">
        <w:rPr>
          <w:rFonts w:ascii="Times New Roman" w:hAnsi="Times New Roman" w:cs="Times New Roman"/>
          <w:lang w:eastAsia="ar-SA"/>
        </w:rPr>
        <w:t xml:space="preserve"> siedzibą 31-007 Kraków, ul. Wiślna 7,</w:t>
      </w:r>
    </w:p>
    <w:p w14:paraId="776B95EC" w14:textId="31767C8E" w:rsidR="000A43EE" w:rsidRPr="00C225BE" w:rsidRDefault="000A43EE" w:rsidP="00F33E56">
      <w:pPr>
        <w:pStyle w:val="Standard"/>
        <w:tabs>
          <w:tab w:val="left" w:pos="284"/>
          <w:tab w:val="left" w:pos="1418"/>
        </w:tabs>
        <w:jc w:val="center"/>
        <w:rPr>
          <w:rFonts w:ascii="Times New Roman" w:hAnsi="Times New Roman" w:cs="Times New Roman"/>
        </w:rPr>
      </w:pPr>
      <w:proofErr w:type="gramStart"/>
      <w:r w:rsidRPr="00C225BE">
        <w:rPr>
          <w:rFonts w:ascii="Times New Roman" w:hAnsi="Times New Roman" w:cs="Times New Roman"/>
          <w:lang w:eastAsia="ar-SA"/>
        </w:rPr>
        <w:t>reprezentowaną</w:t>
      </w:r>
      <w:proofErr w:type="gramEnd"/>
      <w:r w:rsidRPr="00C225BE">
        <w:rPr>
          <w:rFonts w:ascii="Times New Roman" w:hAnsi="Times New Roman" w:cs="Times New Roman"/>
          <w:lang w:eastAsia="ar-SA"/>
        </w:rPr>
        <w:t xml:space="preserve"> przez </w:t>
      </w:r>
      <w:r w:rsidR="00725D9C">
        <w:rPr>
          <w:rFonts w:ascii="Times New Roman" w:hAnsi="Times New Roman" w:cs="Times New Roman"/>
          <w:lang w:eastAsia="ar-SA"/>
        </w:rPr>
        <w:t>Bożenę Drabik</w:t>
      </w:r>
      <w:r w:rsidR="00B63082">
        <w:rPr>
          <w:rFonts w:ascii="Times New Roman" w:hAnsi="Times New Roman" w:cs="Times New Roman"/>
          <w:lang w:eastAsia="ar-SA"/>
        </w:rPr>
        <w:t xml:space="preserve"> - Dyrektora</w:t>
      </w:r>
    </w:p>
    <w:p w14:paraId="7563824E" w14:textId="77777777" w:rsidR="000A43EE" w:rsidRPr="00C225BE" w:rsidRDefault="000A43EE" w:rsidP="00F33E56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C225BE">
        <w:rPr>
          <w:rFonts w:ascii="Times New Roman" w:hAnsi="Times New Roman" w:cs="Times New Roman"/>
          <w:lang w:eastAsia="ar-SA"/>
        </w:rPr>
        <w:t>zwaną</w:t>
      </w:r>
      <w:proofErr w:type="gramEnd"/>
      <w:r w:rsidRPr="00C225BE">
        <w:rPr>
          <w:rFonts w:ascii="Times New Roman" w:hAnsi="Times New Roman" w:cs="Times New Roman"/>
          <w:lang w:eastAsia="ar-SA"/>
        </w:rPr>
        <w:t xml:space="preserve"> dalej </w:t>
      </w:r>
      <w:r w:rsidRPr="00C225BE">
        <w:rPr>
          <w:rFonts w:ascii="Times New Roman" w:hAnsi="Times New Roman" w:cs="Times New Roman"/>
          <w:b/>
          <w:bCs/>
          <w:lang w:eastAsia="ar-SA"/>
        </w:rPr>
        <w:t>Zamawiającym</w:t>
      </w:r>
    </w:p>
    <w:p w14:paraId="058AE90B" w14:textId="77777777" w:rsidR="000A43EE" w:rsidRPr="00C225BE" w:rsidRDefault="000A43EE" w:rsidP="00F33E56">
      <w:pPr>
        <w:pStyle w:val="Nagwek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  <w:i w:val="0"/>
          <w:iCs w:val="0"/>
          <w:sz w:val="24"/>
          <w:szCs w:val="24"/>
          <w:lang w:eastAsia="ar-SA"/>
        </w:rPr>
        <w:t>NIP: 676-17-73-084</w:t>
      </w:r>
    </w:p>
    <w:p w14:paraId="3D1B0477" w14:textId="77777777" w:rsidR="000A43EE" w:rsidRDefault="000A43EE" w:rsidP="00F33E56">
      <w:pPr>
        <w:pStyle w:val="Standard"/>
        <w:jc w:val="center"/>
        <w:rPr>
          <w:rFonts w:ascii="Times New Roman" w:hAnsi="Times New Roman" w:cs="Times New Roman"/>
          <w:i/>
          <w:iCs/>
          <w:lang w:eastAsia="ar-SA"/>
        </w:rPr>
      </w:pPr>
    </w:p>
    <w:p w14:paraId="19FD874F" w14:textId="77777777" w:rsidR="002A2ECE" w:rsidRDefault="002A2ECE" w:rsidP="00F33E56">
      <w:pPr>
        <w:pStyle w:val="Standard"/>
        <w:jc w:val="center"/>
        <w:rPr>
          <w:rFonts w:ascii="Times New Roman" w:hAnsi="Times New Roman" w:cs="Times New Roman"/>
          <w:i/>
          <w:iCs/>
          <w:lang w:eastAsia="ar-SA"/>
        </w:rPr>
      </w:pPr>
    </w:p>
    <w:p w14:paraId="2E3C98C6" w14:textId="77777777" w:rsidR="002A2ECE" w:rsidRPr="00C225BE" w:rsidRDefault="002A2ECE" w:rsidP="00F33E56">
      <w:pPr>
        <w:pStyle w:val="Standard"/>
        <w:jc w:val="center"/>
        <w:rPr>
          <w:rFonts w:ascii="Times New Roman" w:hAnsi="Times New Roman" w:cs="Times New Roman"/>
          <w:i/>
          <w:iCs/>
          <w:lang w:eastAsia="ar-SA"/>
        </w:rPr>
      </w:pPr>
    </w:p>
    <w:p w14:paraId="50872F48" w14:textId="77777777" w:rsidR="000A43EE" w:rsidRPr="00C225BE" w:rsidRDefault="000A43EE" w:rsidP="00F33E56">
      <w:pPr>
        <w:pStyle w:val="Standard"/>
        <w:jc w:val="center"/>
        <w:rPr>
          <w:rFonts w:ascii="Times New Roman" w:hAnsi="Times New Roman" w:cs="Times New Roman"/>
          <w:i/>
          <w:iCs/>
          <w:lang w:eastAsia="ar-SA"/>
        </w:rPr>
      </w:pPr>
    </w:p>
    <w:p w14:paraId="6D2DC621" w14:textId="77777777" w:rsidR="000A43EE" w:rsidRPr="00C225BE" w:rsidRDefault="000A43EE" w:rsidP="00F33E56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C225BE">
        <w:rPr>
          <w:rFonts w:ascii="Times New Roman" w:hAnsi="Times New Roman" w:cs="Times New Roman"/>
        </w:rPr>
        <w:t>a</w:t>
      </w:r>
      <w:proofErr w:type="gramEnd"/>
    </w:p>
    <w:p w14:paraId="1016CC30" w14:textId="77777777" w:rsidR="000A43EE" w:rsidRDefault="000A43EE" w:rsidP="00F33E56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5BDAACF" w14:textId="77777777" w:rsidR="002A2ECE" w:rsidRDefault="002A2ECE" w:rsidP="00F33E56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84EC0F5" w14:textId="77777777" w:rsidR="002A2ECE" w:rsidRPr="00C225BE" w:rsidRDefault="002A2ECE" w:rsidP="00F33E56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55A40C00" w14:textId="77777777" w:rsidR="000A43EE" w:rsidRPr="00C225BE" w:rsidRDefault="000A43EE" w:rsidP="00F33E56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0F405519" w14:textId="659ECE1B" w:rsidR="002A2ECE" w:rsidRDefault="004D0470" w:rsidP="00F33E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…………………………………..</w:t>
      </w:r>
    </w:p>
    <w:p w14:paraId="31AA27CB" w14:textId="31EDB2CB" w:rsidR="002A2ECE" w:rsidRPr="002A2ECE" w:rsidRDefault="002A2ECE" w:rsidP="00F33E56">
      <w:pPr>
        <w:jc w:val="center"/>
        <w:rPr>
          <w:rFonts w:ascii="Times New Roman" w:hAnsi="Times New Roman" w:cs="Times New Roman"/>
          <w:bCs/>
        </w:rPr>
      </w:pPr>
      <w:proofErr w:type="gramStart"/>
      <w:r w:rsidRPr="002A2ECE">
        <w:rPr>
          <w:rFonts w:ascii="Times New Roman" w:hAnsi="Times New Roman" w:cs="Times New Roman"/>
          <w:bCs/>
        </w:rPr>
        <w:t>prowadzącym</w:t>
      </w:r>
      <w:r w:rsidR="00725D9C">
        <w:rPr>
          <w:rFonts w:ascii="Times New Roman" w:hAnsi="Times New Roman" w:cs="Times New Roman"/>
          <w:bCs/>
        </w:rPr>
        <w:t>i</w:t>
      </w:r>
      <w:proofErr w:type="gramEnd"/>
      <w:r w:rsidRPr="002A2ECE">
        <w:rPr>
          <w:rFonts w:ascii="Times New Roman" w:hAnsi="Times New Roman" w:cs="Times New Roman"/>
          <w:bCs/>
        </w:rPr>
        <w:t xml:space="preserve"> działalność gospodarczą nazwą</w:t>
      </w:r>
    </w:p>
    <w:p w14:paraId="116D4F8B" w14:textId="526B2199" w:rsidR="000A43EE" w:rsidRPr="00C225BE" w:rsidRDefault="004D0470" w:rsidP="00F33E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…………………….</w:t>
      </w:r>
    </w:p>
    <w:p w14:paraId="29913E6C" w14:textId="688FFD77" w:rsidR="000A43EE" w:rsidRPr="00C225BE" w:rsidRDefault="000A43EE" w:rsidP="00F33E56">
      <w:pPr>
        <w:jc w:val="center"/>
        <w:rPr>
          <w:rFonts w:ascii="Times New Roman" w:hAnsi="Times New Roman" w:cs="Times New Roman"/>
        </w:rPr>
      </w:pPr>
      <w:proofErr w:type="gramStart"/>
      <w:r w:rsidRPr="00C225BE">
        <w:rPr>
          <w:rFonts w:ascii="Times New Roman" w:hAnsi="Times New Roman" w:cs="Times New Roman"/>
        </w:rPr>
        <w:t>z</w:t>
      </w:r>
      <w:proofErr w:type="gramEnd"/>
      <w:r w:rsidRPr="00C225BE">
        <w:rPr>
          <w:rFonts w:ascii="Times New Roman" w:hAnsi="Times New Roman" w:cs="Times New Roman"/>
        </w:rPr>
        <w:t xml:space="preserve"> siedzibą w </w:t>
      </w:r>
      <w:r w:rsidR="004D0470">
        <w:rPr>
          <w:rFonts w:ascii="Times New Roman" w:hAnsi="Times New Roman" w:cs="Times New Roman"/>
        </w:rPr>
        <w:t>……………………………………</w:t>
      </w:r>
    </w:p>
    <w:p w14:paraId="7B0753CA" w14:textId="110AD7D5" w:rsidR="000A43EE" w:rsidRPr="00845842" w:rsidRDefault="00B63082" w:rsidP="00F33E56">
      <w:pPr>
        <w:jc w:val="center"/>
        <w:rPr>
          <w:rFonts w:ascii="Times New Roman" w:hAnsi="Times New Roman" w:cs="Times New Roman"/>
          <w:b/>
        </w:rPr>
      </w:pPr>
      <w:r w:rsidRPr="00845842">
        <w:rPr>
          <w:rFonts w:ascii="Times New Roman" w:hAnsi="Times New Roman" w:cs="Times New Roman"/>
          <w:b/>
        </w:rPr>
        <w:t xml:space="preserve">NIP: </w:t>
      </w:r>
      <w:r w:rsidR="004D0470">
        <w:rPr>
          <w:rFonts w:ascii="Times New Roman" w:hAnsi="Times New Roman" w:cs="Times New Roman"/>
          <w:b/>
        </w:rPr>
        <w:t>………………………..</w:t>
      </w:r>
    </w:p>
    <w:p w14:paraId="632655F4" w14:textId="77777777" w:rsidR="000A43EE" w:rsidRPr="00C225BE" w:rsidRDefault="000A43EE" w:rsidP="00F33E56">
      <w:pPr>
        <w:jc w:val="center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 xml:space="preserve"> </w:t>
      </w:r>
      <w:proofErr w:type="gramStart"/>
      <w:r w:rsidRPr="00C225BE">
        <w:rPr>
          <w:rFonts w:ascii="Times New Roman" w:hAnsi="Times New Roman" w:cs="Times New Roman"/>
        </w:rPr>
        <w:t>zwaną</w:t>
      </w:r>
      <w:proofErr w:type="gramEnd"/>
      <w:r w:rsidRPr="00C225BE">
        <w:rPr>
          <w:rFonts w:ascii="Times New Roman" w:hAnsi="Times New Roman" w:cs="Times New Roman"/>
        </w:rPr>
        <w:t xml:space="preserve"> dalej </w:t>
      </w:r>
      <w:r w:rsidRPr="00C225BE">
        <w:rPr>
          <w:rFonts w:ascii="Times New Roman" w:hAnsi="Times New Roman" w:cs="Times New Roman"/>
          <w:b/>
          <w:bCs/>
        </w:rPr>
        <w:t>Wykonawcą</w:t>
      </w:r>
    </w:p>
    <w:p w14:paraId="50BC6F4B" w14:textId="77777777" w:rsidR="000A43EE" w:rsidRPr="00C225BE" w:rsidRDefault="000A43EE" w:rsidP="00F33E56">
      <w:pPr>
        <w:jc w:val="center"/>
        <w:rPr>
          <w:rFonts w:ascii="Times New Roman" w:hAnsi="Times New Roman" w:cs="Times New Roman"/>
          <w:b/>
          <w:bCs/>
        </w:rPr>
      </w:pPr>
    </w:p>
    <w:p w14:paraId="68068189" w14:textId="77777777" w:rsidR="000A43EE" w:rsidRPr="00C225BE" w:rsidRDefault="000A43EE" w:rsidP="00F33E56">
      <w:pPr>
        <w:jc w:val="center"/>
        <w:rPr>
          <w:rFonts w:ascii="Times New Roman" w:hAnsi="Times New Roman" w:cs="Times New Roman"/>
          <w:b/>
          <w:bCs/>
        </w:rPr>
      </w:pPr>
    </w:p>
    <w:p w14:paraId="5CA4572F" w14:textId="77777777" w:rsidR="000A43EE" w:rsidRPr="00C225BE" w:rsidRDefault="000A43EE" w:rsidP="00F33E56">
      <w:pPr>
        <w:jc w:val="center"/>
        <w:rPr>
          <w:rFonts w:ascii="Times New Roman" w:hAnsi="Times New Roman" w:cs="Times New Roman"/>
          <w:b/>
          <w:bCs/>
        </w:rPr>
      </w:pPr>
      <w:r w:rsidRPr="00C225BE">
        <w:rPr>
          <w:rFonts w:ascii="Times New Roman" w:hAnsi="Times New Roman" w:cs="Times New Roman"/>
          <w:b/>
          <w:bCs/>
        </w:rPr>
        <w:br w:type="page"/>
      </w:r>
    </w:p>
    <w:p w14:paraId="27B18DED" w14:textId="77777777" w:rsidR="000A43EE" w:rsidRPr="00C225BE" w:rsidRDefault="000A43EE" w:rsidP="00C624F4">
      <w:pPr>
        <w:pStyle w:val="Standard"/>
        <w:spacing w:after="120"/>
        <w:jc w:val="center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  <w:b/>
          <w:bCs/>
        </w:rPr>
        <w:lastRenderedPageBreak/>
        <w:t>§ 1</w:t>
      </w:r>
    </w:p>
    <w:p w14:paraId="619E8D7E" w14:textId="77777777" w:rsidR="000A43EE" w:rsidRPr="00C225BE" w:rsidRDefault="000A43EE" w:rsidP="00C624F4">
      <w:pPr>
        <w:pStyle w:val="Standard"/>
        <w:spacing w:after="120"/>
        <w:jc w:val="center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  <w:b/>
          <w:bCs/>
        </w:rPr>
        <w:t>Przedmiot umowy</w:t>
      </w:r>
    </w:p>
    <w:p w14:paraId="1AA71728" w14:textId="0E85CF5E" w:rsidR="000A43EE" w:rsidRPr="00C225BE" w:rsidRDefault="000A43EE" w:rsidP="00C624F4">
      <w:pPr>
        <w:numPr>
          <w:ilvl w:val="0"/>
          <w:numId w:val="14"/>
        </w:numPr>
        <w:tabs>
          <w:tab w:val="left" w:pos="284"/>
        </w:tabs>
        <w:suppressAutoHyphens w:val="0"/>
        <w:spacing w:after="120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>Przedmiotem umowy</w:t>
      </w:r>
      <w:r w:rsidR="00252211">
        <w:rPr>
          <w:rFonts w:ascii="Times New Roman" w:hAnsi="Times New Roman" w:cs="Times New Roman"/>
        </w:rPr>
        <w:t xml:space="preserve"> są roboty budowlane polegające na remoncie</w:t>
      </w:r>
      <w:r w:rsidR="00E069DD">
        <w:rPr>
          <w:rFonts w:ascii="Times New Roman" w:hAnsi="Times New Roman" w:cs="Times New Roman"/>
        </w:rPr>
        <w:t xml:space="preserve"> pomieszczeń </w:t>
      </w:r>
      <w:r w:rsidR="0012573B" w:rsidRPr="0012573B">
        <w:rPr>
          <w:rFonts w:ascii="Times New Roman" w:hAnsi="Times New Roman" w:cs="Times New Roman"/>
          <w:i/>
          <w:u w:val="single"/>
        </w:rPr>
        <w:t>tutaj wskazać np. nr pokoi biurowych</w:t>
      </w:r>
      <w:r w:rsidR="00E069DD">
        <w:rPr>
          <w:rFonts w:ascii="Times New Roman" w:hAnsi="Times New Roman" w:cs="Times New Roman"/>
        </w:rPr>
        <w:t xml:space="preserve"> (biurowych, ciągów komunikacyjnych, itp.), </w:t>
      </w:r>
      <w:r w:rsidR="0012573B">
        <w:rPr>
          <w:rFonts w:ascii="Times New Roman" w:hAnsi="Times New Roman" w:cs="Times New Roman"/>
        </w:rPr>
        <w:t>tj. ich</w:t>
      </w:r>
      <w:r w:rsidR="000E7FA8">
        <w:rPr>
          <w:rFonts w:ascii="Times New Roman" w:hAnsi="Times New Roman" w:cs="Times New Roman"/>
        </w:rPr>
        <w:t xml:space="preserve"> malowaniu:</w:t>
      </w:r>
    </w:p>
    <w:p w14:paraId="043CB51C" w14:textId="147D65C4" w:rsidR="00E069DD" w:rsidRDefault="00E069DD" w:rsidP="00C624F4">
      <w:pPr>
        <w:numPr>
          <w:ilvl w:val="0"/>
          <w:numId w:val="14"/>
        </w:numPr>
        <w:tabs>
          <w:tab w:val="left" w:pos="284"/>
        </w:tabs>
        <w:suppressAutoHyphens w:val="0"/>
        <w:spacing w:after="120"/>
        <w:ind w:left="284" w:hanging="284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umowy zostanie zrealizowany zgodnie z ofertą Wykonawcy, stanowiącą </w:t>
      </w:r>
      <w:r w:rsidRPr="00E069DD">
        <w:rPr>
          <w:rFonts w:ascii="Times New Roman" w:hAnsi="Times New Roman" w:cs="Times New Roman"/>
          <w:b/>
        </w:rPr>
        <w:t>załącznik nr 4</w:t>
      </w:r>
      <w:r>
        <w:rPr>
          <w:rFonts w:ascii="Times New Roman" w:hAnsi="Times New Roman" w:cs="Times New Roman"/>
        </w:rPr>
        <w:t xml:space="preserve"> do niniejszej umowy.</w:t>
      </w:r>
    </w:p>
    <w:p w14:paraId="66D85096" w14:textId="77777777" w:rsidR="000E7FA8" w:rsidRDefault="000A43EE" w:rsidP="00C624F4">
      <w:pPr>
        <w:numPr>
          <w:ilvl w:val="0"/>
          <w:numId w:val="14"/>
        </w:numPr>
        <w:tabs>
          <w:tab w:val="left" w:pos="284"/>
        </w:tabs>
        <w:suppressAutoHyphens w:val="0"/>
        <w:spacing w:after="120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>Przedmiot umowy</w:t>
      </w:r>
      <w:r w:rsidR="000E7FA8">
        <w:rPr>
          <w:rFonts w:ascii="Times New Roman" w:hAnsi="Times New Roman" w:cs="Times New Roman"/>
        </w:rPr>
        <w:t xml:space="preserve"> obejmuje następujący zakres:</w:t>
      </w:r>
    </w:p>
    <w:p w14:paraId="364497D1" w14:textId="77777777" w:rsidR="00E069DD" w:rsidRDefault="00E069DD" w:rsidP="00E069DD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istniejące</w:t>
      </w:r>
      <w:proofErr w:type="gramEnd"/>
      <w:r>
        <w:rPr>
          <w:rFonts w:ascii="Times New Roman" w:hAnsi="Times New Roman" w:cs="Times New Roman"/>
        </w:rPr>
        <w:t xml:space="preserve"> wyposażenie, meble, regały, biurka należy zdemontować i wynieść z miejsca prac we wskazane miejsce przez Zamawiającego i zabezpieczyć przed zniszczeniem folią malarską lub papierem perforowanym;</w:t>
      </w:r>
    </w:p>
    <w:p w14:paraId="115BA37F" w14:textId="08099E0C" w:rsidR="0012573B" w:rsidRDefault="00D348E5" w:rsidP="00E069DD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okna, parapety, podłogi</w:t>
      </w:r>
      <w:r w:rsidR="0070744A">
        <w:rPr>
          <w:rFonts w:ascii="Times New Roman" w:hAnsi="Times New Roman" w:cs="Times New Roman"/>
        </w:rPr>
        <w:t xml:space="preserve">, koryta instalacyjne, gniazda i wyłączniki elektryczne, oprawy </w:t>
      </w:r>
      <w:proofErr w:type="gramStart"/>
      <w:r w:rsidR="0070744A">
        <w:rPr>
          <w:rFonts w:ascii="Times New Roman" w:hAnsi="Times New Roman" w:cs="Times New Roman"/>
        </w:rPr>
        <w:t xml:space="preserve">oświetleniowe </w:t>
      </w:r>
      <w:r>
        <w:rPr>
          <w:rFonts w:ascii="Times New Roman" w:hAnsi="Times New Roman" w:cs="Times New Roman"/>
        </w:rPr>
        <w:t xml:space="preserve"> zabezpieczyć</w:t>
      </w:r>
      <w:proofErr w:type="gramEnd"/>
      <w:r w:rsidR="007074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folią</w:t>
      </w:r>
      <w:r w:rsidR="0070744A">
        <w:rPr>
          <w:rFonts w:ascii="Times New Roman" w:hAnsi="Times New Roman" w:cs="Times New Roman"/>
        </w:rPr>
        <w:t xml:space="preserve"> i taśmą</w:t>
      </w:r>
      <w:r>
        <w:rPr>
          <w:rFonts w:ascii="Times New Roman" w:hAnsi="Times New Roman" w:cs="Times New Roman"/>
        </w:rPr>
        <w:t xml:space="preserve"> malarską</w:t>
      </w:r>
      <w:r w:rsidR="0070744A">
        <w:rPr>
          <w:rFonts w:ascii="Times New Roman" w:hAnsi="Times New Roman" w:cs="Times New Roman"/>
        </w:rPr>
        <w:t xml:space="preserve"> przed zabrudzeniem.</w:t>
      </w:r>
    </w:p>
    <w:p w14:paraId="7CEE348D" w14:textId="77777777" w:rsidR="00252211" w:rsidRDefault="00E069DD" w:rsidP="00E069DD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pęknięciach ścian, sufitów, filarów</w:t>
      </w:r>
      <w:r w:rsidR="00252211">
        <w:rPr>
          <w:rFonts w:ascii="Times New Roman" w:hAnsi="Times New Roman" w:cs="Times New Roman"/>
        </w:rPr>
        <w:t xml:space="preserve"> założyć siatkę z włókna szklanego i zaszpachlować na gładko;</w:t>
      </w:r>
    </w:p>
    <w:p w14:paraId="64975A40" w14:textId="42226A4B" w:rsidR="00252211" w:rsidRDefault="00252211" w:rsidP="00E069DD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zacieki, plamy, przenikania zlikwidować, całość powierzchni pomalować środkiem </w:t>
      </w:r>
      <w:proofErr w:type="gramStart"/>
      <w:r>
        <w:rPr>
          <w:rFonts w:ascii="Times New Roman" w:hAnsi="Times New Roman" w:cs="Times New Roman"/>
        </w:rPr>
        <w:t xml:space="preserve">gruntującym  - </w:t>
      </w:r>
      <w:r w:rsidRPr="0012573B">
        <w:rPr>
          <w:rFonts w:ascii="Times New Roman" w:hAnsi="Times New Roman" w:cs="Times New Roman"/>
          <w:i/>
          <w:u w:val="single"/>
        </w:rPr>
        <w:t>(tutaj</w:t>
      </w:r>
      <w:proofErr w:type="gramEnd"/>
      <w:r w:rsidRPr="0012573B">
        <w:rPr>
          <w:rFonts w:ascii="Times New Roman" w:hAnsi="Times New Roman" w:cs="Times New Roman"/>
          <w:i/>
          <w:u w:val="single"/>
        </w:rPr>
        <w:t xml:space="preserve"> jeśli w ofercie był</w:t>
      </w:r>
      <w:r w:rsidR="00804FA5">
        <w:rPr>
          <w:rFonts w:ascii="Times New Roman" w:hAnsi="Times New Roman" w:cs="Times New Roman"/>
          <w:i/>
          <w:u w:val="single"/>
        </w:rPr>
        <w:t xml:space="preserve"> wskazany</w:t>
      </w:r>
      <w:r w:rsidRPr="0012573B">
        <w:rPr>
          <w:rFonts w:ascii="Times New Roman" w:hAnsi="Times New Roman" w:cs="Times New Roman"/>
          <w:i/>
          <w:u w:val="single"/>
        </w:rPr>
        <w:t xml:space="preserve"> to podać nazwę);</w:t>
      </w:r>
    </w:p>
    <w:p w14:paraId="5BEB09CB" w14:textId="2FCA5126" w:rsidR="00E069DD" w:rsidRPr="00804FA5" w:rsidRDefault="0012573B" w:rsidP="00E069DD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>ściany</w:t>
      </w:r>
      <w:r w:rsidR="00804FA5">
        <w:rPr>
          <w:rFonts w:ascii="Times New Roman" w:hAnsi="Times New Roman" w:cs="Times New Roman"/>
        </w:rPr>
        <w:t xml:space="preserve">, sufity, filary pomalować dwukrotnie </w:t>
      </w:r>
      <w:r w:rsidR="00804FA5" w:rsidRPr="00804FA5">
        <w:rPr>
          <w:rFonts w:ascii="Times New Roman" w:hAnsi="Times New Roman" w:cs="Times New Roman"/>
        </w:rPr>
        <w:t>emulsją</w:t>
      </w:r>
      <w:r w:rsidR="00804FA5" w:rsidRPr="00804FA5">
        <w:rPr>
          <w:rFonts w:ascii="Times New Roman" w:hAnsi="Times New Roman" w:cs="Times New Roman"/>
          <w:i/>
          <w:u w:val="single"/>
        </w:rPr>
        <w:t xml:space="preserve"> (tutaj można wskażą </w:t>
      </w:r>
      <w:proofErr w:type="gramStart"/>
      <w:r w:rsidR="00804FA5" w:rsidRPr="00804FA5">
        <w:rPr>
          <w:rFonts w:ascii="Times New Roman" w:hAnsi="Times New Roman" w:cs="Times New Roman"/>
          <w:i/>
          <w:u w:val="single"/>
        </w:rPr>
        <w:t>markę jeśli</w:t>
      </w:r>
      <w:proofErr w:type="gramEnd"/>
      <w:r w:rsidR="00804FA5" w:rsidRPr="00804FA5">
        <w:rPr>
          <w:rFonts w:ascii="Times New Roman" w:hAnsi="Times New Roman" w:cs="Times New Roman"/>
          <w:i/>
          <w:u w:val="single"/>
        </w:rPr>
        <w:t xml:space="preserve"> była w ofercie)</w:t>
      </w:r>
      <w:r w:rsidR="00804FA5">
        <w:rPr>
          <w:rFonts w:ascii="Times New Roman" w:hAnsi="Times New Roman" w:cs="Times New Roman"/>
        </w:rPr>
        <w:t xml:space="preserve"> w kolorze białym;</w:t>
      </w:r>
    </w:p>
    <w:p w14:paraId="1AE3CA08" w14:textId="1CA444D1" w:rsidR="00804FA5" w:rsidRPr="00687D52" w:rsidRDefault="00687D52" w:rsidP="00E069DD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i/>
          <w:u w:val="single"/>
        </w:rPr>
      </w:pPr>
      <w:proofErr w:type="gramStart"/>
      <w:r>
        <w:rPr>
          <w:rFonts w:ascii="Times New Roman" w:hAnsi="Times New Roman" w:cs="Times New Roman"/>
        </w:rPr>
        <w:t>wniesienie</w:t>
      </w:r>
      <w:proofErr w:type="gramEnd"/>
      <w:r w:rsidR="000950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wyposażenia, mebli, regałów, biurek do pierwotnych miejsc pracy;</w:t>
      </w:r>
    </w:p>
    <w:p w14:paraId="24A29077" w14:textId="0D7D0623" w:rsidR="00687D52" w:rsidRPr="00804FA5" w:rsidRDefault="0043293A" w:rsidP="00E069DD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i/>
          <w:u w:val="single"/>
        </w:rPr>
      </w:pPr>
      <w:proofErr w:type="gramStart"/>
      <w:r>
        <w:rPr>
          <w:rFonts w:ascii="Times New Roman" w:hAnsi="Times New Roman" w:cs="Times New Roman"/>
        </w:rPr>
        <w:t>efekt</w:t>
      </w:r>
      <w:proofErr w:type="gramEnd"/>
      <w:r>
        <w:rPr>
          <w:rFonts w:ascii="Times New Roman" w:hAnsi="Times New Roman" w:cs="Times New Roman"/>
        </w:rPr>
        <w:t xml:space="preserve"> końcowy malowania ma nie pozostawiać plam, zacieków i przebarwień.</w:t>
      </w:r>
    </w:p>
    <w:p w14:paraId="10612E21" w14:textId="16912470" w:rsidR="0043293A" w:rsidRDefault="0043293A" w:rsidP="00C624F4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spacing w:after="120"/>
        <w:ind w:left="284" w:hanging="284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Roboty budowlane będące przedmiotem umowy Wykonawca powinien wykonywać w taki sposób, aby nie zakłócać ruchu w ciągach komunikacyjnych ogólnie dostępnych.</w:t>
      </w:r>
    </w:p>
    <w:p w14:paraId="791FFE45" w14:textId="43EE6EF3" w:rsidR="00593F90" w:rsidRDefault="00593F90" w:rsidP="00C624F4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spacing w:after="120"/>
        <w:ind w:left="284" w:hanging="284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zobowiązany</w:t>
      </w:r>
      <w:r w:rsidR="0007063D">
        <w:rPr>
          <w:rFonts w:ascii="Times New Roman" w:hAnsi="Times New Roman" w:cs="Times New Roman"/>
        </w:rPr>
        <w:t xml:space="preserve"> do utrzymywania na bieżąco porządku na wykorzystywanych ciągach komunikacyjnych, drogach i parkingu w sposób gwarantujący bezpieczeństwo innych użytkowników. </w:t>
      </w:r>
    </w:p>
    <w:p w14:paraId="5EE1C6B6" w14:textId="4C8A8513" w:rsidR="0043293A" w:rsidRDefault="0043293A" w:rsidP="00C624F4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spacing w:after="120"/>
        <w:ind w:left="284" w:hanging="284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zakończeniu robót budowlanych Wykonawca jest zobowiązany uporządkować teren wykonywania prac i przekazać go we właściwym stanie Zamawiającemu najpó</w:t>
      </w:r>
      <w:r w:rsidR="00593F90">
        <w:rPr>
          <w:rFonts w:ascii="Times New Roman" w:hAnsi="Times New Roman" w:cs="Times New Roman"/>
        </w:rPr>
        <w:t>źniej do dnia odbioru końcowego robót.</w:t>
      </w:r>
    </w:p>
    <w:p w14:paraId="2C7234BE" w14:textId="3E710863" w:rsidR="000A43EE" w:rsidRPr="00E069DD" w:rsidRDefault="000A43EE" w:rsidP="00C624F4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spacing w:after="120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E069DD">
        <w:rPr>
          <w:rFonts w:ascii="Times New Roman" w:hAnsi="Times New Roman" w:cs="Times New Roman"/>
        </w:rPr>
        <w:t>Wykonawca zobowiązuje się do wykonania przedmiotu umowy z materiałów własnych. Zakupione i wbudowane materiały muszą odpowiadać Polskim Normom, wymogom, które określa art. 10 ustawy z dnia 7 lipca</w:t>
      </w:r>
      <w:r w:rsidR="00BE2BF9" w:rsidRPr="00E069DD">
        <w:rPr>
          <w:rFonts w:ascii="Times New Roman" w:hAnsi="Times New Roman" w:cs="Times New Roman"/>
        </w:rPr>
        <w:t xml:space="preserve"> 1994</w:t>
      </w:r>
      <w:r w:rsidRPr="00E069DD">
        <w:rPr>
          <w:rFonts w:ascii="Times New Roman" w:hAnsi="Times New Roman" w:cs="Times New Roman"/>
        </w:rPr>
        <w:t xml:space="preserve"> r. Prawo budowlane oraz art. 5 ustawy z dnia 16 kwietnia 2004 r. o wyrobach budowlanych.</w:t>
      </w:r>
    </w:p>
    <w:p w14:paraId="345E1825" w14:textId="48DB569C" w:rsidR="000A43EE" w:rsidRPr="00C225BE" w:rsidRDefault="000A43EE" w:rsidP="00C624F4">
      <w:pPr>
        <w:numPr>
          <w:ilvl w:val="0"/>
          <w:numId w:val="14"/>
        </w:numPr>
        <w:tabs>
          <w:tab w:val="left" w:pos="284"/>
        </w:tabs>
        <w:suppressAutoHyphens w:val="0"/>
        <w:spacing w:after="120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>Wykonawca zobowiązuje się wykonać roboty budowlane, które są konieczne do realizacji przedmiotu umowy tak, aby był on zdatny w pełni do użytkowania.</w:t>
      </w:r>
    </w:p>
    <w:p w14:paraId="18D102FC" w14:textId="77777777" w:rsidR="000A43EE" w:rsidRPr="00C225BE" w:rsidRDefault="000A43EE" w:rsidP="00C624F4">
      <w:pPr>
        <w:numPr>
          <w:ilvl w:val="0"/>
          <w:numId w:val="14"/>
        </w:numPr>
        <w:tabs>
          <w:tab w:val="left" w:pos="284"/>
        </w:tabs>
        <w:suppressAutoHyphens w:val="0"/>
        <w:spacing w:after="120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 xml:space="preserve">Wykonanie robót budowlanych, o których mowa w ust. 4 nie wymaga zawarcia odrębnej umowy i nie będzie skutkować zmianą wynagrodzenia przysługującego Wykonawcy na mocy § </w:t>
      </w:r>
      <w:r>
        <w:rPr>
          <w:rFonts w:ascii="Times New Roman" w:hAnsi="Times New Roman" w:cs="Times New Roman"/>
        </w:rPr>
        <w:t>6</w:t>
      </w:r>
      <w:r w:rsidRPr="00C225BE">
        <w:rPr>
          <w:rFonts w:ascii="Times New Roman" w:hAnsi="Times New Roman" w:cs="Times New Roman"/>
        </w:rPr>
        <w:t xml:space="preserve"> umowy.</w:t>
      </w:r>
    </w:p>
    <w:p w14:paraId="256C3239" w14:textId="77777777" w:rsidR="000A43EE" w:rsidRPr="00C225BE" w:rsidRDefault="000A43EE" w:rsidP="00C624F4">
      <w:pPr>
        <w:pStyle w:val="Standard"/>
        <w:spacing w:after="120"/>
        <w:jc w:val="center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  <w:b/>
          <w:bCs/>
        </w:rPr>
        <w:t>§ 2</w:t>
      </w:r>
    </w:p>
    <w:p w14:paraId="42CF82C8" w14:textId="77777777" w:rsidR="000A43EE" w:rsidRPr="00C225BE" w:rsidRDefault="000A43EE" w:rsidP="00C624F4">
      <w:pPr>
        <w:pStyle w:val="Standard"/>
        <w:spacing w:after="120"/>
        <w:jc w:val="center"/>
        <w:rPr>
          <w:rFonts w:ascii="Times New Roman" w:hAnsi="Times New Roman" w:cs="Times New Roman"/>
          <w:b/>
          <w:bCs/>
        </w:rPr>
      </w:pPr>
      <w:r w:rsidRPr="00C225BE">
        <w:rPr>
          <w:rFonts w:ascii="Times New Roman" w:hAnsi="Times New Roman" w:cs="Times New Roman"/>
          <w:b/>
          <w:bCs/>
        </w:rPr>
        <w:t>Prawa i obowiązki Stron umowy</w:t>
      </w:r>
    </w:p>
    <w:p w14:paraId="2DD916D6" w14:textId="77777777" w:rsidR="000A43EE" w:rsidRPr="00C225BE" w:rsidRDefault="000A43EE" w:rsidP="00C624F4">
      <w:pPr>
        <w:numPr>
          <w:ilvl w:val="0"/>
          <w:numId w:val="16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r w:rsidRPr="00AE26CB">
        <w:rPr>
          <w:rFonts w:ascii="Times New Roman" w:hAnsi="Times New Roman" w:cs="Times New Roman"/>
          <w:kern w:val="3"/>
        </w:rPr>
        <w:t>Do obowiązków Zamawiającego należy:</w:t>
      </w:r>
    </w:p>
    <w:p w14:paraId="7C4DE3F5" w14:textId="6DAD61AB" w:rsidR="000A43EE" w:rsidRPr="00C225BE" w:rsidRDefault="000A43EE" w:rsidP="00C624F4">
      <w:pPr>
        <w:numPr>
          <w:ilvl w:val="1"/>
          <w:numId w:val="16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proofErr w:type="gramStart"/>
      <w:r w:rsidRPr="00AE26CB">
        <w:rPr>
          <w:rFonts w:ascii="Times New Roman" w:hAnsi="Times New Roman" w:cs="Times New Roman"/>
          <w:kern w:val="3"/>
        </w:rPr>
        <w:lastRenderedPageBreak/>
        <w:t>protokolarne</w:t>
      </w:r>
      <w:proofErr w:type="gramEnd"/>
      <w:r w:rsidRPr="00AE26CB">
        <w:rPr>
          <w:rFonts w:ascii="Times New Roman" w:hAnsi="Times New Roman" w:cs="Times New Roman"/>
          <w:kern w:val="3"/>
        </w:rPr>
        <w:t xml:space="preserve"> przekazanie Wykonawcy frontu prac remontowych w terminie do 3 dni od daty podpisania umowy, wzór protokołu stanowi </w:t>
      </w:r>
      <w:r w:rsidR="0007063D">
        <w:rPr>
          <w:rFonts w:ascii="Times New Roman" w:hAnsi="Times New Roman" w:cs="Times New Roman"/>
          <w:b/>
          <w:bCs/>
          <w:kern w:val="3"/>
        </w:rPr>
        <w:t xml:space="preserve">załącznik nr </w:t>
      </w:r>
      <w:r w:rsidR="00E40B27">
        <w:rPr>
          <w:rFonts w:ascii="Times New Roman" w:hAnsi="Times New Roman" w:cs="Times New Roman"/>
          <w:b/>
          <w:bCs/>
          <w:kern w:val="3"/>
        </w:rPr>
        <w:t>1</w:t>
      </w:r>
      <w:r w:rsidRPr="00AE26CB">
        <w:rPr>
          <w:rFonts w:ascii="Times New Roman" w:hAnsi="Times New Roman" w:cs="Times New Roman"/>
          <w:kern w:val="3"/>
        </w:rPr>
        <w:t xml:space="preserve"> do umowy;</w:t>
      </w:r>
    </w:p>
    <w:p w14:paraId="532F3480" w14:textId="2EE7BE9D" w:rsidR="000A43EE" w:rsidRPr="00C225BE" w:rsidRDefault="000A43EE" w:rsidP="00C624F4">
      <w:pPr>
        <w:numPr>
          <w:ilvl w:val="1"/>
          <w:numId w:val="16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r w:rsidRPr="00AE26CB">
        <w:rPr>
          <w:rFonts w:ascii="Times New Roman" w:hAnsi="Times New Roman" w:cs="Times New Roman"/>
          <w:kern w:val="3"/>
        </w:rPr>
        <w:t xml:space="preserve">dokonanie odbioru końcowego w </w:t>
      </w:r>
      <w:r w:rsidRPr="00BE4C3A">
        <w:rPr>
          <w:rFonts w:ascii="Times New Roman" w:hAnsi="Times New Roman" w:cs="Times New Roman"/>
          <w:kern w:val="3"/>
        </w:rPr>
        <w:t>terminie do 7 dni</w:t>
      </w:r>
      <w:r w:rsidRPr="00AE26CB">
        <w:rPr>
          <w:rFonts w:ascii="Times New Roman" w:hAnsi="Times New Roman" w:cs="Times New Roman"/>
          <w:kern w:val="3"/>
        </w:rPr>
        <w:t xml:space="preserve"> od daty otrzymania </w:t>
      </w:r>
      <w:proofErr w:type="gramStart"/>
      <w:r w:rsidRPr="00AE26CB">
        <w:rPr>
          <w:rFonts w:ascii="Times New Roman" w:hAnsi="Times New Roman" w:cs="Times New Roman"/>
          <w:kern w:val="3"/>
        </w:rPr>
        <w:t>zawiadomienia        o</w:t>
      </w:r>
      <w:proofErr w:type="gramEnd"/>
      <w:r w:rsidRPr="00AE26CB">
        <w:rPr>
          <w:rFonts w:ascii="Times New Roman" w:hAnsi="Times New Roman" w:cs="Times New Roman"/>
          <w:kern w:val="3"/>
        </w:rPr>
        <w:t xml:space="preserve"> zakończeniu prac, wzór stanowi </w:t>
      </w:r>
      <w:r w:rsidR="0007063D">
        <w:rPr>
          <w:rFonts w:ascii="Times New Roman" w:hAnsi="Times New Roman" w:cs="Times New Roman"/>
          <w:b/>
          <w:bCs/>
          <w:kern w:val="3"/>
        </w:rPr>
        <w:t xml:space="preserve">załącznik nr </w:t>
      </w:r>
      <w:r w:rsidR="00E40B27">
        <w:rPr>
          <w:rFonts w:ascii="Times New Roman" w:hAnsi="Times New Roman" w:cs="Times New Roman"/>
          <w:b/>
          <w:bCs/>
          <w:kern w:val="3"/>
        </w:rPr>
        <w:t>2</w:t>
      </w:r>
      <w:r w:rsidRPr="00C225BE">
        <w:rPr>
          <w:rFonts w:ascii="Times New Roman" w:hAnsi="Times New Roman" w:cs="Times New Roman"/>
          <w:kern w:val="3"/>
        </w:rPr>
        <w:t xml:space="preserve"> do umowy.</w:t>
      </w:r>
    </w:p>
    <w:p w14:paraId="54FDEE23" w14:textId="77777777" w:rsidR="000A43EE" w:rsidRPr="00C225BE" w:rsidRDefault="000A43EE" w:rsidP="00C624F4">
      <w:pPr>
        <w:numPr>
          <w:ilvl w:val="0"/>
          <w:numId w:val="16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r w:rsidRPr="00AE26CB">
        <w:rPr>
          <w:rFonts w:ascii="Times New Roman" w:hAnsi="Times New Roman" w:cs="Times New Roman"/>
          <w:kern w:val="3"/>
        </w:rPr>
        <w:t xml:space="preserve">Wykonawca wykona przedmiot umowy terminowo, z należytą starannością oraz </w:t>
      </w:r>
      <w:proofErr w:type="gramStart"/>
      <w:r w:rsidRPr="00AE26CB">
        <w:rPr>
          <w:rFonts w:ascii="Times New Roman" w:hAnsi="Times New Roman" w:cs="Times New Roman"/>
          <w:kern w:val="3"/>
        </w:rPr>
        <w:t xml:space="preserve">zgodnie            </w:t>
      </w:r>
      <w:r w:rsidRPr="00C225BE">
        <w:rPr>
          <w:rFonts w:ascii="Times New Roman" w:hAnsi="Times New Roman" w:cs="Times New Roman"/>
          <w:kern w:val="3"/>
        </w:rPr>
        <w:t xml:space="preserve">  </w:t>
      </w:r>
      <w:r w:rsidRPr="00AE26CB">
        <w:rPr>
          <w:rFonts w:ascii="Times New Roman" w:hAnsi="Times New Roman" w:cs="Times New Roman"/>
          <w:kern w:val="3"/>
        </w:rPr>
        <w:t>z</w:t>
      </w:r>
      <w:proofErr w:type="gramEnd"/>
      <w:r w:rsidRPr="00AE26CB">
        <w:rPr>
          <w:rFonts w:ascii="Times New Roman" w:hAnsi="Times New Roman" w:cs="Times New Roman"/>
          <w:kern w:val="3"/>
        </w:rPr>
        <w:t xml:space="preserve"> polskimi normami, przepisami prawa budowlaneg</w:t>
      </w:r>
      <w:r w:rsidRPr="00C225BE">
        <w:rPr>
          <w:rFonts w:ascii="Times New Roman" w:hAnsi="Times New Roman" w:cs="Times New Roman"/>
          <w:kern w:val="3"/>
        </w:rPr>
        <w:t xml:space="preserve">o, ochrony środowiska, zasadami </w:t>
      </w:r>
      <w:r w:rsidRPr="00AE26CB">
        <w:rPr>
          <w:rFonts w:ascii="Times New Roman" w:hAnsi="Times New Roman" w:cs="Times New Roman"/>
          <w:kern w:val="3"/>
        </w:rPr>
        <w:t xml:space="preserve">sztuki </w:t>
      </w:r>
      <w:r w:rsidRPr="00C225BE">
        <w:rPr>
          <w:rFonts w:ascii="Times New Roman" w:hAnsi="Times New Roman" w:cs="Times New Roman"/>
          <w:kern w:val="3"/>
        </w:rPr>
        <w:t>b</w:t>
      </w:r>
      <w:r w:rsidRPr="00AE26CB">
        <w:rPr>
          <w:rFonts w:ascii="Times New Roman" w:hAnsi="Times New Roman" w:cs="Times New Roman"/>
          <w:kern w:val="3"/>
        </w:rPr>
        <w:t>udowlanej i wiedzy technicznej oraz postanowieniami umowy.</w:t>
      </w:r>
    </w:p>
    <w:p w14:paraId="2CA5942D" w14:textId="77777777" w:rsidR="000A43EE" w:rsidRPr="00C225BE" w:rsidRDefault="000A43EE" w:rsidP="00C624F4">
      <w:pPr>
        <w:numPr>
          <w:ilvl w:val="0"/>
          <w:numId w:val="16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r w:rsidRPr="00AE26CB">
        <w:rPr>
          <w:rFonts w:ascii="Times New Roman" w:hAnsi="Times New Roman" w:cs="Times New Roman"/>
          <w:kern w:val="3"/>
        </w:rPr>
        <w:t>Wykonawca zobowiązany jest do:</w:t>
      </w:r>
    </w:p>
    <w:p w14:paraId="6732458E" w14:textId="77777777" w:rsidR="000A43EE" w:rsidRPr="00C225BE" w:rsidRDefault="000A43EE" w:rsidP="00C624F4">
      <w:pPr>
        <w:numPr>
          <w:ilvl w:val="1"/>
          <w:numId w:val="16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proofErr w:type="gramStart"/>
      <w:r w:rsidRPr="00AE26CB">
        <w:rPr>
          <w:rFonts w:ascii="Times New Roman" w:hAnsi="Times New Roman" w:cs="Times New Roman"/>
          <w:kern w:val="3"/>
        </w:rPr>
        <w:t>protokolarnego</w:t>
      </w:r>
      <w:proofErr w:type="gramEnd"/>
      <w:r w:rsidRPr="00AE26CB">
        <w:rPr>
          <w:rFonts w:ascii="Times New Roman" w:hAnsi="Times New Roman" w:cs="Times New Roman"/>
          <w:kern w:val="3"/>
        </w:rPr>
        <w:t xml:space="preserve"> przejęcia od Zamawiającego frontu prac w terminie 3 dni od daty podpisania umowy;</w:t>
      </w:r>
    </w:p>
    <w:p w14:paraId="0EA3562B" w14:textId="77777777" w:rsidR="000A43EE" w:rsidRPr="00C225BE" w:rsidRDefault="000A43EE" w:rsidP="00C624F4">
      <w:pPr>
        <w:numPr>
          <w:ilvl w:val="1"/>
          <w:numId w:val="16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proofErr w:type="gramStart"/>
      <w:r w:rsidRPr="00AE26CB">
        <w:rPr>
          <w:rFonts w:ascii="Times New Roman" w:hAnsi="Times New Roman" w:cs="Times New Roman"/>
          <w:kern w:val="3"/>
        </w:rPr>
        <w:t>dostarczenia</w:t>
      </w:r>
      <w:proofErr w:type="gramEnd"/>
      <w:r w:rsidRPr="00AE26CB">
        <w:rPr>
          <w:rFonts w:ascii="Times New Roman" w:hAnsi="Times New Roman" w:cs="Times New Roman"/>
          <w:kern w:val="3"/>
        </w:rPr>
        <w:t xml:space="preserve"> Zamawiającemu wykazu osób wykonujących zadanie;</w:t>
      </w:r>
    </w:p>
    <w:p w14:paraId="2B2D7395" w14:textId="77777777" w:rsidR="000A43EE" w:rsidRPr="00AE26CB" w:rsidRDefault="000A43EE" w:rsidP="00C624F4">
      <w:pPr>
        <w:numPr>
          <w:ilvl w:val="1"/>
          <w:numId w:val="16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proofErr w:type="gramStart"/>
      <w:r w:rsidRPr="00AE26CB">
        <w:rPr>
          <w:rFonts w:ascii="Times New Roman" w:hAnsi="Times New Roman" w:cs="Times New Roman"/>
          <w:kern w:val="3"/>
        </w:rPr>
        <w:t>pełnego</w:t>
      </w:r>
      <w:proofErr w:type="gramEnd"/>
      <w:r w:rsidRPr="00AE26CB">
        <w:rPr>
          <w:rFonts w:ascii="Times New Roman" w:hAnsi="Times New Roman" w:cs="Times New Roman"/>
          <w:kern w:val="3"/>
        </w:rPr>
        <w:t xml:space="preserve"> zabezpieczenia miejsca, mienia i sprzętu podczas wykonywania prac;</w:t>
      </w:r>
    </w:p>
    <w:p w14:paraId="09B7EB4E" w14:textId="77777777" w:rsidR="000A43EE" w:rsidRPr="00AE26CB" w:rsidRDefault="000A43EE" w:rsidP="00C624F4">
      <w:pPr>
        <w:numPr>
          <w:ilvl w:val="1"/>
          <w:numId w:val="16"/>
        </w:numPr>
        <w:autoSpaceDN w:val="0"/>
        <w:spacing w:after="120"/>
        <w:jc w:val="both"/>
        <w:rPr>
          <w:rFonts w:ascii="Times New Roman" w:hAnsi="Times New Roman" w:cs="Times New Roman"/>
          <w:kern w:val="3"/>
        </w:rPr>
      </w:pPr>
      <w:proofErr w:type="gramStart"/>
      <w:r w:rsidRPr="00AE26CB">
        <w:rPr>
          <w:rFonts w:ascii="Times New Roman" w:hAnsi="Times New Roman" w:cs="Times New Roman"/>
          <w:kern w:val="3"/>
        </w:rPr>
        <w:t>dostarczenia</w:t>
      </w:r>
      <w:proofErr w:type="gramEnd"/>
      <w:r w:rsidRPr="00AE26CB">
        <w:rPr>
          <w:rFonts w:ascii="Times New Roman" w:hAnsi="Times New Roman" w:cs="Times New Roman"/>
          <w:kern w:val="3"/>
        </w:rPr>
        <w:t xml:space="preserve"> zamawiającemu aktualnych certyfikatów, atestów, deklaracji zgodności i świadectw dopuszczenia materiałów użytych do realizacji przedmiotu zamówienia;</w:t>
      </w:r>
    </w:p>
    <w:p w14:paraId="6FCAD072" w14:textId="77777777" w:rsidR="000A43EE" w:rsidRPr="00C225BE" w:rsidRDefault="000A43EE" w:rsidP="00C624F4">
      <w:pPr>
        <w:numPr>
          <w:ilvl w:val="1"/>
          <w:numId w:val="16"/>
        </w:numPr>
        <w:autoSpaceDN w:val="0"/>
        <w:spacing w:after="120"/>
        <w:jc w:val="both"/>
        <w:rPr>
          <w:rFonts w:ascii="Times New Roman" w:hAnsi="Times New Roman" w:cs="Times New Roman"/>
          <w:kern w:val="3"/>
        </w:rPr>
      </w:pPr>
      <w:proofErr w:type="gramStart"/>
      <w:r w:rsidRPr="00AE26CB">
        <w:rPr>
          <w:rFonts w:ascii="Times New Roman" w:hAnsi="Times New Roman" w:cs="Times New Roman"/>
          <w:kern w:val="3"/>
        </w:rPr>
        <w:t>po</w:t>
      </w:r>
      <w:proofErr w:type="gramEnd"/>
      <w:r w:rsidRPr="00AE26CB">
        <w:rPr>
          <w:rFonts w:ascii="Times New Roman" w:hAnsi="Times New Roman" w:cs="Times New Roman"/>
          <w:kern w:val="3"/>
        </w:rPr>
        <w:t xml:space="preserve"> zakończeniu prac remontowych</w:t>
      </w:r>
      <w:r>
        <w:rPr>
          <w:rFonts w:ascii="Times New Roman" w:hAnsi="Times New Roman" w:cs="Times New Roman"/>
          <w:kern w:val="3"/>
        </w:rPr>
        <w:t>,</w:t>
      </w:r>
      <w:r w:rsidRPr="00AE26CB">
        <w:rPr>
          <w:rFonts w:ascii="Times New Roman" w:hAnsi="Times New Roman" w:cs="Times New Roman"/>
          <w:kern w:val="3"/>
        </w:rPr>
        <w:t xml:space="preserve"> uporządkowania terenu i przekazania Zamawiającemu w terminie ustalonym na odbiór prac.</w:t>
      </w:r>
    </w:p>
    <w:p w14:paraId="52AB9FB2" w14:textId="77777777" w:rsidR="000A43EE" w:rsidRDefault="000A43EE" w:rsidP="00C624F4">
      <w:pPr>
        <w:numPr>
          <w:ilvl w:val="0"/>
          <w:numId w:val="16"/>
        </w:numPr>
        <w:autoSpaceDN w:val="0"/>
        <w:spacing w:after="120"/>
        <w:jc w:val="both"/>
        <w:rPr>
          <w:rFonts w:ascii="Times New Roman" w:hAnsi="Times New Roman" w:cs="Times New Roman"/>
          <w:kern w:val="3"/>
        </w:rPr>
      </w:pPr>
      <w:r w:rsidRPr="00AE26CB">
        <w:rPr>
          <w:rFonts w:ascii="Times New Roman" w:hAnsi="Times New Roman" w:cs="Times New Roman"/>
        </w:rPr>
        <w:t xml:space="preserve">Wykonawca ponosi pełną odpowiedzialność za przestrzeganie przepisów </w:t>
      </w:r>
      <w:r>
        <w:rPr>
          <w:rFonts w:ascii="Times New Roman" w:hAnsi="Times New Roman" w:cs="Times New Roman"/>
        </w:rPr>
        <w:t>dot. bezpieczeństwa i higieny pracy</w:t>
      </w:r>
      <w:r w:rsidRPr="00AE26C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przeciwpożarowych</w:t>
      </w:r>
      <w:r w:rsidRPr="00AE26CB">
        <w:rPr>
          <w:rFonts w:ascii="Times New Roman" w:hAnsi="Times New Roman" w:cs="Times New Roman"/>
        </w:rPr>
        <w:t xml:space="preserve"> oraz ochrony środowiska podczas</w:t>
      </w:r>
      <w:r w:rsidRPr="00AE26CB">
        <w:rPr>
          <w:rFonts w:ascii="Times New Roman" w:hAnsi="Times New Roman" w:cs="Times New Roman"/>
          <w:kern w:val="3"/>
        </w:rPr>
        <w:t xml:space="preserve"> realizacji przedmiotu umowy.</w:t>
      </w:r>
    </w:p>
    <w:p w14:paraId="1D1A5A4A" w14:textId="77777777" w:rsidR="000A43EE" w:rsidRPr="00AE26CB" w:rsidRDefault="000A43EE" w:rsidP="00C624F4">
      <w:pPr>
        <w:numPr>
          <w:ilvl w:val="0"/>
          <w:numId w:val="16"/>
        </w:numPr>
        <w:autoSpaceDN w:val="0"/>
        <w:spacing w:after="120"/>
        <w:jc w:val="both"/>
        <w:rPr>
          <w:rFonts w:ascii="Times New Roman" w:hAnsi="Times New Roman" w:cs="Times New Roman"/>
          <w:kern w:val="3"/>
        </w:rPr>
      </w:pPr>
      <w:r w:rsidRPr="007B6FDF">
        <w:rPr>
          <w:rFonts w:ascii="Times New Roman" w:hAnsi="Times New Roman" w:cs="Times New Roman"/>
          <w:kern w:val="3"/>
        </w:rPr>
        <w:t>Wykonawca jest posiadaczem i wytwórcą wszystkich odpadów powstałych w wyniku prowadzenia prac. Na Wykonawcy ciążą obowiązki wynikające z ustawy z dnia 14 grudnia 2012 r. o odpadach. Przy realizacji przedmiotowego zamówienia odpadami są materiały pochodzące z rozbiórki oraz z robót ziemnych, które Wykonawca przewiezie na wybrane przez siebie wysypisko. Koszty transportu odpadów oraz opłaty za wysypisko winne być ujęte w cenie ofertowej Wykonawcy</w:t>
      </w:r>
      <w:r>
        <w:rPr>
          <w:rFonts w:ascii="Times New Roman" w:hAnsi="Times New Roman" w:cs="Times New Roman"/>
          <w:kern w:val="3"/>
        </w:rPr>
        <w:t>.</w:t>
      </w:r>
    </w:p>
    <w:p w14:paraId="17068E92" w14:textId="77777777" w:rsidR="000A43EE" w:rsidRPr="00C225BE" w:rsidRDefault="000A43EE" w:rsidP="00C624F4">
      <w:pPr>
        <w:pStyle w:val="Standard"/>
        <w:spacing w:after="120"/>
        <w:jc w:val="center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  <w:b/>
          <w:bCs/>
        </w:rPr>
        <w:t>§ 3</w:t>
      </w:r>
    </w:p>
    <w:p w14:paraId="719827AA" w14:textId="77777777" w:rsidR="000A43EE" w:rsidRPr="00C225BE" w:rsidRDefault="000A43EE" w:rsidP="00C624F4">
      <w:pPr>
        <w:pStyle w:val="Standard"/>
        <w:spacing w:after="120"/>
        <w:jc w:val="center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  <w:b/>
          <w:bCs/>
        </w:rPr>
        <w:t>Przedstawiciele Stron</w:t>
      </w:r>
    </w:p>
    <w:p w14:paraId="7536A089" w14:textId="77777777" w:rsidR="000A43EE" w:rsidRPr="00C225BE" w:rsidRDefault="000A43EE" w:rsidP="00C624F4">
      <w:pPr>
        <w:numPr>
          <w:ilvl w:val="0"/>
          <w:numId w:val="17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>Strony ustalają, że osobami upoważnionymi do bezpośrednich kontaktów w trakcie wykonywania umowy, mających na celu sprawną realizację umowy oraz jej bieżący nadzór, są:</w:t>
      </w:r>
    </w:p>
    <w:p w14:paraId="4BB9AAAB" w14:textId="00B02552" w:rsidR="000A43EE" w:rsidRPr="0007063D" w:rsidRDefault="000A43EE" w:rsidP="0007063D">
      <w:pPr>
        <w:numPr>
          <w:ilvl w:val="1"/>
          <w:numId w:val="17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</w:rPr>
      </w:pPr>
      <w:proofErr w:type="gramStart"/>
      <w:r w:rsidRPr="00C225BE">
        <w:rPr>
          <w:rFonts w:ascii="Times New Roman" w:hAnsi="Times New Roman" w:cs="Times New Roman"/>
        </w:rPr>
        <w:t>ze</w:t>
      </w:r>
      <w:proofErr w:type="gramEnd"/>
      <w:r w:rsidRPr="00C225BE">
        <w:rPr>
          <w:rFonts w:ascii="Times New Roman" w:hAnsi="Times New Roman" w:cs="Times New Roman"/>
        </w:rPr>
        <w:t xml:space="preserve"> strony Zamawiającego:</w:t>
      </w:r>
      <w:r w:rsidR="0007063D">
        <w:rPr>
          <w:rFonts w:ascii="Times New Roman" w:hAnsi="Times New Roman" w:cs="Times New Roman"/>
        </w:rPr>
        <w:t xml:space="preserve"> …………………….., </w:t>
      </w:r>
      <w:proofErr w:type="gramStart"/>
      <w:r w:rsidR="0007063D">
        <w:rPr>
          <w:rFonts w:ascii="Times New Roman" w:hAnsi="Times New Roman" w:cs="Times New Roman"/>
        </w:rPr>
        <w:t>tel</w:t>
      </w:r>
      <w:proofErr w:type="gramEnd"/>
      <w:r w:rsidR="0007063D">
        <w:rPr>
          <w:rFonts w:ascii="Times New Roman" w:hAnsi="Times New Roman" w:cs="Times New Roman"/>
        </w:rPr>
        <w:t>. …………………..</w:t>
      </w:r>
      <w:r w:rsidRPr="00C225BE">
        <w:rPr>
          <w:rFonts w:ascii="Times New Roman" w:hAnsi="Times New Roman" w:cs="Times New Roman"/>
        </w:rPr>
        <w:t xml:space="preserve">, </w:t>
      </w:r>
      <w:r w:rsidRPr="0007063D">
        <w:rPr>
          <w:rFonts w:ascii="Times New Roman" w:hAnsi="Times New Roman" w:cs="Times New Roman"/>
        </w:rPr>
        <w:t>e-mail:</w:t>
      </w:r>
      <w:r w:rsidR="0007063D">
        <w:rPr>
          <w:rFonts w:ascii="Times New Roman" w:hAnsi="Times New Roman" w:cs="Times New Roman"/>
        </w:rPr>
        <w:t>;</w:t>
      </w:r>
      <w:r w:rsidRPr="0007063D">
        <w:rPr>
          <w:rFonts w:ascii="Times New Roman" w:hAnsi="Times New Roman" w:cs="Times New Roman"/>
        </w:rPr>
        <w:t xml:space="preserve"> </w:t>
      </w:r>
    </w:p>
    <w:p w14:paraId="1D76181E" w14:textId="65E4750C" w:rsidR="00AE3E08" w:rsidRPr="0007063D" w:rsidRDefault="00AE3E08" w:rsidP="0007063D">
      <w:pPr>
        <w:numPr>
          <w:ilvl w:val="1"/>
          <w:numId w:val="17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ze</w:t>
      </w:r>
      <w:proofErr w:type="gramEnd"/>
      <w:r>
        <w:rPr>
          <w:rFonts w:ascii="Times New Roman" w:hAnsi="Times New Roman" w:cs="Times New Roman"/>
        </w:rPr>
        <w:t xml:space="preserve"> str</w:t>
      </w:r>
      <w:r w:rsidR="0007063D">
        <w:rPr>
          <w:rFonts w:ascii="Times New Roman" w:hAnsi="Times New Roman" w:cs="Times New Roman"/>
        </w:rPr>
        <w:t>ony Zamawiającego: ……………………..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tel</w:t>
      </w:r>
      <w:proofErr w:type="gramEnd"/>
      <w:r w:rsidR="005271E0">
        <w:rPr>
          <w:rFonts w:ascii="Times New Roman" w:hAnsi="Times New Roman" w:cs="Times New Roman"/>
        </w:rPr>
        <w:t>.</w:t>
      </w:r>
      <w:r w:rsidR="0007063D">
        <w:rPr>
          <w:rFonts w:ascii="Times New Roman" w:hAnsi="Times New Roman" w:cs="Times New Roman"/>
        </w:rPr>
        <w:t xml:space="preserve"> …………………..</w:t>
      </w:r>
      <w:r>
        <w:rPr>
          <w:rFonts w:ascii="Times New Roman" w:hAnsi="Times New Roman" w:cs="Times New Roman"/>
        </w:rPr>
        <w:t xml:space="preserve">, </w:t>
      </w:r>
      <w:r w:rsidR="0007063D" w:rsidRPr="0007063D">
        <w:rPr>
          <w:rFonts w:ascii="Times New Roman" w:hAnsi="Times New Roman" w:cs="Times New Roman"/>
        </w:rPr>
        <w:t>e-mail:</w:t>
      </w:r>
      <w:r w:rsidR="00763AA1" w:rsidRPr="0007063D">
        <w:rPr>
          <w:rFonts w:ascii="Times New Roman" w:hAnsi="Times New Roman" w:cs="Times New Roman"/>
        </w:rPr>
        <w:t>;</w:t>
      </w:r>
    </w:p>
    <w:p w14:paraId="2CD5488D" w14:textId="1FEBF2A0" w:rsidR="000A43EE" w:rsidRPr="00C225BE" w:rsidRDefault="000A43EE" w:rsidP="00C624F4">
      <w:pPr>
        <w:numPr>
          <w:ilvl w:val="1"/>
          <w:numId w:val="17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</w:rPr>
      </w:pPr>
      <w:proofErr w:type="gramStart"/>
      <w:r w:rsidRPr="00C225BE">
        <w:rPr>
          <w:rFonts w:ascii="Times New Roman" w:hAnsi="Times New Roman" w:cs="Times New Roman"/>
        </w:rPr>
        <w:t>ze</w:t>
      </w:r>
      <w:proofErr w:type="gramEnd"/>
      <w:r w:rsidRPr="00C225BE">
        <w:rPr>
          <w:rFonts w:ascii="Times New Roman" w:hAnsi="Times New Roman" w:cs="Times New Roman"/>
        </w:rPr>
        <w:t xml:space="preserve"> strony Wykonawcy: </w:t>
      </w:r>
      <w:r w:rsidR="00AE3E08">
        <w:rPr>
          <w:rFonts w:ascii="Times New Roman" w:hAnsi="Times New Roman" w:cs="Times New Roman"/>
        </w:rPr>
        <w:t>…………</w:t>
      </w:r>
      <w:r w:rsidR="0007063D">
        <w:rPr>
          <w:rFonts w:ascii="Times New Roman" w:hAnsi="Times New Roman" w:cs="Times New Roman"/>
        </w:rPr>
        <w:t>…………</w:t>
      </w:r>
      <w:r w:rsidR="00AE3E08">
        <w:rPr>
          <w:rFonts w:ascii="Times New Roman" w:hAnsi="Times New Roman" w:cs="Times New Roman"/>
        </w:rPr>
        <w:t>……</w:t>
      </w:r>
      <w:r w:rsidRPr="00C225BE">
        <w:rPr>
          <w:rFonts w:ascii="Times New Roman" w:hAnsi="Times New Roman" w:cs="Times New Roman"/>
        </w:rPr>
        <w:t xml:space="preserve">, tel. </w:t>
      </w:r>
      <w:r w:rsidR="00AE3E08">
        <w:rPr>
          <w:rFonts w:ascii="Times New Roman" w:hAnsi="Times New Roman" w:cs="Times New Roman"/>
        </w:rPr>
        <w:t>………</w:t>
      </w:r>
      <w:r w:rsidR="0007063D">
        <w:rPr>
          <w:rFonts w:ascii="Times New Roman" w:hAnsi="Times New Roman" w:cs="Times New Roman"/>
        </w:rPr>
        <w:t>………</w:t>
      </w:r>
      <w:r w:rsidR="00AE3E08">
        <w:rPr>
          <w:rFonts w:ascii="Times New Roman" w:hAnsi="Times New Roman" w:cs="Times New Roman"/>
        </w:rPr>
        <w:t>…..</w:t>
      </w:r>
      <w:r w:rsidRPr="00C225BE">
        <w:rPr>
          <w:rFonts w:ascii="Times New Roman" w:hAnsi="Times New Roman" w:cs="Times New Roman"/>
        </w:rPr>
        <w:t xml:space="preserve">, e-mail: </w:t>
      </w:r>
    </w:p>
    <w:p w14:paraId="0D4D0851" w14:textId="7E8341CA" w:rsidR="000A43EE" w:rsidRPr="00C225BE" w:rsidRDefault="000A43EE" w:rsidP="00C624F4">
      <w:pPr>
        <w:numPr>
          <w:ilvl w:val="0"/>
          <w:numId w:val="17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</w:rPr>
      </w:pPr>
      <w:proofErr w:type="gramStart"/>
      <w:r w:rsidRPr="00C225BE">
        <w:rPr>
          <w:rFonts w:ascii="Times New Roman" w:hAnsi="Times New Roman" w:cs="Times New Roman"/>
        </w:rPr>
        <w:t xml:space="preserve">Wskazane osoby umocowane są do dokonywania czynności faktycznych związanych z realizacją przedmiotu umowy, </w:t>
      </w:r>
      <w:r w:rsidR="00DC244E">
        <w:rPr>
          <w:rFonts w:ascii="Times New Roman" w:hAnsi="Times New Roman" w:cs="Times New Roman"/>
        </w:rPr>
        <w:t xml:space="preserve">w tym do odbioru przedmiotu umowy, </w:t>
      </w:r>
      <w:r w:rsidRPr="00C225BE">
        <w:rPr>
          <w:rFonts w:ascii="Times New Roman" w:hAnsi="Times New Roman" w:cs="Times New Roman"/>
        </w:rPr>
        <w:t>do pełnej współpracy z drugą Stroną w celu zapewnienia należytego oraz terminowego jej wykonania, nie są natomiast upoważnione do dokonywania zmian w umowie.</w:t>
      </w:r>
      <w:proofErr w:type="gramEnd"/>
    </w:p>
    <w:p w14:paraId="5F44BCA7" w14:textId="77777777" w:rsidR="000A43EE" w:rsidRPr="00C225BE" w:rsidRDefault="000A43EE" w:rsidP="00C624F4">
      <w:pPr>
        <w:numPr>
          <w:ilvl w:val="0"/>
          <w:numId w:val="17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>Zamawiający zastrzega sobie prawo do bieżącej kontroli sposobu i jakości wykonywania robót budowlanych przez Wykonawcę. Do przeprowadzania kontroli ze strony</w:t>
      </w:r>
      <w:r w:rsidRPr="00C225B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225BE">
        <w:rPr>
          <w:rFonts w:ascii="Times New Roman" w:hAnsi="Times New Roman" w:cs="Times New Roman"/>
        </w:rPr>
        <w:t>Zamawiającego uprawnione są osoby przez niego wyznaczone.</w:t>
      </w:r>
    </w:p>
    <w:p w14:paraId="1DF5285F" w14:textId="77777777" w:rsidR="009A4ED9" w:rsidRDefault="009A4ED9" w:rsidP="00C624F4">
      <w:pPr>
        <w:pStyle w:val="Standard"/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611A7AD5" w14:textId="77777777" w:rsidR="009A4ED9" w:rsidRDefault="009A4ED9" w:rsidP="00C624F4">
      <w:pPr>
        <w:pStyle w:val="Standard"/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6B063978" w14:textId="77777777" w:rsidR="000A43EE" w:rsidRPr="00C225BE" w:rsidRDefault="000A43EE" w:rsidP="00C624F4">
      <w:pPr>
        <w:pStyle w:val="Standard"/>
        <w:spacing w:after="120"/>
        <w:jc w:val="center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  <w:b/>
          <w:bCs/>
        </w:rPr>
        <w:lastRenderedPageBreak/>
        <w:t>§ 4</w:t>
      </w:r>
    </w:p>
    <w:p w14:paraId="68D79286" w14:textId="77777777" w:rsidR="000A43EE" w:rsidRPr="00C225BE" w:rsidRDefault="000A43EE" w:rsidP="00C624F4">
      <w:pPr>
        <w:pStyle w:val="Standard"/>
        <w:spacing w:after="120"/>
        <w:jc w:val="center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  <w:b/>
          <w:bCs/>
        </w:rPr>
        <w:t>Terminy</w:t>
      </w:r>
    </w:p>
    <w:p w14:paraId="311D081B" w14:textId="77777777" w:rsidR="000A43EE" w:rsidRPr="00C225BE" w:rsidRDefault="000A43EE" w:rsidP="00C624F4">
      <w:pPr>
        <w:numPr>
          <w:ilvl w:val="0"/>
          <w:numId w:val="18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Termin wykonania przedmiotu u</w:t>
      </w:r>
      <w:r w:rsidRPr="00C225BE">
        <w:rPr>
          <w:rFonts w:ascii="Times New Roman" w:hAnsi="Times New Roman" w:cs="Times New Roman"/>
          <w:kern w:val="3"/>
        </w:rPr>
        <w:t>mowy:</w:t>
      </w:r>
    </w:p>
    <w:p w14:paraId="41CCBD17" w14:textId="77777777" w:rsidR="000A43EE" w:rsidRPr="00C225BE" w:rsidRDefault="000A43EE" w:rsidP="00C624F4">
      <w:pPr>
        <w:numPr>
          <w:ilvl w:val="1"/>
          <w:numId w:val="18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proofErr w:type="gramStart"/>
      <w:r w:rsidRPr="00C225BE">
        <w:rPr>
          <w:rFonts w:ascii="Times New Roman" w:hAnsi="Times New Roman" w:cs="Times New Roman"/>
          <w:kern w:val="3"/>
        </w:rPr>
        <w:t>rozpoczęcie</w:t>
      </w:r>
      <w:proofErr w:type="gramEnd"/>
      <w:r w:rsidRPr="00C225BE">
        <w:rPr>
          <w:rFonts w:ascii="Times New Roman" w:hAnsi="Times New Roman" w:cs="Times New Roman"/>
          <w:kern w:val="3"/>
        </w:rPr>
        <w:t xml:space="preserve"> prac remontowych – z dniem przekazania terenu wykonywania prac remontowych</w:t>
      </w:r>
      <w:r>
        <w:rPr>
          <w:rFonts w:ascii="Times New Roman" w:hAnsi="Times New Roman" w:cs="Times New Roman"/>
          <w:kern w:val="3"/>
        </w:rPr>
        <w:t>,</w:t>
      </w:r>
      <w:r w:rsidRPr="00C225BE">
        <w:rPr>
          <w:rFonts w:ascii="Times New Roman" w:hAnsi="Times New Roman" w:cs="Times New Roman"/>
          <w:kern w:val="3"/>
        </w:rPr>
        <w:t xml:space="preserve"> w terminie </w:t>
      </w:r>
      <w:r>
        <w:rPr>
          <w:rFonts w:ascii="Times New Roman" w:hAnsi="Times New Roman" w:cs="Times New Roman"/>
          <w:kern w:val="3"/>
        </w:rPr>
        <w:t xml:space="preserve">do </w:t>
      </w:r>
      <w:r w:rsidRPr="00C225BE">
        <w:rPr>
          <w:rFonts w:ascii="Times New Roman" w:hAnsi="Times New Roman" w:cs="Times New Roman"/>
          <w:kern w:val="3"/>
        </w:rPr>
        <w:t>3 dni od daty podpisania umowy (za datę rozpoczęcia robót uznaje się dzień podpisania protokołu przekazania frontu prac remontowych);</w:t>
      </w:r>
    </w:p>
    <w:p w14:paraId="667EE78E" w14:textId="4AEABCA1" w:rsidR="000A43EE" w:rsidRPr="00C225BE" w:rsidRDefault="000A43EE" w:rsidP="00C624F4">
      <w:pPr>
        <w:numPr>
          <w:ilvl w:val="1"/>
          <w:numId w:val="18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proofErr w:type="gramStart"/>
      <w:r w:rsidRPr="00C225BE">
        <w:rPr>
          <w:rFonts w:ascii="Times New Roman" w:hAnsi="Times New Roman" w:cs="Times New Roman"/>
          <w:kern w:val="3"/>
        </w:rPr>
        <w:t>zakończenie</w:t>
      </w:r>
      <w:proofErr w:type="gramEnd"/>
      <w:r w:rsidRPr="00C225BE">
        <w:rPr>
          <w:rFonts w:ascii="Times New Roman" w:hAnsi="Times New Roman" w:cs="Times New Roman"/>
          <w:kern w:val="3"/>
        </w:rPr>
        <w:t xml:space="preserve"> prac remontowych – z dniem podpisania Protokołu odbioru końcowego robót –</w:t>
      </w:r>
      <w:r>
        <w:rPr>
          <w:rFonts w:ascii="Times New Roman" w:hAnsi="Times New Roman" w:cs="Times New Roman"/>
          <w:kern w:val="3"/>
        </w:rPr>
        <w:t xml:space="preserve"> nie później niż </w:t>
      </w:r>
      <w:r w:rsidRPr="00747B82">
        <w:rPr>
          <w:rFonts w:ascii="Times New Roman" w:hAnsi="Times New Roman" w:cs="Times New Roman"/>
          <w:b/>
          <w:bCs/>
          <w:kern w:val="3"/>
        </w:rPr>
        <w:t xml:space="preserve">do dnia </w:t>
      </w:r>
      <w:r w:rsidR="009F3B12">
        <w:rPr>
          <w:rFonts w:ascii="Times New Roman" w:hAnsi="Times New Roman" w:cs="Times New Roman"/>
          <w:b/>
          <w:bCs/>
          <w:kern w:val="3"/>
        </w:rPr>
        <w:t>14</w:t>
      </w:r>
      <w:r w:rsidR="0059180C">
        <w:rPr>
          <w:rFonts w:ascii="Times New Roman" w:hAnsi="Times New Roman" w:cs="Times New Roman"/>
          <w:b/>
          <w:bCs/>
          <w:kern w:val="3"/>
        </w:rPr>
        <w:t>.1</w:t>
      </w:r>
      <w:r w:rsidR="009F3B12">
        <w:rPr>
          <w:rFonts w:ascii="Times New Roman" w:hAnsi="Times New Roman" w:cs="Times New Roman"/>
          <w:b/>
          <w:bCs/>
          <w:kern w:val="3"/>
        </w:rPr>
        <w:t>0</w:t>
      </w:r>
      <w:r w:rsidR="0059180C">
        <w:rPr>
          <w:rFonts w:ascii="Times New Roman" w:hAnsi="Times New Roman" w:cs="Times New Roman"/>
          <w:b/>
          <w:bCs/>
          <w:kern w:val="3"/>
        </w:rPr>
        <w:t xml:space="preserve">.2022 </w:t>
      </w:r>
      <w:proofErr w:type="gramStart"/>
      <w:r w:rsidR="0059180C">
        <w:rPr>
          <w:rFonts w:ascii="Times New Roman" w:hAnsi="Times New Roman" w:cs="Times New Roman"/>
          <w:b/>
          <w:bCs/>
          <w:kern w:val="3"/>
        </w:rPr>
        <w:t>r</w:t>
      </w:r>
      <w:proofErr w:type="gramEnd"/>
      <w:r w:rsidR="00AE3E08">
        <w:rPr>
          <w:rFonts w:ascii="Times New Roman" w:hAnsi="Times New Roman" w:cs="Times New Roman"/>
          <w:b/>
          <w:bCs/>
          <w:kern w:val="3"/>
        </w:rPr>
        <w:t>.</w:t>
      </w:r>
    </w:p>
    <w:p w14:paraId="2D862860" w14:textId="77777777" w:rsidR="000A43EE" w:rsidRPr="00C225BE" w:rsidRDefault="000A43EE" w:rsidP="00C624F4">
      <w:pPr>
        <w:numPr>
          <w:ilvl w:val="0"/>
          <w:numId w:val="18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r w:rsidRPr="00C225BE">
        <w:rPr>
          <w:rFonts w:ascii="Times New Roman" w:hAnsi="Times New Roman" w:cs="Times New Roman"/>
          <w:kern w:val="3"/>
        </w:rPr>
        <w:t xml:space="preserve">Termin zakończenia realizacji przedmiotu umowy może ulec przesunięciu wyłącznie </w:t>
      </w:r>
      <w:r w:rsidRPr="00C225BE">
        <w:rPr>
          <w:rFonts w:ascii="Times New Roman" w:hAnsi="Times New Roman" w:cs="Times New Roman"/>
          <w:kern w:val="3"/>
        </w:rPr>
        <w:br/>
        <w:t>z powodu siły wyższej mającej istotny wpływ na realizację przedmiotu umowy.</w:t>
      </w:r>
    </w:p>
    <w:p w14:paraId="0EC7B309" w14:textId="77777777" w:rsidR="000A43EE" w:rsidRPr="00C225BE" w:rsidRDefault="000A43EE" w:rsidP="00C624F4">
      <w:pPr>
        <w:numPr>
          <w:ilvl w:val="0"/>
          <w:numId w:val="18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r w:rsidRPr="00C225BE">
        <w:rPr>
          <w:rFonts w:ascii="Times New Roman" w:hAnsi="Times New Roman" w:cs="Times New Roman"/>
          <w:kern w:val="3"/>
        </w:rPr>
        <w:t xml:space="preserve">Przez siłę wyższą rozumie się wydarzenie lub okoliczność o charakterze nadzwyczajnym, na którą Wykonawca ani Zamawiający nie mają wpływu; </w:t>
      </w:r>
      <w:proofErr w:type="gramStart"/>
      <w:r w:rsidRPr="00C225BE">
        <w:rPr>
          <w:rFonts w:ascii="Times New Roman" w:hAnsi="Times New Roman" w:cs="Times New Roman"/>
          <w:kern w:val="3"/>
        </w:rPr>
        <w:t>wystąpieniu której</w:t>
      </w:r>
      <w:proofErr w:type="gramEnd"/>
      <w:r w:rsidRPr="00C225BE">
        <w:rPr>
          <w:rFonts w:ascii="Times New Roman" w:hAnsi="Times New Roman" w:cs="Times New Roman"/>
          <w:kern w:val="3"/>
        </w:rPr>
        <w:t xml:space="preserve"> Wykonawca ani Zamawiający, działając racjonalnie, nie mogli zapobiec przed zawarciem umowy; której, w przypadku wystąpienia Wykonawca ani Zamawiający, działając racjonalnie, </w:t>
      </w:r>
      <w:r w:rsidRPr="00C225BE">
        <w:rPr>
          <w:rFonts w:ascii="Times New Roman" w:hAnsi="Times New Roman" w:cs="Times New Roman"/>
          <w:kern w:val="3"/>
        </w:rPr>
        <w:br/>
        <w:t>nie mogli uniknąć ani przezwyciężyć, oraz która nie może być zasadniczo przypisana Wykonawcy ani Zamawiającemu.</w:t>
      </w:r>
    </w:p>
    <w:p w14:paraId="1E2C10AD" w14:textId="77777777" w:rsidR="000A43EE" w:rsidRPr="00C225BE" w:rsidRDefault="000A43EE" w:rsidP="00C624F4">
      <w:pPr>
        <w:numPr>
          <w:ilvl w:val="0"/>
          <w:numId w:val="18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  <w:kern w:val="3"/>
        </w:rPr>
        <w:t>W przypadku wystąpienia siły wyższej terminy określone w umowie zostaną przedłużone o czas trwania siły wyższej</w:t>
      </w:r>
      <w:r w:rsidRPr="00C225BE">
        <w:rPr>
          <w:rFonts w:ascii="Times New Roman" w:hAnsi="Times New Roman" w:cs="Times New Roman"/>
        </w:rPr>
        <w:t xml:space="preserve"> i jej skutków uniemożliwiających wykonanie umowy.</w:t>
      </w:r>
    </w:p>
    <w:p w14:paraId="1B887D5D" w14:textId="77777777" w:rsidR="000A43EE" w:rsidRPr="00C225BE" w:rsidRDefault="000A43EE" w:rsidP="00C624F4">
      <w:pPr>
        <w:pStyle w:val="Standard"/>
        <w:spacing w:after="120"/>
        <w:jc w:val="center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  <w:b/>
          <w:bCs/>
        </w:rPr>
        <w:t>§ 5</w:t>
      </w:r>
    </w:p>
    <w:p w14:paraId="5E3E1B52" w14:textId="77777777" w:rsidR="000A43EE" w:rsidRPr="00C225BE" w:rsidRDefault="000A43EE" w:rsidP="00C624F4">
      <w:pPr>
        <w:pStyle w:val="Standard"/>
        <w:spacing w:after="120"/>
        <w:jc w:val="center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  <w:b/>
          <w:bCs/>
        </w:rPr>
        <w:t>Odbiory</w:t>
      </w:r>
    </w:p>
    <w:p w14:paraId="0FAAFE05" w14:textId="77777777" w:rsidR="000A43EE" w:rsidRPr="00C225BE" w:rsidRDefault="000A43EE" w:rsidP="00C624F4">
      <w:pPr>
        <w:pStyle w:val="Textbody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>Odbiór końcowy prac nastąpi według następującej procedury:</w:t>
      </w:r>
    </w:p>
    <w:p w14:paraId="2DDFC881" w14:textId="77777777" w:rsidR="000A43EE" w:rsidRPr="00C225BE" w:rsidRDefault="000A43EE" w:rsidP="00C624F4">
      <w:pPr>
        <w:pStyle w:val="Textbody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 xml:space="preserve">Wykonawca zgłosi do odbioru końcowego roboty będące przedmiotem umowy, składając w Izbie Administracji Skarbowej w Krakowie przy al. Krasińskiego </w:t>
      </w:r>
      <w:proofErr w:type="spellStart"/>
      <w:r w:rsidRPr="00C225BE">
        <w:rPr>
          <w:rFonts w:ascii="Times New Roman" w:hAnsi="Times New Roman" w:cs="Times New Roman"/>
        </w:rPr>
        <w:t>11b</w:t>
      </w:r>
      <w:proofErr w:type="spellEnd"/>
      <w:r w:rsidRPr="00C225BE">
        <w:rPr>
          <w:rFonts w:ascii="Times New Roman" w:hAnsi="Times New Roman" w:cs="Times New Roman"/>
        </w:rPr>
        <w:t xml:space="preserve"> wniosek o wyznaczenie daty odbioru końcowego;</w:t>
      </w:r>
    </w:p>
    <w:p w14:paraId="7D1BC9A9" w14:textId="77777777" w:rsidR="000A43EE" w:rsidRPr="00C225BE" w:rsidRDefault="000A43EE" w:rsidP="00C624F4">
      <w:pPr>
        <w:pStyle w:val="Textbody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C225BE">
        <w:rPr>
          <w:rFonts w:ascii="Times New Roman" w:hAnsi="Times New Roman" w:cs="Times New Roman"/>
        </w:rPr>
        <w:t>do</w:t>
      </w:r>
      <w:proofErr w:type="gramEnd"/>
      <w:r w:rsidRPr="00C225BE">
        <w:rPr>
          <w:rFonts w:ascii="Times New Roman" w:hAnsi="Times New Roman" w:cs="Times New Roman"/>
        </w:rPr>
        <w:t xml:space="preserve"> wniosku Wykonawca dołączy, wraz z wykazem potwierdzonym przez przedstawiciela Wykonawcy, następujące dokumenty:</w:t>
      </w:r>
    </w:p>
    <w:p w14:paraId="2E145F91" w14:textId="77777777" w:rsidR="000A43EE" w:rsidRPr="00C225BE" w:rsidRDefault="000A43EE" w:rsidP="00C624F4">
      <w:pPr>
        <w:pStyle w:val="Textbody"/>
        <w:numPr>
          <w:ilvl w:val="1"/>
          <w:numId w:val="2"/>
        </w:numPr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proofErr w:type="gramStart"/>
      <w:r w:rsidRPr="00C225BE">
        <w:rPr>
          <w:rFonts w:ascii="Times New Roman" w:hAnsi="Times New Roman" w:cs="Times New Roman"/>
        </w:rPr>
        <w:t>wszelkie</w:t>
      </w:r>
      <w:proofErr w:type="gramEnd"/>
      <w:r w:rsidRPr="00C225BE">
        <w:rPr>
          <w:rFonts w:ascii="Times New Roman" w:hAnsi="Times New Roman" w:cs="Times New Roman"/>
        </w:rPr>
        <w:t xml:space="preserve"> świadectwa, aprobaty techniczne, atesty, deklaracje zgodności,</w:t>
      </w:r>
    </w:p>
    <w:p w14:paraId="5EA30B3A" w14:textId="77777777" w:rsidR="000A43EE" w:rsidRPr="00C225BE" w:rsidRDefault="000A43EE" w:rsidP="00C624F4">
      <w:pPr>
        <w:pStyle w:val="Textbody"/>
        <w:numPr>
          <w:ilvl w:val="1"/>
          <w:numId w:val="2"/>
        </w:numPr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proofErr w:type="gramStart"/>
      <w:r w:rsidRPr="00C225BE">
        <w:rPr>
          <w:rFonts w:ascii="Times New Roman" w:hAnsi="Times New Roman" w:cs="Times New Roman"/>
        </w:rPr>
        <w:t>oświadczenie</w:t>
      </w:r>
      <w:proofErr w:type="gramEnd"/>
      <w:r w:rsidRPr="00C225BE">
        <w:rPr>
          <w:rFonts w:ascii="Times New Roman" w:hAnsi="Times New Roman" w:cs="Times New Roman"/>
        </w:rPr>
        <w:t xml:space="preserve"> o zakończeniu prac i uporządkowaniu terenu;</w:t>
      </w:r>
    </w:p>
    <w:p w14:paraId="2FF289D6" w14:textId="77777777" w:rsidR="000A43EE" w:rsidRPr="00C225BE" w:rsidRDefault="000A43EE" w:rsidP="00C624F4">
      <w:pPr>
        <w:pStyle w:val="Textbody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 xml:space="preserve">Zamawiający przystąpi do odbioru końcowego nie później niż w terminie </w:t>
      </w:r>
      <w:r w:rsidRPr="00BE4C3A">
        <w:rPr>
          <w:rFonts w:ascii="Times New Roman" w:hAnsi="Times New Roman" w:cs="Times New Roman"/>
        </w:rPr>
        <w:t>7</w:t>
      </w:r>
      <w:r w:rsidRPr="00C225BE">
        <w:rPr>
          <w:rFonts w:ascii="Times New Roman" w:hAnsi="Times New Roman" w:cs="Times New Roman"/>
        </w:rPr>
        <w:t xml:space="preserve"> dni od daty złożenia wniosku przez Wykonawcę.</w:t>
      </w:r>
    </w:p>
    <w:p w14:paraId="069EA173" w14:textId="77777777" w:rsidR="000A43EE" w:rsidRPr="00C225BE" w:rsidRDefault="000A43EE" w:rsidP="00C624F4">
      <w:pPr>
        <w:pStyle w:val="Textbody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>Odbiór prac zanikających i ulegających zakryciu:</w:t>
      </w:r>
    </w:p>
    <w:p w14:paraId="0EA46FEE" w14:textId="77777777" w:rsidR="000A43EE" w:rsidRPr="00C225BE" w:rsidRDefault="000A43EE" w:rsidP="00C624F4">
      <w:pPr>
        <w:pStyle w:val="Textbody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C225BE">
        <w:rPr>
          <w:rFonts w:ascii="Times New Roman" w:hAnsi="Times New Roman" w:cs="Times New Roman"/>
        </w:rPr>
        <w:t>zakończenie</w:t>
      </w:r>
      <w:proofErr w:type="gramEnd"/>
      <w:r w:rsidRPr="00C225BE">
        <w:rPr>
          <w:rFonts w:ascii="Times New Roman" w:hAnsi="Times New Roman" w:cs="Times New Roman"/>
        </w:rPr>
        <w:t xml:space="preserve"> prac zanikających zostanie zgłoszone niezwłocznie Zamawiającemu przez Wykonawcę;</w:t>
      </w:r>
    </w:p>
    <w:p w14:paraId="5566A4F2" w14:textId="77777777" w:rsidR="000A43EE" w:rsidRPr="00C225BE" w:rsidRDefault="000A43EE" w:rsidP="00C624F4">
      <w:pPr>
        <w:pStyle w:val="Textbody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>Zamawiający przystąpi do odbioru prac zanikających najpóźniej następnego dnia po zgłoszeniu.</w:t>
      </w:r>
    </w:p>
    <w:p w14:paraId="5DD2CD8D" w14:textId="77777777" w:rsidR="000A43EE" w:rsidRPr="00C225BE" w:rsidRDefault="000A43EE" w:rsidP="00C624F4">
      <w:pPr>
        <w:pStyle w:val="Textbody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>Postępowanie w razie stwierdzenia wad lub usterek przed dokonaniem odbioru końcowego lub w trakcie odbioru:</w:t>
      </w:r>
    </w:p>
    <w:p w14:paraId="7B247ACD" w14:textId="77777777" w:rsidR="000A43EE" w:rsidRPr="00C225BE" w:rsidRDefault="000A43EE" w:rsidP="00C624F4">
      <w:pPr>
        <w:pStyle w:val="Textbody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C225BE">
        <w:rPr>
          <w:rFonts w:ascii="Times New Roman" w:hAnsi="Times New Roman" w:cs="Times New Roman"/>
        </w:rPr>
        <w:t>jeżeli</w:t>
      </w:r>
      <w:proofErr w:type="gramEnd"/>
      <w:r w:rsidRPr="00C225BE">
        <w:rPr>
          <w:rFonts w:ascii="Times New Roman" w:hAnsi="Times New Roman" w:cs="Times New Roman"/>
        </w:rPr>
        <w:t xml:space="preserve"> Zamawiający stwierdzi wady w wykonaniu robót, powiadomi Wykonawcę o ich stwierdzeniu; Wykonawca winien usunąć stwierdzone braki w terminie wyznaczonym przez Zamawiającego; w tym wypadku, zgłoszenie robót do odbioru końcowego uznaje się za niebyłe, a Wykonawca jest zobowiązany, po usunięciu wad, ponownie wystąpić z wnioskiem o wyznaczenie daty odbioru końcowego;</w:t>
      </w:r>
    </w:p>
    <w:p w14:paraId="41880FD8" w14:textId="77777777" w:rsidR="000A43EE" w:rsidRPr="00C225BE" w:rsidRDefault="000A43EE" w:rsidP="00C624F4">
      <w:pPr>
        <w:pStyle w:val="Textbody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C225BE">
        <w:rPr>
          <w:rFonts w:ascii="Times New Roman" w:hAnsi="Times New Roman" w:cs="Times New Roman"/>
        </w:rPr>
        <w:lastRenderedPageBreak/>
        <w:t>w</w:t>
      </w:r>
      <w:proofErr w:type="gramEnd"/>
      <w:r w:rsidRPr="00C225BE">
        <w:rPr>
          <w:rFonts w:ascii="Times New Roman" w:hAnsi="Times New Roman" w:cs="Times New Roman"/>
        </w:rPr>
        <w:t xml:space="preserve"> razie wystąpienia nieistotnej wady, Zamawiający może dokonać odbioru końcowego, wyznaczając Wykonawcy odpowiedni termin do ich usunięcia; w razie niewywiązania się Wykonawcy z wyznaczonego terminu, Zamawiający zleci usunięcie tych wad innemu podmiotowi, obciążając kosztami Wykonawcę;</w:t>
      </w:r>
    </w:p>
    <w:p w14:paraId="4A943229" w14:textId="42B934B9" w:rsidR="000A43EE" w:rsidRPr="00C225BE" w:rsidRDefault="000A43EE" w:rsidP="00C624F4">
      <w:pPr>
        <w:pStyle w:val="Textbody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C225BE">
        <w:rPr>
          <w:rFonts w:ascii="Times New Roman" w:hAnsi="Times New Roman" w:cs="Times New Roman"/>
        </w:rPr>
        <w:t>w</w:t>
      </w:r>
      <w:proofErr w:type="gramEnd"/>
      <w:r w:rsidRPr="00C225BE">
        <w:rPr>
          <w:rFonts w:ascii="Times New Roman" w:hAnsi="Times New Roman" w:cs="Times New Roman"/>
        </w:rPr>
        <w:t xml:space="preserve"> przypadku wystąpienia wad, których nie można usunąć, Zamawiający może </w:t>
      </w:r>
      <w:r w:rsidRPr="00C225BE">
        <w:rPr>
          <w:rFonts w:ascii="Times New Roman" w:hAnsi="Times New Roman" w:cs="Times New Roman"/>
        </w:rPr>
        <w:br/>
        <w:t>od umowy odstąpić, jeżeli wady są istotne; jeżeli wady nieusuwalne nie są istotne, Zamawiający może żądać obniżenia wynagrodzenia w odpowiednim stosunku.</w:t>
      </w:r>
    </w:p>
    <w:p w14:paraId="325536F9" w14:textId="77777777" w:rsidR="000A43EE" w:rsidRPr="00C225BE" w:rsidRDefault="000A43EE" w:rsidP="00C624F4">
      <w:pPr>
        <w:pStyle w:val="Standard"/>
        <w:spacing w:after="120"/>
        <w:jc w:val="center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  <w:b/>
          <w:bCs/>
        </w:rPr>
        <w:t>§ 6</w:t>
      </w:r>
    </w:p>
    <w:p w14:paraId="0A2AAD67" w14:textId="77777777" w:rsidR="000A43EE" w:rsidRPr="00C225BE" w:rsidRDefault="000A43EE" w:rsidP="00C624F4">
      <w:pPr>
        <w:pStyle w:val="Standard"/>
        <w:spacing w:after="120"/>
        <w:jc w:val="center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  <w:b/>
          <w:bCs/>
        </w:rPr>
        <w:t>Wynagrodzenie</w:t>
      </w:r>
    </w:p>
    <w:p w14:paraId="2F416DCD" w14:textId="44B5D35D" w:rsidR="000A43EE" w:rsidRPr="00B63082" w:rsidRDefault="000A43EE" w:rsidP="00344F06">
      <w:pPr>
        <w:pStyle w:val="Standard"/>
        <w:numPr>
          <w:ilvl w:val="0"/>
          <w:numId w:val="12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</w:rPr>
      </w:pPr>
      <w:r w:rsidRPr="00B63082">
        <w:rPr>
          <w:rFonts w:ascii="Times New Roman" w:hAnsi="Times New Roman" w:cs="Times New Roman"/>
        </w:rPr>
        <w:t xml:space="preserve">Z tytułu realizacji przedmiotu umowy określonego w § 1 Wykonawcy przysługuje wynagrodzenie ryczałtowe w kwocie: </w:t>
      </w:r>
      <w:r w:rsidR="00AE3E08">
        <w:rPr>
          <w:rFonts w:ascii="Times New Roman" w:hAnsi="Times New Roman" w:cs="Times New Roman"/>
          <w:b/>
        </w:rPr>
        <w:t>……..</w:t>
      </w:r>
      <w:r w:rsidRPr="00B63082">
        <w:rPr>
          <w:rFonts w:ascii="Times New Roman" w:hAnsi="Times New Roman" w:cs="Times New Roman"/>
          <w:b/>
        </w:rPr>
        <w:t xml:space="preserve"> </w:t>
      </w:r>
      <w:proofErr w:type="gramStart"/>
      <w:r w:rsidRPr="00B63082">
        <w:rPr>
          <w:rFonts w:ascii="Times New Roman" w:hAnsi="Times New Roman" w:cs="Times New Roman"/>
          <w:b/>
        </w:rPr>
        <w:t>zł</w:t>
      </w:r>
      <w:proofErr w:type="gramEnd"/>
      <w:r w:rsidRPr="00B63082">
        <w:rPr>
          <w:rFonts w:ascii="Times New Roman" w:hAnsi="Times New Roman" w:cs="Times New Roman"/>
          <w:b/>
        </w:rPr>
        <w:t xml:space="preserve"> brutto</w:t>
      </w:r>
      <w:r w:rsidRPr="00B63082">
        <w:rPr>
          <w:rFonts w:ascii="Times New Roman" w:hAnsi="Times New Roman" w:cs="Times New Roman"/>
        </w:rPr>
        <w:t xml:space="preserve"> (słownie: </w:t>
      </w:r>
      <w:r w:rsidR="00AE3E08">
        <w:rPr>
          <w:rFonts w:ascii="Times New Roman" w:hAnsi="Times New Roman" w:cs="Times New Roman"/>
        </w:rPr>
        <w:t>……………</w:t>
      </w:r>
      <w:r w:rsidRPr="00B63082">
        <w:rPr>
          <w:rFonts w:ascii="Times New Roman" w:hAnsi="Times New Roman" w:cs="Times New Roman"/>
        </w:rPr>
        <w:t>)</w:t>
      </w:r>
    </w:p>
    <w:p w14:paraId="7C1E0C4A" w14:textId="77777777" w:rsidR="000A43EE" w:rsidRPr="00C225BE" w:rsidRDefault="000A43EE" w:rsidP="00C624F4">
      <w:pPr>
        <w:pStyle w:val="Standard"/>
        <w:tabs>
          <w:tab w:val="left" w:pos="426"/>
        </w:tabs>
        <w:spacing w:after="120"/>
        <w:ind w:left="425"/>
        <w:jc w:val="both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>Wynagrodzenie obejmuje wszystkie koszty związane z realizacją przedmiotu umowy.</w:t>
      </w:r>
    </w:p>
    <w:p w14:paraId="27CA6347" w14:textId="77777777" w:rsidR="000A43EE" w:rsidRPr="00C225BE" w:rsidRDefault="000A43EE" w:rsidP="00DB0B36">
      <w:pPr>
        <w:widowControl/>
        <w:numPr>
          <w:ilvl w:val="0"/>
          <w:numId w:val="5"/>
        </w:numPr>
        <w:tabs>
          <w:tab w:val="left" w:pos="-1843"/>
        </w:tabs>
        <w:spacing w:after="120"/>
        <w:ind w:left="284" w:hanging="284"/>
        <w:jc w:val="both"/>
        <w:textAlignment w:val="auto"/>
        <w:rPr>
          <w:rFonts w:ascii="Times New Roman" w:hAnsi="Times New Roman" w:cs="Times New Roman"/>
        </w:rPr>
      </w:pPr>
      <w:proofErr w:type="gramStart"/>
      <w:r w:rsidRPr="00C225BE">
        <w:rPr>
          <w:rFonts w:ascii="Times New Roman" w:hAnsi="Times New Roman" w:cs="Times New Roman"/>
        </w:rPr>
        <w:t xml:space="preserve">Zapłata wynagrodzenia, o którym mowa w ust. 1, zostanie dokonana przelewem bankowym na konto wskazane przez Wykonawcę po łącznym spełnieniu następujących warunków: dokonaniu odbioru bez zastrzeżeń potwierdzonego protokołem odbioru końcowego robót oraz dostarczeniu do siedziby Zamawiającego prawidłowo wystawionej faktury. </w:t>
      </w:r>
      <w:proofErr w:type="gramEnd"/>
      <w:r>
        <w:rPr>
          <w:rFonts w:ascii="Times New Roman" w:hAnsi="Times New Roman" w:cs="Times New Roman"/>
        </w:rPr>
        <w:t xml:space="preserve">W przypadku gdy przedmiot umowy będzie realizowany przy udziale </w:t>
      </w:r>
      <w:proofErr w:type="gramStart"/>
      <w:r>
        <w:rPr>
          <w:rFonts w:ascii="Times New Roman" w:hAnsi="Times New Roman" w:cs="Times New Roman"/>
        </w:rPr>
        <w:t xml:space="preserve">podwykonawców </w:t>
      </w:r>
      <w:r w:rsidRPr="00DB0B36">
        <w:t xml:space="preserve"> </w:t>
      </w:r>
      <w:r>
        <w:t>Wykonawca</w:t>
      </w:r>
      <w:proofErr w:type="gramEnd"/>
      <w:r>
        <w:t>, zobowiązany jest również do przedstawienia dowodu potwierdzającego zapłatę wymagalnego wynagrodzenia podwykonawcom.</w:t>
      </w:r>
    </w:p>
    <w:p w14:paraId="1A4F5FF4" w14:textId="77777777" w:rsidR="000A43EE" w:rsidRDefault="000A43EE" w:rsidP="00C624F4">
      <w:pPr>
        <w:widowControl/>
        <w:numPr>
          <w:ilvl w:val="0"/>
          <w:numId w:val="5"/>
        </w:numPr>
        <w:tabs>
          <w:tab w:val="left" w:pos="-1843"/>
        </w:tabs>
        <w:spacing w:after="120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 xml:space="preserve">Za dzień dokonania zapłaty uznaje się dzień obciążenia rachunku Zamawiającego. Zapłata wynagrodzenia zostanie dokonana przelewem bankowym na konto wskazane przez Wykonawcę w terminie do 30 dni od daty otrzymania przez Zamawiającego prawidłowo wystawionej faktury. </w:t>
      </w:r>
    </w:p>
    <w:p w14:paraId="7220E037" w14:textId="77777777" w:rsidR="000A43EE" w:rsidRPr="00C225BE" w:rsidRDefault="000A43EE" w:rsidP="00C624F4">
      <w:pPr>
        <w:widowControl/>
        <w:numPr>
          <w:ilvl w:val="0"/>
          <w:numId w:val="5"/>
        </w:numPr>
        <w:tabs>
          <w:tab w:val="left" w:pos="-1843"/>
        </w:tabs>
        <w:spacing w:after="120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>Wykonawca nie może dokonać cesji wierzytelności wynikających z umowy</w:t>
      </w:r>
      <w:r>
        <w:rPr>
          <w:rFonts w:ascii="Times New Roman" w:hAnsi="Times New Roman" w:cs="Times New Roman"/>
        </w:rPr>
        <w:t xml:space="preserve"> </w:t>
      </w:r>
      <w:r w:rsidRPr="00C225BE">
        <w:rPr>
          <w:rFonts w:ascii="Times New Roman" w:hAnsi="Times New Roman" w:cs="Times New Roman"/>
        </w:rPr>
        <w:t>bez uprzedniej zgody Zamawiającego wyrażonej na piśmie pod rygorem nieważności.</w:t>
      </w:r>
    </w:p>
    <w:p w14:paraId="7246903E" w14:textId="77777777" w:rsidR="000A43EE" w:rsidRPr="00C225BE" w:rsidRDefault="000A43EE" w:rsidP="00C624F4">
      <w:pPr>
        <w:widowControl/>
        <w:numPr>
          <w:ilvl w:val="0"/>
          <w:numId w:val="5"/>
        </w:numPr>
        <w:tabs>
          <w:tab w:val="left" w:pos="-1843"/>
        </w:tabs>
        <w:spacing w:after="120"/>
        <w:jc w:val="both"/>
        <w:textAlignment w:val="auto"/>
        <w:rPr>
          <w:rFonts w:ascii="Times New Roman" w:hAnsi="Times New Roman" w:cs="Times New Roman"/>
        </w:rPr>
      </w:pPr>
      <w:proofErr w:type="gramStart"/>
      <w:r w:rsidRPr="00C225BE">
        <w:rPr>
          <w:rFonts w:ascii="Times New Roman" w:hAnsi="Times New Roman" w:cs="Times New Roman"/>
        </w:rPr>
        <w:t>Odsetki za opóźnienia w dokonaniu płatności wynikającej z umowy ustala się w wysokości odsetek ustawowych za opóźnienie w transakcjach handlowych, o których mowa w ustawie z dnia 8 marca 2013 r. o przeciwdzi</w:t>
      </w:r>
      <w:r>
        <w:rPr>
          <w:rFonts w:ascii="Times New Roman" w:hAnsi="Times New Roman" w:cs="Times New Roman"/>
        </w:rPr>
        <w:t>ałaniu nadmiernym opóźnieniom w </w:t>
      </w:r>
      <w:r w:rsidRPr="00C225BE">
        <w:rPr>
          <w:rFonts w:ascii="Times New Roman" w:hAnsi="Times New Roman" w:cs="Times New Roman"/>
        </w:rPr>
        <w:t>transakcjach handlowych.</w:t>
      </w:r>
      <w:proofErr w:type="gramEnd"/>
    </w:p>
    <w:p w14:paraId="18189AE1" w14:textId="77777777" w:rsidR="000A43EE" w:rsidRPr="003A7CFA" w:rsidRDefault="000A43EE" w:rsidP="00C624F4">
      <w:pPr>
        <w:autoSpaceDN w:val="0"/>
        <w:spacing w:after="120"/>
        <w:jc w:val="center"/>
        <w:rPr>
          <w:rFonts w:ascii="Times New Roman" w:hAnsi="Times New Roman" w:cs="Times New Roman"/>
          <w:b/>
          <w:bCs/>
          <w:kern w:val="3"/>
        </w:rPr>
      </w:pPr>
      <w:r w:rsidRPr="003A7CFA">
        <w:rPr>
          <w:rFonts w:ascii="Times New Roman" w:hAnsi="Times New Roman" w:cs="Times New Roman"/>
          <w:b/>
          <w:bCs/>
          <w:kern w:val="3"/>
        </w:rPr>
        <w:t>§ 7</w:t>
      </w:r>
    </w:p>
    <w:p w14:paraId="02FA6310" w14:textId="77777777" w:rsidR="000A43EE" w:rsidRPr="003A7CFA" w:rsidRDefault="000A43EE" w:rsidP="00C624F4">
      <w:pPr>
        <w:autoSpaceDN w:val="0"/>
        <w:spacing w:after="120"/>
        <w:jc w:val="center"/>
        <w:rPr>
          <w:rFonts w:ascii="Times New Roman" w:hAnsi="Times New Roman" w:cs="Times New Roman"/>
          <w:b/>
          <w:bCs/>
          <w:kern w:val="3"/>
        </w:rPr>
      </w:pPr>
      <w:r w:rsidRPr="003A7CFA">
        <w:rPr>
          <w:rFonts w:ascii="Times New Roman" w:hAnsi="Times New Roman" w:cs="Times New Roman"/>
          <w:b/>
          <w:bCs/>
          <w:kern w:val="3"/>
        </w:rPr>
        <w:t>Podwykonawcy</w:t>
      </w:r>
    </w:p>
    <w:p w14:paraId="5AB70E90" w14:textId="77777777" w:rsidR="000A43EE" w:rsidRPr="003A7CFA" w:rsidRDefault="000A43EE" w:rsidP="00C624F4">
      <w:pPr>
        <w:numPr>
          <w:ilvl w:val="0"/>
          <w:numId w:val="19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r w:rsidRPr="003A7CFA">
        <w:rPr>
          <w:rFonts w:ascii="Times New Roman" w:hAnsi="Times New Roman" w:cs="Times New Roman"/>
          <w:kern w:val="3"/>
        </w:rPr>
        <w:t>Wykonawca może wykonać przedmiot Umowy przy udzi</w:t>
      </w:r>
      <w:r>
        <w:rPr>
          <w:rFonts w:ascii="Times New Roman" w:hAnsi="Times New Roman" w:cs="Times New Roman"/>
          <w:kern w:val="3"/>
        </w:rPr>
        <w:t>ale podwykonawców, zawierając z </w:t>
      </w:r>
      <w:r w:rsidRPr="003A7CFA">
        <w:rPr>
          <w:rFonts w:ascii="Times New Roman" w:hAnsi="Times New Roman" w:cs="Times New Roman"/>
          <w:kern w:val="3"/>
        </w:rPr>
        <w:t>nimi stosowne umowy w formie pisemnej pod rygorem nieważności.</w:t>
      </w:r>
    </w:p>
    <w:p w14:paraId="3BB69B88" w14:textId="77777777" w:rsidR="000A43EE" w:rsidRPr="003A7CFA" w:rsidRDefault="000A43EE" w:rsidP="00C624F4">
      <w:pPr>
        <w:numPr>
          <w:ilvl w:val="0"/>
          <w:numId w:val="19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Zawarcie u</w:t>
      </w:r>
      <w:r w:rsidRPr="003A7CFA">
        <w:rPr>
          <w:rFonts w:ascii="Times New Roman" w:hAnsi="Times New Roman" w:cs="Times New Roman"/>
          <w:kern w:val="3"/>
        </w:rPr>
        <w:t>mowy z podwykonawcą wymaga pisemnej zgody Zamawiającego przed jej zawarciem.</w:t>
      </w:r>
    </w:p>
    <w:p w14:paraId="67798C7E" w14:textId="77777777" w:rsidR="000A43EE" w:rsidRPr="003A7CFA" w:rsidRDefault="000A43EE" w:rsidP="00C624F4">
      <w:pPr>
        <w:numPr>
          <w:ilvl w:val="0"/>
          <w:numId w:val="19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r w:rsidRPr="003A7CFA">
        <w:rPr>
          <w:rFonts w:ascii="Times New Roman" w:hAnsi="Times New Roman" w:cs="Times New Roman"/>
          <w:kern w:val="3"/>
        </w:rPr>
        <w:t>Umowa z podwykonawcą musi zawierać:</w:t>
      </w:r>
    </w:p>
    <w:p w14:paraId="3D0FA0AE" w14:textId="77777777" w:rsidR="000A43EE" w:rsidRPr="003A7CFA" w:rsidRDefault="000A43EE" w:rsidP="00C624F4">
      <w:pPr>
        <w:numPr>
          <w:ilvl w:val="1"/>
          <w:numId w:val="19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proofErr w:type="gramStart"/>
      <w:r w:rsidRPr="003A7CFA">
        <w:rPr>
          <w:rFonts w:ascii="Times New Roman" w:hAnsi="Times New Roman" w:cs="Times New Roman"/>
          <w:kern w:val="3"/>
        </w:rPr>
        <w:t>zakres</w:t>
      </w:r>
      <w:proofErr w:type="gramEnd"/>
      <w:r w:rsidRPr="003A7CFA">
        <w:rPr>
          <w:rFonts w:ascii="Times New Roman" w:hAnsi="Times New Roman" w:cs="Times New Roman"/>
          <w:kern w:val="3"/>
        </w:rPr>
        <w:t xml:space="preserve"> prac powierzonych podwykonawcy;</w:t>
      </w:r>
    </w:p>
    <w:p w14:paraId="1B940410" w14:textId="77777777" w:rsidR="000A43EE" w:rsidRPr="003A7CFA" w:rsidRDefault="000A43EE" w:rsidP="00C624F4">
      <w:pPr>
        <w:numPr>
          <w:ilvl w:val="1"/>
          <w:numId w:val="19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proofErr w:type="gramStart"/>
      <w:r w:rsidRPr="003A7CFA">
        <w:rPr>
          <w:rFonts w:ascii="Times New Roman" w:hAnsi="Times New Roman" w:cs="Times New Roman"/>
          <w:kern w:val="3"/>
        </w:rPr>
        <w:t>kwotę</w:t>
      </w:r>
      <w:proofErr w:type="gramEnd"/>
      <w:r w:rsidRPr="003A7CFA">
        <w:rPr>
          <w:rFonts w:ascii="Times New Roman" w:hAnsi="Times New Roman" w:cs="Times New Roman"/>
          <w:kern w:val="3"/>
        </w:rPr>
        <w:t xml:space="preserve"> wynagrodzenia za prace – kwota ta nie może być wyższa niż wartość tego zakresu prac wynikająca z oferty Wykonawcy;</w:t>
      </w:r>
    </w:p>
    <w:p w14:paraId="186C8CEB" w14:textId="77777777" w:rsidR="000A43EE" w:rsidRPr="003A7CFA" w:rsidRDefault="000A43EE" w:rsidP="00C624F4">
      <w:pPr>
        <w:numPr>
          <w:ilvl w:val="1"/>
          <w:numId w:val="19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proofErr w:type="gramStart"/>
      <w:r w:rsidRPr="003A7CFA">
        <w:rPr>
          <w:rFonts w:ascii="Times New Roman" w:hAnsi="Times New Roman" w:cs="Times New Roman"/>
          <w:kern w:val="3"/>
        </w:rPr>
        <w:t>termin</w:t>
      </w:r>
      <w:proofErr w:type="gramEnd"/>
      <w:r w:rsidRPr="003A7CFA">
        <w:rPr>
          <w:rFonts w:ascii="Times New Roman" w:hAnsi="Times New Roman" w:cs="Times New Roman"/>
          <w:kern w:val="3"/>
        </w:rPr>
        <w:t xml:space="preserve"> wykonania zakresu prac powierzonych podwykonawcy;</w:t>
      </w:r>
    </w:p>
    <w:p w14:paraId="1766C234" w14:textId="77777777" w:rsidR="000A43EE" w:rsidRPr="003A7CFA" w:rsidRDefault="000A43EE" w:rsidP="00C624F4">
      <w:pPr>
        <w:numPr>
          <w:ilvl w:val="1"/>
          <w:numId w:val="19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proofErr w:type="gramStart"/>
      <w:r w:rsidRPr="003A7CFA">
        <w:rPr>
          <w:rFonts w:ascii="Times New Roman" w:hAnsi="Times New Roman" w:cs="Times New Roman"/>
          <w:kern w:val="3"/>
        </w:rPr>
        <w:t>warunki</w:t>
      </w:r>
      <w:proofErr w:type="gramEnd"/>
      <w:r w:rsidRPr="003A7CFA">
        <w:rPr>
          <w:rFonts w:ascii="Times New Roman" w:hAnsi="Times New Roman" w:cs="Times New Roman"/>
          <w:kern w:val="3"/>
        </w:rPr>
        <w:t xml:space="preserve"> płatności;</w:t>
      </w:r>
    </w:p>
    <w:p w14:paraId="5C350C85" w14:textId="77777777" w:rsidR="000A43EE" w:rsidRPr="003A7CFA" w:rsidRDefault="000A43EE" w:rsidP="00C624F4">
      <w:pPr>
        <w:numPr>
          <w:ilvl w:val="1"/>
          <w:numId w:val="19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proofErr w:type="gramStart"/>
      <w:r w:rsidRPr="003A7CFA">
        <w:rPr>
          <w:rFonts w:ascii="Times New Roman" w:hAnsi="Times New Roman" w:cs="Times New Roman"/>
          <w:kern w:val="3"/>
        </w:rPr>
        <w:t>postanowienia</w:t>
      </w:r>
      <w:proofErr w:type="gramEnd"/>
      <w:r w:rsidRPr="003A7CFA">
        <w:rPr>
          <w:rFonts w:ascii="Times New Roman" w:hAnsi="Times New Roman" w:cs="Times New Roman"/>
          <w:kern w:val="3"/>
        </w:rPr>
        <w:t xml:space="preserve"> dotyczące wysokości kar umownych.</w:t>
      </w:r>
    </w:p>
    <w:p w14:paraId="7A2E3D07" w14:textId="77777777" w:rsidR="000A43EE" w:rsidRPr="003A7CFA" w:rsidRDefault="000A43EE" w:rsidP="00C624F4">
      <w:pPr>
        <w:numPr>
          <w:ilvl w:val="0"/>
          <w:numId w:val="19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r w:rsidRPr="003A7CFA">
        <w:rPr>
          <w:rFonts w:ascii="Times New Roman" w:hAnsi="Times New Roman" w:cs="Times New Roman"/>
          <w:kern w:val="3"/>
        </w:rPr>
        <w:lastRenderedPageBreak/>
        <w:t>Zamawiający nie wyraża zgody na zawieranie umów przez podwykonawców z dalszym podwykonawcą.</w:t>
      </w:r>
    </w:p>
    <w:p w14:paraId="5AE83944" w14:textId="77777777" w:rsidR="000A43EE" w:rsidRPr="003A7CFA" w:rsidRDefault="000A43EE" w:rsidP="00C624F4">
      <w:pPr>
        <w:numPr>
          <w:ilvl w:val="0"/>
          <w:numId w:val="19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r w:rsidRPr="003A7CFA">
        <w:rPr>
          <w:rFonts w:ascii="Times New Roman" w:hAnsi="Times New Roman" w:cs="Times New Roman"/>
          <w:kern w:val="3"/>
        </w:rPr>
        <w:t xml:space="preserve">Wszelkie zmiany umów, o których mowa w ust. </w:t>
      </w:r>
      <w:r>
        <w:rPr>
          <w:rFonts w:ascii="Times New Roman" w:hAnsi="Times New Roman" w:cs="Times New Roman"/>
          <w:kern w:val="3"/>
        </w:rPr>
        <w:t>1</w:t>
      </w:r>
      <w:r w:rsidRPr="003A7CFA">
        <w:rPr>
          <w:rFonts w:ascii="Times New Roman" w:hAnsi="Times New Roman" w:cs="Times New Roman"/>
          <w:kern w:val="3"/>
        </w:rPr>
        <w:t xml:space="preserve"> wymagają formy pisemnej i zgody Zamawiającego.</w:t>
      </w:r>
    </w:p>
    <w:p w14:paraId="19E9CC22" w14:textId="77777777" w:rsidR="000A43EE" w:rsidRPr="003A7CFA" w:rsidRDefault="000A43EE" w:rsidP="00C624F4">
      <w:pPr>
        <w:numPr>
          <w:ilvl w:val="0"/>
          <w:numId w:val="19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r w:rsidRPr="003A7CFA">
        <w:rPr>
          <w:rFonts w:ascii="Times New Roman" w:hAnsi="Times New Roman" w:cs="Times New Roman"/>
          <w:kern w:val="3"/>
        </w:rPr>
        <w:t>Wykonawca zobowiązany jest na żądanie Zamawiającego udzielić mu wszelkich informacji dotyczących podwykonawców.</w:t>
      </w:r>
    </w:p>
    <w:p w14:paraId="3948F371" w14:textId="77777777" w:rsidR="000A43EE" w:rsidRPr="003A7CFA" w:rsidRDefault="000A43EE" w:rsidP="00C624F4">
      <w:pPr>
        <w:numPr>
          <w:ilvl w:val="0"/>
          <w:numId w:val="19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r w:rsidRPr="003A7CFA">
        <w:rPr>
          <w:rFonts w:ascii="Times New Roman" w:hAnsi="Times New Roman" w:cs="Times New Roman"/>
          <w:kern w:val="3"/>
        </w:rPr>
        <w:t>Wykonawca ponosi wobec Zamawiającego pełną odpowiedzialność za prace, które wykonuje przy pomocy podwykonawców.</w:t>
      </w:r>
    </w:p>
    <w:p w14:paraId="3EB00DA4" w14:textId="77777777" w:rsidR="000A43EE" w:rsidRPr="00C225BE" w:rsidRDefault="000A43EE" w:rsidP="00C624F4">
      <w:pPr>
        <w:pStyle w:val="Standard"/>
        <w:spacing w:after="120"/>
        <w:jc w:val="center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  <w:b/>
          <w:bCs/>
        </w:rPr>
        <w:t>§ 8</w:t>
      </w:r>
    </w:p>
    <w:p w14:paraId="03083362" w14:textId="77777777" w:rsidR="000A43EE" w:rsidRPr="00C225BE" w:rsidRDefault="000A43EE" w:rsidP="00C624F4">
      <w:pPr>
        <w:pStyle w:val="Standard"/>
        <w:spacing w:after="120"/>
        <w:jc w:val="center"/>
        <w:rPr>
          <w:rFonts w:ascii="Times New Roman" w:hAnsi="Times New Roman" w:cs="Times New Roman"/>
        </w:rPr>
      </w:pPr>
      <w:proofErr w:type="gramStart"/>
      <w:r w:rsidRPr="00C225BE">
        <w:rPr>
          <w:rFonts w:ascii="Times New Roman" w:hAnsi="Times New Roman" w:cs="Times New Roman"/>
          <w:b/>
          <w:bCs/>
        </w:rPr>
        <w:t>Gwarancja jakości</w:t>
      </w:r>
      <w:proofErr w:type="gramEnd"/>
      <w:r w:rsidRPr="00C225BE">
        <w:rPr>
          <w:rFonts w:ascii="Times New Roman" w:hAnsi="Times New Roman" w:cs="Times New Roman"/>
          <w:b/>
          <w:bCs/>
        </w:rPr>
        <w:t xml:space="preserve"> i rękojmia za wady</w:t>
      </w:r>
    </w:p>
    <w:p w14:paraId="6CA7F22B" w14:textId="69166011" w:rsidR="000A43EE" w:rsidRPr="00C225BE" w:rsidRDefault="000A43EE" w:rsidP="00C624F4">
      <w:pPr>
        <w:numPr>
          <w:ilvl w:val="0"/>
          <w:numId w:val="20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r w:rsidRPr="00C225BE">
        <w:rPr>
          <w:rFonts w:ascii="Times New Roman" w:hAnsi="Times New Roman" w:cs="Times New Roman"/>
          <w:kern w:val="3"/>
        </w:rPr>
        <w:t xml:space="preserve">Wykonawca udziela Zamawiającemu przez okres </w:t>
      </w:r>
      <w:r w:rsidR="006B5514" w:rsidRPr="006B5514">
        <w:rPr>
          <w:rFonts w:ascii="Times New Roman" w:hAnsi="Times New Roman" w:cs="Times New Roman"/>
          <w:kern w:val="3"/>
        </w:rPr>
        <w:t xml:space="preserve">24 </w:t>
      </w:r>
      <w:r w:rsidRPr="006B5514">
        <w:rPr>
          <w:rFonts w:ascii="Times New Roman" w:hAnsi="Times New Roman" w:cs="Times New Roman"/>
          <w:b/>
          <w:kern w:val="3"/>
        </w:rPr>
        <w:t>miesięcy</w:t>
      </w:r>
      <w:r w:rsidRPr="006B5514">
        <w:rPr>
          <w:rFonts w:ascii="Times New Roman" w:hAnsi="Times New Roman" w:cs="Times New Roman"/>
          <w:kern w:val="3"/>
        </w:rPr>
        <w:t xml:space="preserve"> </w:t>
      </w:r>
      <w:r w:rsidRPr="00C225BE">
        <w:rPr>
          <w:rFonts w:ascii="Times New Roman" w:hAnsi="Times New Roman" w:cs="Times New Roman"/>
          <w:kern w:val="3"/>
        </w:rPr>
        <w:t>gwarancji na wykonane prace, o których mowa w § 1.</w:t>
      </w:r>
    </w:p>
    <w:p w14:paraId="020244FA" w14:textId="77777777" w:rsidR="000A43EE" w:rsidRPr="00C225BE" w:rsidRDefault="000A43EE" w:rsidP="00C624F4">
      <w:pPr>
        <w:numPr>
          <w:ilvl w:val="0"/>
          <w:numId w:val="20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r w:rsidRPr="00C225BE">
        <w:rPr>
          <w:rFonts w:ascii="Times New Roman" w:hAnsi="Times New Roman" w:cs="Times New Roman"/>
          <w:kern w:val="3"/>
        </w:rPr>
        <w:t>Bieg okresu gwarancji rozpoczyna się od dnia następnego po dniu podpisania przez obie Strony umowy Protokołu odbioru końcowego robót bez zastrzeżeń.</w:t>
      </w:r>
    </w:p>
    <w:p w14:paraId="2C1CDDD9" w14:textId="25DCAD01" w:rsidR="000A43EE" w:rsidRPr="00984B62" w:rsidRDefault="000A43EE" w:rsidP="00C624F4">
      <w:pPr>
        <w:numPr>
          <w:ilvl w:val="0"/>
          <w:numId w:val="20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r w:rsidRPr="00C225BE">
        <w:rPr>
          <w:rFonts w:ascii="Times New Roman" w:hAnsi="Times New Roman" w:cs="Times New Roman"/>
          <w:kern w:val="3"/>
        </w:rPr>
        <w:t xml:space="preserve">Wykonawca wystawi Kartę gwarancyjną, której wzór stanowi </w:t>
      </w:r>
      <w:r w:rsidR="00E40B27">
        <w:rPr>
          <w:rFonts w:ascii="Times New Roman" w:hAnsi="Times New Roman" w:cs="Times New Roman"/>
          <w:b/>
          <w:bCs/>
          <w:kern w:val="3"/>
        </w:rPr>
        <w:t>załącznik nr 3</w:t>
      </w:r>
      <w:r w:rsidRPr="00984B62">
        <w:rPr>
          <w:rFonts w:ascii="Times New Roman" w:hAnsi="Times New Roman" w:cs="Times New Roman"/>
          <w:kern w:val="3"/>
        </w:rPr>
        <w:t xml:space="preserve"> do umowy.</w:t>
      </w:r>
    </w:p>
    <w:p w14:paraId="6A779C0F" w14:textId="77777777" w:rsidR="000A43EE" w:rsidRPr="00C225BE" w:rsidRDefault="000A43EE" w:rsidP="00C624F4">
      <w:pPr>
        <w:numPr>
          <w:ilvl w:val="0"/>
          <w:numId w:val="20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r w:rsidRPr="00C225BE">
        <w:rPr>
          <w:rFonts w:ascii="Times New Roman" w:hAnsi="Times New Roman" w:cs="Times New Roman"/>
          <w:kern w:val="3"/>
        </w:rPr>
        <w:t xml:space="preserve">Gwarancja obejmuje bezpłatne usuwanie wszelkich wad, które ujawnią </w:t>
      </w:r>
      <w:r w:rsidRPr="00C225BE">
        <w:rPr>
          <w:rFonts w:ascii="Times New Roman" w:hAnsi="Times New Roman" w:cs="Times New Roman"/>
          <w:kern w:val="3"/>
        </w:rPr>
        <w:br/>
        <w:t>się w wykonanych elementach w okresie gwarancji, z zastrzeżeniem ust. 5.</w:t>
      </w:r>
    </w:p>
    <w:p w14:paraId="09AACE35" w14:textId="77777777" w:rsidR="000A43EE" w:rsidRPr="00C225BE" w:rsidRDefault="000A43EE" w:rsidP="00C624F4">
      <w:pPr>
        <w:numPr>
          <w:ilvl w:val="0"/>
          <w:numId w:val="20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r w:rsidRPr="00C225BE">
        <w:rPr>
          <w:rFonts w:ascii="Times New Roman" w:hAnsi="Times New Roman" w:cs="Times New Roman"/>
          <w:kern w:val="3"/>
        </w:rPr>
        <w:t>Nie podlegają uprawnieniom z tytułu gwarancji wady powstałe na skutek: </w:t>
      </w:r>
    </w:p>
    <w:p w14:paraId="78B58A29" w14:textId="77777777" w:rsidR="000A43EE" w:rsidRPr="00C225BE" w:rsidRDefault="000A43EE" w:rsidP="00C624F4">
      <w:pPr>
        <w:numPr>
          <w:ilvl w:val="1"/>
          <w:numId w:val="20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proofErr w:type="gramStart"/>
      <w:r w:rsidRPr="00C225BE">
        <w:rPr>
          <w:rFonts w:ascii="Times New Roman" w:hAnsi="Times New Roman" w:cs="Times New Roman"/>
          <w:kern w:val="3"/>
        </w:rPr>
        <w:t>działania</w:t>
      </w:r>
      <w:proofErr w:type="gramEnd"/>
      <w:r w:rsidRPr="00C225BE">
        <w:rPr>
          <w:rFonts w:ascii="Times New Roman" w:hAnsi="Times New Roman" w:cs="Times New Roman"/>
          <w:kern w:val="3"/>
        </w:rPr>
        <w:t xml:space="preserve"> siły wyższej albo wyłącznie z winy Zamawiającego lub osoby trzeciej, </w:t>
      </w:r>
      <w:r w:rsidRPr="00C225BE">
        <w:rPr>
          <w:rFonts w:ascii="Times New Roman" w:hAnsi="Times New Roman" w:cs="Times New Roman"/>
          <w:kern w:val="3"/>
        </w:rPr>
        <w:br/>
        <w:t>za którą Wykonawca nie ponosi odpowiedzialności;</w:t>
      </w:r>
    </w:p>
    <w:p w14:paraId="67824EF6" w14:textId="77777777" w:rsidR="000A43EE" w:rsidRPr="00C225BE" w:rsidRDefault="000A43EE" w:rsidP="00C624F4">
      <w:pPr>
        <w:numPr>
          <w:ilvl w:val="1"/>
          <w:numId w:val="20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proofErr w:type="gramStart"/>
      <w:r w:rsidRPr="00C225BE">
        <w:rPr>
          <w:rFonts w:ascii="Times New Roman" w:hAnsi="Times New Roman" w:cs="Times New Roman"/>
          <w:kern w:val="3"/>
        </w:rPr>
        <w:t>normalnego</w:t>
      </w:r>
      <w:proofErr w:type="gramEnd"/>
      <w:r w:rsidRPr="00C225BE">
        <w:rPr>
          <w:rFonts w:ascii="Times New Roman" w:hAnsi="Times New Roman" w:cs="Times New Roman"/>
          <w:kern w:val="3"/>
        </w:rPr>
        <w:t xml:space="preserve"> zużycia i eksploatacji wbudowanych materiałów;</w:t>
      </w:r>
    </w:p>
    <w:p w14:paraId="0D1C2E2E" w14:textId="77777777" w:rsidR="000A43EE" w:rsidRPr="00C225BE" w:rsidRDefault="000A43EE" w:rsidP="00C624F4">
      <w:pPr>
        <w:numPr>
          <w:ilvl w:val="1"/>
          <w:numId w:val="20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proofErr w:type="gramStart"/>
      <w:r w:rsidRPr="00C225BE">
        <w:rPr>
          <w:rFonts w:ascii="Times New Roman" w:hAnsi="Times New Roman" w:cs="Times New Roman"/>
          <w:kern w:val="3"/>
        </w:rPr>
        <w:t>winy</w:t>
      </w:r>
      <w:proofErr w:type="gramEnd"/>
      <w:r w:rsidRPr="00C225BE">
        <w:rPr>
          <w:rFonts w:ascii="Times New Roman" w:hAnsi="Times New Roman" w:cs="Times New Roman"/>
          <w:kern w:val="3"/>
        </w:rPr>
        <w:t xml:space="preserve"> Zamawiającego, w tym uszkodzeń mechanicznych oraz eksploatacji</w:t>
      </w:r>
      <w:r w:rsidRPr="00C225BE">
        <w:rPr>
          <w:rFonts w:ascii="Times New Roman" w:hAnsi="Times New Roman" w:cs="Times New Roman"/>
          <w:kern w:val="3"/>
        </w:rPr>
        <w:br/>
        <w:t>i konserwacji wbudowanych materiałów w sposób niezgodny z zasadami eksploatacji.</w:t>
      </w:r>
    </w:p>
    <w:p w14:paraId="0D244307" w14:textId="77777777" w:rsidR="000A43EE" w:rsidRPr="00C225BE" w:rsidRDefault="000A43EE" w:rsidP="00C624F4">
      <w:pPr>
        <w:numPr>
          <w:ilvl w:val="0"/>
          <w:numId w:val="20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r w:rsidRPr="00C225BE">
        <w:rPr>
          <w:rFonts w:ascii="Times New Roman" w:hAnsi="Times New Roman" w:cs="Times New Roman"/>
          <w:kern w:val="3"/>
        </w:rPr>
        <w:t>Ujawnione w okresie gwarancyjnym wady będą niezwłocznie usuwane przez Wykonawcę, w terminie nie dłuższym niż 14 dni kalendarzowych od ich zgłoszenia.</w:t>
      </w:r>
    </w:p>
    <w:p w14:paraId="432C0C61" w14:textId="77777777" w:rsidR="000A43EE" w:rsidRPr="00C225BE" w:rsidRDefault="000A43EE" w:rsidP="00C624F4">
      <w:pPr>
        <w:numPr>
          <w:ilvl w:val="0"/>
          <w:numId w:val="20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proofErr w:type="gramStart"/>
      <w:r w:rsidRPr="00C225BE">
        <w:rPr>
          <w:rFonts w:ascii="Times New Roman" w:hAnsi="Times New Roman" w:cs="Times New Roman"/>
          <w:kern w:val="3"/>
        </w:rPr>
        <w:t xml:space="preserve">Jeżeli usunięcie wady ze względów technicznych nie jest możliwe w terminie 14 dni kalendarzowych, Wykonawca jest zobowiązany poinformować Zamawiającego, </w:t>
      </w:r>
      <w:r w:rsidRPr="00C225BE">
        <w:rPr>
          <w:rFonts w:ascii="Times New Roman" w:hAnsi="Times New Roman" w:cs="Times New Roman"/>
          <w:kern w:val="3"/>
        </w:rPr>
        <w:br/>
        <w:t xml:space="preserve">(co najmniej dwa dni przed upływem tego terminu) na piśmie o przyczynach nie dotrzymania terminu wymiany i zaproponować inny uzasadniony termin </w:t>
      </w:r>
      <w:r w:rsidRPr="00C225BE">
        <w:rPr>
          <w:rFonts w:ascii="Times New Roman" w:hAnsi="Times New Roman" w:cs="Times New Roman"/>
          <w:kern w:val="3"/>
        </w:rPr>
        <w:br/>
        <w:t>do jej dokonania. </w:t>
      </w:r>
      <w:proofErr w:type="gramEnd"/>
    </w:p>
    <w:p w14:paraId="0BE3BEDB" w14:textId="77777777" w:rsidR="000A43EE" w:rsidRPr="00C225BE" w:rsidRDefault="000A43EE" w:rsidP="00C624F4">
      <w:pPr>
        <w:numPr>
          <w:ilvl w:val="0"/>
          <w:numId w:val="20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proofErr w:type="gramStart"/>
      <w:r w:rsidRPr="00C225BE">
        <w:rPr>
          <w:rFonts w:ascii="Times New Roman" w:hAnsi="Times New Roman" w:cs="Times New Roman"/>
          <w:kern w:val="3"/>
        </w:rPr>
        <w:t xml:space="preserve">Zamawiający ma prawo odmówić przyjęcia nowego zaproponowanego terminu, jeżeli uzna, iż Wykonawca nie wykazał niezależnych od niego przyczyn zwłoki </w:t>
      </w:r>
      <w:r w:rsidRPr="00C225BE">
        <w:rPr>
          <w:rFonts w:ascii="Times New Roman" w:hAnsi="Times New Roman" w:cs="Times New Roman"/>
          <w:kern w:val="3"/>
        </w:rPr>
        <w:br/>
        <w:t>lub przedstawiony przez niego nowy termin nie ma obiektywnego uzasadnienia.</w:t>
      </w:r>
      <w:proofErr w:type="gramEnd"/>
    </w:p>
    <w:p w14:paraId="3B1D9453" w14:textId="77777777" w:rsidR="000A43EE" w:rsidRPr="00C225BE" w:rsidRDefault="000A43EE" w:rsidP="00C624F4">
      <w:pPr>
        <w:numPr>
          <w:ilvl w:val="0"/>
          <w:numId w:val="20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r w:rsidRPr="00C225BE">
        <w:rPr>
          <w:rFonts w:ascii="Times New Roman" w:hAnsi="Times New Roman" w:cs="Times New Roman"/>
          <w:kern w:val="3"/>
        </w:rPr>
        <w:t>Na okoliczność usunięcia wad spisuje się protokół z udziałem Wykonawcy</w:t>
      </w:r>
      <w:r>
        <w:rPr>
          <w:rFonts w:ascii="Times New Roman" w:hAnsi="Times New Roman" w:cs="Times New Roman"/>
          <w:kern w:val="3"/>
        </w:rPr>
        <w:t xml:space="preserve"> </w:t>
      </w:r>
      <w:r w:rsidRPr="00C225BE">
        <w:rPr>
          <w:rFonts w:ascii="Times New Roman" w:hAnsi="Times New Roman" w:cs="Times New Roman"/>
          <w:kern w:val="3"/>
        </w:rPr>
        <w:t>i</w:t>
      </w:r>
      <w:r>
        <w:rPr>
          <w:rFonts w:ascii="Times New Roman" w:hAnsi="Times New Roman" w:cs="Times New Roman"/>
          <w:kern w:val="3"/>
        </w:rPr>
        <w:t> </w:t>
      </w:r>
      <w:r w:rsidRPr="00C225BE">
        <w:rPr>
          <w:rFonts w:ascii="Times New Roman" w:hAnsi="Times New Roman" w:cs="Times New Roman"/>
          <w:kern w:val="3"/>
        </w:rPr>
        <w:t>Zamawiającego.</w:t>
      </w:r>
    </w:p>
    <w:p w14:paraId="78D019E7" w14:textId="77777777" w:rsidR="000A43EE" w:rsidRPr="00C225BE" w:rsidRDefault="000A43EE" w:rsidP="00C624F4">
      <w:pPr>
        <w:numPr>
          <w:ilvl w:val="0"/>
          <w:numId w:val="20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r w:rsidRPr="00C225BE">
        <w:rPr>
          <w:rFonts w:ascii="Times New Roman" w:hAnsi="Times New Roman" w:cs="Times New Roman"/>
          <w:kern w:val="3"/>
        </w:rPr>
        <w:t xml:space="preserve">Stwierdzenie usunięcia wad powinno nastąpić nie później niż w ciągu 3 dni roboczych </w:t>
      </w:r>
      <w:r w:rsidRPr="00C225BE">
        <w:rPr>
          <w:rFonts w:ascii="Times New Roman" w:hAnsi="Times New Roman" w:cs="Times New Roman"/>
          <w:kern w:val="3"/>
        </w:rPr>
        <w:br/>
        <w:t>od daty zawiadomienia Zamawiającego przez Wykonawcę o dokonaniu naprawy.</w:t>
      </w:r>
    </w:p>
    <w:p w14:paraId="627EA661" w14:textId="77777777" w:rsidR="000A43EE" w:rsidRPr="00C225BE" w:rsidRDefault="000A43EE" w:rsidP="00C624F4">
      <w:pPr>
        <w:numPr>
          <w:ilvl w:val="0"/>
          <w:numId w:val="20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r w:rsidRPr="00C225BE">
        <w:rPr>
          <w:rFonts w:ascii="Times New Roman" w:hAnsi="Times New Roman" w:cs="Times New Roman"/>
          <w:kern w:val="3"/>
        </w:rPr>
        <w:t xml:space="preserve">W razie stwierdzenia przez Zamawiającego wad, okres gwarancyjny zostanie </w:t>
      </w:r>
      <w:proofErr w:type="gramStart"/>
      <w:r w:rsidRPr="00C225BE">
        <w:rPr>
          <w:rFonts w:ascii="Times New Roman" w:hAnsi="Times New Roman" w:cs="Times New Roman"/>
          <w:kern w:val="3"/>
        </w:rPr>
        <w:t>wydłużony               o</w:t>
      </w:r>
      <w:proofErr w:type="gramEnd"/>
      <w:r w:rsidRPr="00C225BE">
        <w:rPr>
          <w:rFonts w:ascii="Times New Roman" w:hAnsi="Times New Roman" w:cs="Times New Roman"/>
          <w:kern w:val="3"/>
        </w:rPr>
        <w:t xml:space="preserve"> okres pomiędzy datą zawiadomienia Wykonawcy o stwierdzeniu wad, a datą </w:t>
      </w:r>
      <w:r w:rsidRPr="00C225BE">
        <w:rPr>
          <w:rFonts w:ascii="Times New Roman" w:hAnsi="Times New Roman" w:cs="Times New Roman"/>
          <w:kern w:val="3"/>
        </w:rPr>
        <w:br/>
        <w:t>ich usunięcia.</w:t>
      </w:r>
    </w:p>
    <w:p w14:paraId="2FC1D3FF" w14:textId="77777777" w:rsidR="000A43EE" w:rsidRPr="00C225BE" w:rsidRDefault="000A43EE" w:rsidP="00C624F4">
      <w:pPr>
        <w:numPr>
          <w:ilvl w:val="0"/>
          <w:numId w:val="20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r w:rsidRPr="00C225BE">
        <w:rPr>
          <w:rFonts w:ascii="Times New Roman" w:hAnsi="Times New Roman" w:cs="Times New Roman"/>
          <w:kern w:val="3"/>
        </w:rPr>
        <w:t>W celu umożliwienia kwalifikacji zgłoszonych wad, przyczyn ich powstania</w:t>
      </w:r>
      <w:r w:rsidRPr="00C225BE">
        <w:rPr>
          <w:rFonts w:ascii="Times New Roman" w:hAnsi="Times New Roman" w:cs="Times New Roman"/>
          <w:kern w:val="3"/>
        </w:rPr>
        <w:br/>
        <w:t xml:space="preserve">i sposobu usunięcia, Zamawiający zobowiązuje się do przechowania otrzymanych w dniu </w:t>
      </w:r>
      <w:r w:rsidRPr="00C225BE">
        <w:rPr>
          <w:rFonts w:ascii="Times New Roman" w:hAnsi="Times New Roman" w:cs="Times New Roman"/>
          <w:kern w:val="3"/>
        </w:rPr>
        <w:lastRenderedPageBreak/>
        <w:t xml:space="preserve">odbioru </w:t>
      </w:r>
      <w:proofErr w:type="gramStart"/>
      <w:r w:rsidRPr="00C225BE">
        <w:rPr>
          <w:rFonts w:ascii="Times New Roman" w:hAnsi="Times New Roman" w:cs="Times New Roman"/>
          <w:kern w:val="3"/>
        </w:rPr>
        <w:t>dokumentów  i</w:t>
      </w:r>
      <w:proofErr w:type="gramEnd"/>
      <w:r w:rsidRPr="00C225BE">
        <w:rPr>
          <w:rFonts w:ascii="Times New Roman" w:hAnsi="Times New Roman" w:cs="Times New Roman"/>
          <w:kern w:val="3"/>
        </w:rPr>
        <w:t xml:space="preserve"> protokołu odbioru końcowego.</w:t>
      </w:r>
    </w:p>
    <w:p w14:paraId="39EEA1AC" w14:textId="77777777" w:rsidR="000A43EE" w:rsidRPr="00C225BE" w:rsidRDefault="000A43EE" w:rsidP="00C624F4">
      <w:pPr>
        <w:numPr>
          <w:ilvl w:val="0"/>
          <w:numId w:val="20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r w:rsidRPr="00C225BE">
        <w:rPr>
          <w:rFonts w:ascii="Times New Roman" w:hAnsi="Times New Roman" w:cs="Times New Roman"/>
          <w:kern w:val="3"/>
        </w:rPr>
        <w:t>Wykonawca nie odpowiada za uszkodzenia powstałe w wyniku zwłoki w zawiadomieniu go o stwierdzeniu wad, których można było uniknąć, gdyby w terminie zawiadomiono Wykonawcę o wadach. </w:t>
      </w:r>
    </w:p>
    <w:p w14:paraId="12BD1AA1" w14:textId="77777777" w:rsidR="000A43EE" w:rsidRPr="00C225BE" w:rsidRDefault="000A43EE" w:rsidP="00C624F4">
      <w:pPr>
        <w:numPr>
          <w:ilvl w:val="0"/>
          <w:numId w:val="20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r w:rsidRPr="00C225BE">
        <w:rPr>
          <w:rFonts w:ascii="Times New Roman" w:hAnsi="Times New Roman" w:cs="Times New Roman"/>
          <w:kern w:val="3"/>
        </w:rPr>
        <w:t>Wykonawca jest odpowiedzialny za wszelkie szkody, które spowodował</w:t>
      </w:r>
      <w:r w:rsidRPr="00C225BE">
        <w:rPr>
          <w:rFonts w:ascii="Times New Roman" w:hAnsi="Times New Roman" w:cs="Times New Roman"/>
          <w:kern w:val="3"/>
        </w:rPr>
        <w:br/>
        <w:t>w okresie prac nad usuwaniem wad oraz wykonywania swoich zobowiązań wynikających z zawartej umowy.</w:t>
      </w:r>
    </w:p>
    <w:p w14:paraId="7BB34F7A" w14:textId="77777777" w:rsidR="000A43EE" w:rsidRPr="00C225BE" w:rsidRDefault="000A43EE" w:rsidP="00C624F4">
      <w:pPr>
        <w:numPr>
          <w:ilvl w:val="0"/>
          <w:numId w:val="20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r w:rsidRPr="00C225BE">
        <w:rPr>
          <w:rFonts w:ascii="Times New Roman" w:hAnsi="Times New Roman" w:cs="Times New Roman"/>
          <w:kern w:val="3"/>
        </w:rPr>
        <w:t>Wykonawca jest również zobowiązany do naprawienia wszelkich szkód będących normalnym następstwem wad, za które odpowiada spowodowanych wadą fizyczną, która ujawni się w okresie gwarancyjnym i/lub rękojmi.</w:t>
      </w:r>
    </w:p>
    <w:p w14:paraId="28FCF5FB" w14:textId="77777777" w:rsidR="000A43EE" w:rsidRPr="00C225BE" w:rsidRDefault="000A43EE" w:rsidP="00C624F4">
      <w:pPr>
        <w:numPr>
          <w:ilvl w:val="0"/>
          <w:numId w:val="20"/>
        </w:numPr>
        <w:tabs>
          <w:tab w:val="left" w:pos="284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  <w:kern w:val="3"/>
        </w:rPr>
      </w:pPr>
      <w:r w:rsidRPr="00C225BE">
        <w:rPr>
          <w:rFonts w:ascii="Times New Roman" w:hAnsi="Times New Roman" w:cs="Times New Roman"/>
          <w:kern w:val="3"/>
        </w:rPr>
        <w:t xml:space="preserve">Wykonanie uprawnień z tytułu gwarancji nie wyłącza uprawnień z tytułu rękojmi </w:t>
      </w:r>
      <w:r w:rsidRPr="00C225BE">
        <w:rPr>
          <w:rFonts w:ascii="Times New Roman" w:hAnsi="Times New Roman" w:cs="Times New Roman"/>
          <w:kern w:val="3"/>
        </w:rPr>
        <w:br/>
        <w:t xml:space="preserve">i odwrotnie, wykonanie uprawnień z tytułu rękojmi nie wyłącza wykonania uprawnień </w:t>
      </w:r>
      <w:r w:rsidRPr="00C225BE">
        <w:rPr>
          <w:rFonts w:ascii="Times New Roman" w:hAnsi="Times New Roman" w:cs="Times New Roman"/>
          <w:kern w:val="3"/>
        </w:rPr>
        <w:br/>
        <w:t>z tytułu gwarancji.</w:t>
      </w:r>
    </w:p>
    <w:p w14:paraId="0B755F00" w14:textId="77777777" w:rsidR="000A43EE" w:rsidRPr="00C225BE" w:rsidRDefault="000A43EE" w:rsidP="00C624F4">
      <w:pPr>
        <w:pStyle w:val="Textbody"/>
        <w:jc w:val="center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  <w:b/>
          <w:bCs/>
        </w:rPr>
        <w:t>§ 9</w:t>
      </w:r>
    </w:p>
    <w:p w14:paraId="30CA3B0C" w14:textId="77777777" w:rsidR="000A43EE" w:rsidRPr="00C225BE" w:rsidRDefault="000A43EE" w:rsidP="00C624F4">
      <w:pPr>
        <w:pStyle w:val="Textbody"/>
        <w:jc w:val="center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  <w:b/>
          <w:bCs/>
        </w:rPr>
        <w:t>Odstąpienie od umowy</w:t>
      </w:r>
    </w:p>
    <w:p w14:paraId="5948101A" w14:textId="77777777" w:rsidR="000A43EE" w:rsidRPr="00C225BE" w:rsidRDefault="000A43EE" w:rsidP="00C624F4">
      <w:pPr>
        <w:pStyle w:val="Textbody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kern w:val="3"/>
        </w:rPr>
      </w:pPr>
      <w:proofErr w:type="gramStart"/>
      <w:r w:rsidRPr="00C225BE">
        <w:rPr>
          <w:rFonts w:ascii="Times New Roman" w:hAnsi="Times New Roman" w:cs="Times New Roman"/>
          <w:kern w:val="3"/>
        </w:rPr>
        <w:t xml:space="preserve">W razie zaistnienia istotnej zmiany okoliczności powodującej, że wykonanie umowy </w:t>
      </w:r>
      <w:r w:rsidRPr="00C225BE">
        <w:rPr>
          <w:rFonts w:ascii="Times New Roman" w:hAnsi="Times New Roman" w:cs="Times New Roman"/>
          <w:kern w:val="3"/>
        </w:rPr>
        <w:br/>
        <w:t xml:space="preserve">nie leży w interesie publicznym, czego nie można było przewidzieć w chwili zawarcia umowy, lub dalsze wykonywanie </w:t>
      </w:r>
      <w:r>
        <w:rPr>
          <w:rFonts w:ascii="Times New Roman" w:hAnsi="Times New Roman" w:cs="Times New Roman"/>
          <w:kern w:val="3"/>
        </w:rPr>
        <w:t>u</w:t>
      </w:r>
      <w:r w:rsidRPr="00C225BE">
        <w:rPr>
          <w:rFonts w:ascii="Times New Roman" w:hAnsi="Times New Roman" w:cs="Times New Roman"/>
          <w:kern w:val="3"/>
        </w:rPr>
        <w:t xml:space="preserve">mowy może zagrozić istotnemu interesowi bezpieczeństwa państwa lub bezpieczeństwu publicznemu, Zamawiający może odstąpić od umowy w terminie 30 dni od powzięcia wiadomości o tych okolicznościach. </w:t>
      </w:r>
      <w:proofErr w:type="gramEnd"/>
      <w:r w:rsidRPr="00C225BE">
        <w:rPr>
          <w:rFonts w:ascii="Times New Roman" w:hAnsi="Times New Roman" w:cs="Times New Roman"/>
          <w:kern w:val="3"/>
        </w:rPr>
        <w:t>W takim przypadku, Wykonawca może jedynie żądać wynagrodzenia należnego mu z tytułu wykonanych robót.</w:t>
      </w:r>
    </w:p>
    <w:p w14:paraId="3C9E9FFE" w14:textId="77777777" w:rsidR="000A43EE" w:rsidRPr="00C225BE" w:rsidRDefault="000A43EE" w:rsidP="00C624F4">
      <w:pPr>
        <w:pStyle w:val="Textbody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U</w:t>
      </w:r>
      <w:r w:rsidRPr="00C225BE">
        <w:rPr>
          <w:rFonts w:ascii="Times New Roman" w:hAnsi="Times New Roman" w:cs="Times New Roman"/>
          <w:kern w:val="3"/>
        </w:rPr>
        <w:t>mowa może być rozwiązana za porozumieniem stron.</w:t>
      </w:r>
    </w:p>
    <w:p w14:paraId="2C6CB85A" w14:textId="77777777" w:rsidR="000A43EE" w:rsidRPr="00C225BE" w:rsidRDefault="000A43EE" w:rsidP="00C624F4">
      <w:pPr>
        <w:pStyle w:val="Textbody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kern w:val="3"/>
        </w:rPr>
      </w:pPr>
      <w:r w:rsidRPr="00C225BE">
        <w:rPr>
          <w:rFonts w:ascii="Times New Roman" w:hAnsi="Times New Roman" w:cs="Times New Roman"/>
          <w:kern w:val="3"/>
        </w:rPr>
        <w:t xml:space="preserve">Poza przypadkami odstąpienia od </w:t>
      </w:r>
      <w:r>
        <w:rPr>
          <w:rFonts w:ascii="Times New Roman" w:hAnsi="Times New Roman" w:cs="Times New Roman"/>
          <w:kern w:val="3"/>
        </w:rPr>
        <w:t>u</w:t>
      </w:r>
      <w:r w:rsidRPr="00C225BE">
        <w:rPr>
          <w:rFonts w:ascii="Times New Roman" w:hAnsi="Times New Roman" w:cs="Times New Roman"/>
          <w:kern w:val="3"/>
        </w:rPr>
        <w:t xml:space="preserve">mowy określonymi w kodeksie cywilnym, Zamawiający może odstąpić od </w:t>
      </w:r>
      <w:r>
        <w:rPr>
          <w:rFonts w:ascii="Times New Roman" w:hAnsi="Times New Roman" w:cs="Times New Roman"/>
          <w:kern w:val="3"/>
        </w:rPr>
        <w:t>u</w:t>
      </w:r>
      <w:r w:rsidRPr="00C225BE">
        <w:rPr>
          <w:rFonts w:ascii="Times New Roman" w:hAnsi="Times New Roman" w:cs="Times New Roman"/>
          <w:kern w:val="3"/>
        </w:rPr>
        <w:t>mowy w przypadku;</w:t>
      </w:r>
    </w:p>
    <w:p w14:paraId="61E92FCE" w14:textId="77777777" w:rsidR="000A43EE" w:rsidRPr="00C225BE" w:rsidRDefault="000A43EE" w:rsidP="00C624F4">
      <w:pPr>
        <w:pStyle w:val="Textbody"/>
        <w:numPr>
          <w:ilvl w:val="1"/>
          <w:numId w:val="7"/>
        </w:numPr>
        <w:ind w:left="709" w:hanging="283"/>
        <w:jc w:val="both"/>
        <w:rPr>
          <w:rFonts w:ascii="Times New Roman" w:hAnsi="Times New Roman" w:cs="Times New Roman"/>
          <w:kern w:val="3"/>
        </w:rPr>
      </w:pPr>
      <w:proofErr w:type="gramStart"/>
      <w:r w:rsidRPr="00C225BE">
        <w:rPr>
          <w:rFonts w:ascii="Times New Roman" w:hAnsi="Times New Roman" w:cs="Times New Roman"/>
          <w:kern w:val="3"/>
        </w:rPr>
        <w:t>ogłoszenia</w:t>
      </w:r>
      <w:proofErr w:type="gramEnd"/>
      <w:r w:rsidRPr="00C225BE">
        <w:rPr>
          <w:rFonts w:ascii="Times New Roman" w:hAnsi="Times New Roman" w:cs="Times New Roman"/>
          <w:kern w:val="3"/>
        </w:rPr>
        <w:t xml:space="preserve"> upadłości Wykonawcy, o czym Wykonawca zobowiązuje się powiadomić Zamawiającego następnego dnia po jej ogłoszeniu;</w:t>
      </w:r>
    </w:p>
    <w:p w14:paraId="49DBED3E" w14:textId="77777777" w:rsidR="000A43EE" w:rsidRPr="00C225BE" w:rsidRDefault="000A43EE" w:rsidP="00C624F4">
      <w:pPr>
        <w:pStyle w:val="Textbody"/>
        <w:numPr>
          <w:ilvl w:val="1"/>
          <w:numId w:val="7"/>
        </w:numPr>
        <w:ind w:left="709" w:hanging="283"/>
        <w:jc w:val="both"/>
        <w:rPr>
          <w:rFonts w:ascii="Times New Roman" w:hAnsi="Times New Roman" w:cs="Times New Roman"/>
          <w:kern w:val="3"/>
        </w:rPr>
      </w:pPr>
      <w:proofErr w:type="gramStart"/>
      <w:r w:rsidRPr="00C225BE">
        <w:rPr>
          <w:rFonts w:ascii="Times New Roman" w:hAnsi="Times New Roman" w:cs="Times New Roman"/>
          <w:kern w:val="3"/>
        </w:rPr>
        <w:t>likwidacji</w:t>
      </w:r>
      <w:proofErr w:type="gramEnd"/>
      <w:r w:rsidRPr="00C225BE">
        <w:rPr>
          <w:rFonts w:ascii="Times New Roman" w:hAnsi="Times New Roman" w:cs="Times New Roman"/>
          <w:kern w:val="3"/>
        </w:rPr>
        <w:t xml:space="preserve"> firmy Wykonawcy, z wyjątkiem likwidacji przeprowadzonej w celu przekształcenia;</w:t>
      </w:r>
    </w:p>
    <w:p w14:paraId="15294396" w14:textId="77777777" w:rsidR="000A43EE" w:rsidRPr="00C225BE" w:rsidRDefault="000A43EE" w:rsidP="00C624F4">
      <w:pPr>
        <w:pStyle w:val="Textbody"/>
        <w:numPr>
          <w:ilvl w:val="1"/>
          <w:numId w:val="7"/>
        </w:numPr>
        <w:ind w:left="709" w:hanging="283"/>
        <w:jc w:val="both"/>
        <w:rPr>
          <w:rFonts w:ascii="Times New Roman" w:hAnsi="Times New Roman" w:cs="Times New Roman"/>
          <w:kern w:val="3"/>
        </w:rPr>
      </w:pPr>
      <w:proofErr w:type="gramStart"/>
      <w:r w:rsidRPr="00C225BE">
        <w:rPr>
          <w:rFonts w:ascii="Times New Roman" w:hAnsi="Times New Roman" w:cs="Times New Roman"/>
          <w:kern w:val="3"/>
        </w:rPr>
        <w:t>w</w:t>
      </w:r>
      <w:proofErr w:type="gramEnd"/>
      <w:r w:rsidRPr="00C225BE">
        <w:rPr>
          <w:rFonts w:ascii="Times New Roman" w:hAnsi="Times New Roman" w:cs="Times New Roman"/>
          <w:kern w:val="3"/>
        </w:rPr>
        <w:t xml:space="preserve"> razie wykonywania przez Wykonawcę przedmiotu umowy wadliwie, albo sprzecznie z umową, po bezskutecznym upływie terminu oznaczonego w wezwaniu Wykonawcy do zmiany sposobu wykonania umowy.</w:t>
      </w:r>
    </w:p>
    <w:p w14:paraId="6B127FB8" w14:textId="7D2B9158" w:rsidR="000A43EE" w:rsidRPr="00C225BE" w:rsidRDefault="000A43EE" w:rsidP="00C624F4">
      <w:pPr>
        <w:pStyle w:val="Textbody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kern w:val="3"/>
        </w:rPr>
      </w:pPr>
      <w:r w:rsidRPr="00C225BE">
        <w:rPr>
          <w:rFonts w:ascii="Times New Roman" w:hAnsi="Times New Roman" w:cs="Times New Roman"/>
          <w:kern w:val="3"/>
        </w:rPr>
        <w:t xml:space="preserve">Zamawiający, w przypadkach określonych w ust. 3, może odstąpić od umowy w terminie 10 dni od dnia powzięcia wiadomości o tych okolicznościach. </w:t>
      </w:r>
      <w:proofErr w:type="gramStart"/>
      <w:r w:rsidRPr="00C225BE">
        <w:rPr>
          <w:rFonts w:ascii="Times New Roman" w:hAnsi="Times New Roman" w:cs="Times New Roman"/>
          <w:kern w:val="3"/>
        </w:rPr>
        <w:t xml:space="preserve">Przy czym w razie zaistnienia okoliczności wskazanych w ust. 3 pkt </w:t>
      </w:r>
      <w:r>
        <w:rPr>
          <w:rFonts w:ascii="Times New Roman" w:hAnsi="Times New Roman" w:cs="Times New Roman"/>
          <w:kern w:val="3"/>
        </w:rPr>
        <w:t>3</w:t>
      </w:r>
      <w:r w:rsidRPr="00C225BE">
        <w:rPr>
          <w:rFonts w:ascii="Times New Roman" w:hAnsi="Times New Roman" w:cs="Times New Roman"/>
          <w:kern w:val="3"/>
        </w:rPr>
        <w:t xml:space="preserve"> Zamawiający odstępując od umowy może powierzyć poprawienie lub dalsze wykonanie przedmiotu umowy innemu podmiotowi na koszt </w:t>
      </w:r>
      <w:r w:rsidR="00E732C2">
        <w:rPr>
          <w:rFonts w:ascii="Times New Roman" w:hAnsi="Times New Roman" w:cs="Times New Roman"/>
          <w:kern w:val="3"/>
        </w:rPr>
        <w:t xml:space="preserve">i ryzyko </w:t>
      </w:r>
      <w:r w:rsidRPr="00C225BE">
        <w:rPr>
          <w:rFonts w:ascii="Times New Roman" w:hAnsi="Times New Roman" w:cs="Times New Roman"/>
          <w:kern w:val="3"/>
        </w:rPr>
        <w:t>Wykonawcy, na co Wykonawca wyraża zgodę.</w:t>
      </w:r>
      <w:proofErr w:type="gramEnd"/>
    </w:p>
    <w:p w14:paraId="3FBAB8D2" w14:textId="46A452C3" w:rsidR="000A43EE" w:rsidRPr="00C225BE" w:rsidRDefault="000A43EE" w:rsidP="00C624F4">
      <w:pPr>
        <w:pStyle w:val="Textbody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kern w:val="3"/>
        </w:rPr>
      </w:pPr>
      <w:r w:rsidRPr="00C225BE">
        <w:rPr>
          <w:rFonts w:ascii="Times New Roman" w:hAnsi="Times New Roman" w:cs="Times New Roman"/>
          <w:kern w:val="3"/>
        </w:rPr>
        <w:t xml:space="preserve">Poza przypadkami odstąpienia od umowy, określonymi w Kodeksie cywilnym, Wykonawca może odstąpić od umowy w przypadku zwłoki Zamawiającego </w:t>
      </w:r>
      <w:r w:rsidRPr="00C225BE">
        <w:rPr>
          <w:rFonts w:ascii="Times New Roman" w:hAnsi="Times New Roman" w:cs="Times New Roman"/>
          <w:kern w:val="3"/>
        </w:rPr>
        <w:br/>
        <w:t>w prz</w:t>
      </w:r>
      <w:r w:rsidR="00BE2BF9">
        <w:rPr>
          <w:rFonts w:ascii="Times New Roman" w:hAnsi="Times New Roman" w:cs="Times New Roman"/>
          <w:kern w:val="3"/>
        </w:rPr>
        <w:t>ekazaniu Wykonawcy frontu robót, przekraczającej 7 dni.</w:t>
      </w:r>
    </w:p>
    <w:p w14:paraId="7951173E" w14:textId="64717493" w:rsidR="000A43EE" w:rsidRPr="00C225BE" w:rsidRDefault="000A43EE" w:rsidP="00C624F4">
      <w:pPr>
        <w:pStyle w:val="Textbody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kern w:val="3"/>
        </w:rPr>
      </w:pPr>
      <w:r w:rsidRPr="00C225BE">
        <w:rPr>
          <w:rFonts w:ascii="Times New Roman" w:hAnsi="Times New Roman" w:cs="Times New Roman"/>
          <w:kern w:val="3"/>
        </w:rPr>
        <w:t>Wykonawca, w przypadk</w:t>
      </w:r>
      <w:r>
        <w:rPr>
          <w:rFonts w:ascii="Times New Roman" w:hAnsi="Times New Roman" w:cs="Times New Roman"/>
          <w:kern w:val="3"/>
        </w:rPr>
        <w:t>u</w:t>
      </w:r>
      <w:r w:rsidRPr="00C225BE">
        <w:rPr>
          <w:rFonts w:ascii="Times New Roman" w:hAnsi="Times New Roman" w:cs="Times New Roman"/>
          <w:kern w:val="3"/>
        </w:rPr>
        <w:t xml:space="preserve"> określony</w:t>
      </w:r>
      <w:r>
        <w:rPr>
          <w:rFonts w:ascii="Times New Roman" w:hAnsi="Times New Roman" w:cs="Times New Roman"/>
          <w:kern w:val="3"/>
        </w:rPr>
        <w:t>m</w:t>
      </w:r>
      <w:r w:rsidRPr="00C225BE">
        <w:rPr>
          <w:rFonts w:ascii="Times New Roman" w:hAnsi="Times New Roman" w:cs="Times New Roman"/>
          <w:kern w:val="3"/>
        </w:rPr>
        <w:t xml:space="preserve"> w ust. 5, może odstąpić od umowy w terminie </w:t>
      </w:r>
      <w:r w:rsidR="005E4D13" w:rsidRPr="00C225BE">
        <w:rPr>
          <w:rFonts w:ascii="Times New Roman" w:hAnsi="Times New Roman" w:cs="Times New Roman"/>
          <w:kern w:val="3"/>
        </w:rPr>
        <w:t>1</w:t>
      </w:r>
      <w:r w:rsidR="005E4D13">
        <w:rPr>
          <w:rFonts w:ascii="Times New Roman" w:hAnsi="Times New Roman" w:cs="Times New Roman"/>
          <w:kern w:val="3"/>
        </w:rPr>
        <w:t>5</w:t>
      </w:r>
      <w:r w:rsidR="005E4D13" w:rsidRPr="00C225BE">
        <w:rPr>
          <w:rFonts w:ascii="Times New Roman" w:hAnsi="Times New Roman" w:cs="Times New Roman"/>
          <w:kern w:val="3"/>
        </w:rPr>
        <w:t xml:space="preserve"> </w:t>
      </w:r>
      <w:r w:rsidRPr="00C225BE">
        <w:rPr>
          <w:rFonts w:ascii="Times New Roman" w:hAnsi="Times New Roman" w:cs="Times New Roman"/>
          <w:kern w:val="3"/>
        </w:rPr>
        <w:t>dni od dnia powzięcia wiadomości o tych okolicznościach.</w:t>
      </w:r>
    </w:p>
    <w:p w14:paraId="36F5A640" w14:textId="77777777" w:rsidR="000A43EE" w:rsidRPr="00C225BE" w:rsidRDefault="000A43EE" w:rsidP="00C624F4">
      <w:pPr>
        <w:pStyle w:val="Textbody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kern w:val="3"/>
        </w:rPr>
      </w:pPr>
      <w:r w:rsidRPr="00C225BE">
        <w:rPr>
          <w:rFonts w:ascii="Times New Roman" w:hAnsi="Times New Roman" w:cs="Times New Roman"/>
          <w:kern w:val="3"/>
        </w:rPr>
        <w:t xml:space="preserve">Odstąpienie od umowy, gdy zaistnieją okoliczności, o których mowa w ust. 3 pkt 3 oraz </w:t>
      </w:r>
      <w:r w:rsidRPr="00C225BE">
        <w:rPr>
          <w:rFonts w:ascii="Times New Roman" w:hAnsi="Times New Roman" w:cs="Times New Roman"/>
          <w:kern w:val="3"/>
        </w:rPr>
        <w:lastRenderedPageBreak/>
        <w:t>ust. 5 nastąpi wg zasady:</w:t>
      </w:r>
    </w:p>
    <w:p w14:paraId="08F7C17E" w14:textId="77777777" w:rsidR="000A43EE" w:rsidRPr="00C225BE" w:rsidRDefault="000A43EE" w:rsidP="00C624F4">
      <w:pPr>
        <w:pStyle w:val="Textbody"/>
        <w:numPr>
          <w:ilvl w:val="1"/>
          <w:numId w:val="7"/>
        </w:numPr>
        <w:ind w:left="709" w:hanging="283"/>
        <w:jc w:val="both"/>
        <w:rPr>
          <w:rFonts w:ascii="Times New Roman" w:hAnsi="Times New Roman" w:cs="Times New Roman"/>
          <w:kern w:val="3"/>
        </w:rPr>
      </w:pPr>
      <w:proofErr w:type="gramStart"/>
      <w:r w:rsidRPr="00C225BE">
        <w:rPr>
          <w:rFonts w:ascii="Times New Roman" w:hAnsi="Times New Roman" w:cs="Times New Roman"/>
          <w:kern w:val="3"/>
        </w:rPr>
        <w:t>uprawniona</w:t>
      </w:r>
      <w:proofErr w:type="gramEnd"/>
      <w:r w:rsidRPr="00C225BE">
        <w:rPr>
          <w:rFonts w:ascii="Times New Roman" w:hAnsi="Times New Roman" w:cs="Times New Roman"/>
          <w:kern w:val="3"/>
        </w:rPr>
        <w:t xml:space="preserve"> strona wezwie pisemnie drugą stronę do usunięcia przyczyn mogących stać się powodem odstąpienia od umowy, wyznaczając termin na ich usunięcie - 5 dni kalendarzowych, liczony od daty doręczenia wezwania;</w:t>
      </w:r>
    </w:p>
    <w:p w14:paraId="23C6A2E4" w14:textId="77777777" w:rsidR="000A43EE" w:rsidRPr="00C225BE" w:rsidRDefault="000A43EE" w:rsidP="00C624F4">
      <w:pPr>
        <w:pStyle w:val="Textbody"/>
        <w:numPr>
          <w:ilvl w:val="1"/>
          <w:numId w:val="7"/>
        </w:numPr>
        <w:ind w:left="709" w:hanging="283"/>
        <w:jc w:val="both"/>
        <w:rPr>
          <w:rFonts w:ascii="Times New Roman" w:hAnsi="Times New Roman" w:cs="Times New Roman"/>
          <w:kern w:val="3"/>
        </w:rPr>
      </w:pPr>
      <w:proofErr w:type="gramStart"/>
      <w:r w:rsidRPr="00C225BE">
        <w:rPr>
          <w:rFonts w:ascii="Times New Roman" w:hAnsi="Times New Roman" w:cs="Times New Roman"/>
          <w:kern w:val="3"/>
        </w:rPr>
        <w:t>po</w:t>
      </w:r>
      <w:proofErr w:type="gramEnd"/>
      <w:r w:rsidRPr="00C225BE">
        <w:rPr>
          <w:rFonts w:ascii="Times New Roman" w:hAnsi="Times New Roman" w:cs="Times New Roman"/>
          <w:kern w:val="3"/>
        </w:rPr>
        <w:t xml:space="preserve"> bezskutecznym upływie wyznaczonego terminu, Strona wzywająca może pisemnie odstąpić od umowy ze skutkiem natychmiastowym.</w:t>
      </w:r>
    </w:p>
    <w:p w14:paraId="1663CD70" w14:textId="77777777" w:rsidR="000A43EE" w:rsidRPr="00C225BE" w:rsidRDefault="000A43EE" w:rsidP="00C624F4">
      <w:pPr>
        <w:pStyle w:val="Textbody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kern w:val="3"/>
        </w:rPr>
      </w:pPr>
      <w:r w:rsidRPr="00C225BE">
        <w:rPr>
          <w:rFonts w:ascii="Times New Roman" w:hAnsi="Times New Roman" w:cs="Times New Roman"/>
          <w:kern w:val="3"/>
        </w:rPr>
        <w:t>Zamawiający i Wykonawca mogą odstąpić od umowy tylko wówczas, jeżeli przesłanka do odstąpienia istnieje w dacie złożenia oświadczenia woli. Wszelkie zgłoszenia i powiadomienia będą dokonywane w formie pisemnej pod rygorem nieważności.</w:t>
      </w:r>
    </w:p>
    <w:p w14:paraId="0DCCF58B" w14:textId="77777777" w:rsidR="000A43EE" w:rsidRPr="00C225BE" w:rsidRDefault="000A43EE" w:rsidP="00C624F4">
      <w:pPr>
        <w:pStyle w:val="Standard"/>
        <w:spacing w:after="120"/>
        <w:jc w:val="center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  <w:b/>
          <w:bCs/>
        </w:rPr>
        <w:t>§ 10</w:t>
      </w:r>
    </w:p>
    <w:p w14:paraId="0AF47D49" w14:textId="77777777" w:rsidR="000A43EE" w:rsidRPr="00C225BE" w:rsidRDefault="000A43EE" w:rsidP="00C624F4">
      <w:pPr>
        <w:pStyle w:val="Standard"/>
        <w:spacing w:after="120"/>
        <w:jc w:val="center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  <w:b/>
          <w:bCs/>
        </w:rPr>
        <w:t>Kary umowne</w:t>
      </w:r>
    </w:p>
    <w:p w14:paraId="60771E4D" w14:textId="77777777" w:rsidR="000A43EE" w:rsidRDefault="000A43EE" w:rsidP="00C624F4">
      <w:pPr>
        <w:pStyle w:val="Textbody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 xml:space="preserve">Zamawiający naliczy Wykonawcy jednorazową karę w wysokości 5 % wynagrodzenia brutto, o którym mowa w § 6 </w:t>
      </w:r>
      <w:proofErr w:type="gramStart"/>
      <w:r w:rsidRPr="00C225BE">
        <w:rPr>
          <w:rFonts w:ascii="Times New Roman" w:hAnsi="Times New Roman" w:cs="Times New Roman"/>
        </w:rPr>
        <w:t>ust. 1,  w</w:t>
      </w:r>
      <w:proofErr w:type="gramEnd"/>
      <w:r w:rsidRPr="00C225BE">
        <w:rPr>
          <w:rFonts w:ascii="Times New Roman" w:hAnsi="Times New Roman" w:cs="Times New Roman"/>
        </w:rPr>
        <w:t xml:space="preserve"> razie odstąpienia od umowy z przyczyn zależnych </w:t>
      </w:r>
      <w:r w:rsidRPr="00C225BE">
        <w:rPr>
          <w:rFonts w:ascii="Times New Roman" w:hAnsi="Times New Roman" w:cs="Times New Roman"/>
        </w:rPr>
        <w:br/>
        <w:t>od Wykonawcy.</w:t>
      </w:r>
    </w:p>
    <w:p w14:paraId="219A9186" w14:textId="4A20E0EC" w:rsidR="001C033E" w:rsidRDefault="001C033E" w:rsidP="001C033E">
      <w:pPr>
        <w:pStyle w:val="Textbody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eastAsia="pl-PL"/>
        </w:rPr>
        <w:t>Z</w:t>
      </w:r>
      <w:r w:rsidRPr="00C225BE">
        <w:rPr>
          <w:rFonts w:ascii="Times New Roman" w:hAnsi="Times New Roman" w:cs="Times New Roman"/>
          <w:lang w:eastAsia="pl-PL"/>
        </w:rPr>
        <w:t>a dopuszczenie do wykonywania robót budowlanych objętych przedmiotem Umowy innego p</w:t>
      </w:r>
      <w:r>
        <w:rPr>
          <w:rFonts w:ascii="Times New Roman" w:hAnsi="Times New Roman" w:cs="Times New Roman"/>
          <w:lang w:eastAsia="pl-PL"/>
        </w:rPr>
        <w:t>odmiotu niż Wykonawca zgodnie z </w:t>
      </w:r>
      <w:r w:rsidRPr="00C225BE">
        <w:rPr>
          <w:rFonts w:ascii="Times New Roman" w:hAnsi="Times New Roman" w:cs="Times New Roman"/>
          <w:lang w:eastAsia="pl-PL"/>
        </w:rPr>
        <w:t xml:space="preserve">zasadami określonymi </w:t>
      </w:r>
      <w:r>
        <w:rPr>
          <w:rFonts w:ascii="Times New Roman" w:hAnsi="Times New Roman" w:cs="Times New Roman"/>
          <w:lang w:eastAsia="pl-PL"/>
        </w:rPr>
        <w:t>u</w:t>
      </w:r>
      <w:r w:rsidRPr="00C225BE">
        <w:rPr>
          <w:rFonts w:ascii="Times New Roman" w:hAnsi="Times New Roman" w:cs="Times New Roman"/>
          <w:lang w:eastAsia="pl-PL"/>
        </w:rPr>
        <w:t xml:space="preserve">mową </w:t>
      </w:r>
      <w:r w:rsidRPr="00C225BE">
        <w:rPr>
          <w:rFonts w:ascii="Times New Roman" w:hAnsi="Times New Roman" w:cs="Times New Roman"/>
        </w:rPr>
        <w:t>Zamawiający może żądać od Wykonawcy kary umownej</w:t>
      </w:r>
      <w:r w:rsidRPr="00C225BE">
        <w:rPr>
          <w:rFonts w:ascii="Times New Roman" w:hAnsi="Times New Roman" w:cs="Times New Roman"/>
          <w:lang w:eastAsia="pl-PL"/>
        </w:rPr>
        <w:t xml:space="preserve"> w wysokości 1 % </w:t>
      </w:r>
      <w:r w:rsidRPr="00C225BE">
        <w:rPr>
          <w:rFonts w:ascii="Times New Roman" w:hAnsi="Times New Roman" w:cs="Times New Roman"/>
        </w:rPr>
        <w:t>wynagrodzenia brutto, o którym mowa w § 6 ust. 1.</w:t>
      </w:r>
      <w:proofErr w:type="gramEnd"/>
    </w:p>
    <w:p w14:paraId="6A60E0BD" w14:textId="77777777" w:rsidR="001C033E" w:rsidRPr="00C225BE" w:rsidRDefault="001C033E" w:rsidP="00C624F4">
      <w:pPr>
        <w:pStyle w:val="Textbody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</w:rPr>
      </w:pPr>
    </w:p>
    <w:p w14:paraId="26B090D5" w14:textId="77777777" w:rsidR="000A43EE" w:rsidRPr="00C225BE" w:rsidRDefault="000A43EE" w:rsidP="00C624F4">
      <w:pPr>
        <w:pStyle w:val="Textbody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>Zamawiający może żądać od Wykonawcy kary umownej w wysokości 0,5 % wynagrodzenia brutto, o którym mowa w § 6 ust. 1, za każdy dzień:</w:t>
      </w:r>
    </w:p>
    <w:p w14:paraId="5EB1136B" w14:textId="77777777" w:rsidR="000A43EE" w:rsidRPr="00C225BE" w:rsidRDefault="000A43EE" w:rsidP="00C624F4">
      <w:pPr>
        <w:pStyle w:val="Textbody"/>
        <w:numPr>
          <w:ilvl w:val="1"/>
          <w:numId w:val="9"/>
        </w:numPr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C225BE">
        <w:rPr>
          <w:rFonts w:ascii="Times New Roman" w:hAnsi="Times New Roman" w:cs="Times New Roman"/>
        </w:rPr>
        <w:t>opóźnienia</w:t>
      </w:r>
      <w:proofErr w:type="gramEnd"/>
      <w:r w:rsidRPr="00C225BE">
        <w:rPr>
          <w:rFonts w:ascii="Times New Roman" w:hAnsi="Times New Roman" w:cs="Times New Roman"/>
        </w:rPr>
        <w:t xml:space="preserve"> w rozpoczęciu lub zakończeniu robót budowlanych w stosunku </w:t>
      </w:r>
      <w:r w:rsidRPr="00C225BE">
        <w:rPr>
          <w:rFonts w:ascii="Times New Roman" w:hAnsi="Times New Roman" w:cs="Times New Roman"/>
        </w:rPr>
        <w:br/>
        <w:t>do umówionych terminów;</w:t>
      </w:r>
    </w:p>
    <w:p w14:paraId="4A42DA1E" w14:textId="77777777" w:rsidR="000A43EE" w:rsidRPr="00C225BE" w:rsidRDefault="000A43EE" w:rsidP="00C624F4">
      <w:pPr>
        <w:pStyle w:val="Textbody"/>
        <w:numPr>
          <w:ilvl w:val="1"/>
          <w:numId w:val="9"/>
        </w:numPr>
        <w:ind w:left="709" w:hanging="283"/>
        <w:jc w:val="both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 xml:space="preserve">opóźnienia w usunięciu wad na mocy postanowień o </w:t>
      </w:r>
      <w:proofErr w:type="gramStart"/>
      <w:r w:rsidRPr="00C225BE">
        <w:rPr>
          <w:rFonts w:ascii="Times New Roman" w:hAnsi="Times New Roman" w:cs="Times New Roman"/>
        </w:rPr>
        <w:t>gwarancji jakości</w:t>
      </w:r>
      <w:proofErr w:type="gramEnd"/>
      <w:r w:rsidRPr="00C225BE">
        <w:rPr>
          <w:rFonts w:ascii="Times New Roman" w:hAnsi="Times New Roman" w:cs="Times New Roman"/>
        </w:rPr>
        <w:t xml:space="preserve"> w terminie określonym w umowie.</w:t>
      </w:r>
    </w:p>
    <w:p w14:paraId="01B6A079" w14:textId="77777777" w:rsidR="000A43EE" w:rsidRPr="00C225BE" w:rsidRDefault="000A43EE" w:rsidP="00C624F4">
      <w:pPr>
        <w:pStyle w:val="Textbody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>Zamawiający zastrzega sobie prawo do dochodzenia odszkodowania uzupełniającego, przewyższającego wysokość kar umownych, do wysokości rzeczywiście poniesionej szkody.</w:t>
      </w:r>
    </w:p>
    <w:p w14:paraId="5636E0D4" w14:textId="3E8ADC69" w:rsidR="000A43EE" w:rsidRDefault="000A43EE" w:rsidP="00CD3F7F">
      <w:pPr>
        <w:pStyle w:val="Textbody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 xml:space="preserve">Kary umowne przewidziane niniejszym paragrafem mogą być naliczane bez względu </w:t>
      </w:r>
      <w:r w:rsidRPr="00C225BE">
        <w:rPr>
          <w:rFonts w:ascii="Times New Roman" w:hAnsi="Times New Roman" w:cs="Times New Roman"/>
        </w:rPr>
        <w:br/>
        <w:t>na poniesienie szkody przez Zamawiającego</w:t>
      </w:r>
      <w:r w:rsidR="00B63ED0">
        <w:rPr>
          <w:rFonts w:ascii="Times New Roman" w:hAnsi="Times New Roman" w:cs="Times New Roman"/>
        </w:rPr>
        <w:t>.</w:t>
      </w:r>
      <w:r w:rsidRPr="00C225BE">
        <w:rPr>
          <w:rFonts w:ascii="Times New Roman" w:hAnsi="Times New Roman" w:cs="Times New Roman"/>
        </w:rPr>
        <w:t xml:space="preserve"> </w:t>
      </w:r>
    </w:p>
    <w:p w14:paraId="125BF891" w14:textId="1C3571FA" w:rsidR="000A43EE" w:rsidRPr="00C225BE" w:rsidRDefault="000A43EE" w:rsidP="00CD3F7F">
      <w:pPr>
        <w:pStyle w:val="Textbody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>Strony nie wyłączają możliwości potrącenia kar umownych, naliczonych zgodnie</w:t>
      </w:r>
      <w:r w:rsidRPr="00C225BE">
        <w:rPr>
          <w:rFonts w:ascii="Times New Roman" w:hAnsi="Times New Roman" w:cs="Times New Roman"/>
        </w:rPr>
        <w:br/>
        <w:t>z umową, z płatności na rzecz Wykonawcy, na co Wykonawca wyraża zgodę.</w:t>
      </w:r>
    </w:p>
    <w:p w14:paraId="6D5B8B18" w14:textId="77777777" w:rsidR="000A43EE" w:rsidRDefault="000A43EE" w:rsidP="00C624F4">
      <w:pPr>
        <w:tabs>
          <w:tab w:val="left" w:pos="426"/>
        </w:tabs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11</w:t>
      </w:r>
    </w:p>
    <w:p w14:paraId="6BF40F4D" w14:textId="77777777" w:rsidR="000A43EE" w:rsidRPr="005324F9" w:rsidRDefault="000A43EE" w:rsidP="00C624F4">
      <w:pPr>
        <w:tabs>
          <w:tab w:val="left" w:pos="426"/>
        </w:tabs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Klauzula poufności</w:t>
      </w:r>
    </w:p>
    <w:p w14:paraId="0CFBF948" w14:textId="77777777" w:rsidR="000A43EE" w:rsidRPr="005324F9" w:rsidRDefault="000A43EE" w:rsidP="00C624F4">
      <w:pPr>
        <w:widowControl/>
        <w:numPr>
          <w:ilvl w:val="0"/>
          <w:numId w:val="21"/>
        </w:numPr>
        <w:tabs>
          <w:tab w:val="left" w:pos="426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</w:rPr>
      </w:pPr>
      <w:r w:rsidRPr="005324F9">
        <w:rPr>
          <w:rFonts w:ascii="Times New Roman" w:hAnsi="Times New Roman" w:cs="Times New Roman"/>
        </w:rPr>
        <w:t xml:space="preserve">Wykonawca zobowiązuje się do zachowania w tajemnicy wszelkich informacji i danych uzyskanych w związku z wykonywaniem zobowiązań wynikających z </w:t>
      </w:r>
      <w:r>
        <w:rPr>
          <w:rFonts w:ascii="Times New Roman" w:hAnsi="Times New Roman" w:cs="Times New Roman"/>
        </w:rPr>
        <w:t>u</w:t>
      </w:r>
      <w:r w:rsidRPr="005324F9">
        <w:rPr>
          <w:rFonts w:ascii="Times New Roman" w:hAnsi="Times New Roman" w:cs="Times New Roman"/>
        </w:rPr>
        <w:t xml:space="preserve">mowy, zarówno </w:t>
      </w:r>
      <w:r w:rsidRPr="005324F9">
        <w:rPr>
          <w:rFonts w:ascii="Times New Roman" w:hAnsi="Times New Roman" w:cs="Times New Roman"/>
        </w:rPr>
        <w:br/>
        <w:t>w okresie jej obowiązywania jak i po tym okresie.</w:t>
      </w:r>
    </w:p>
    <w:p w14:paraId="3996FFD2" w14:textId="77777777" w:rsidR="000A43EE" w:rsidRPr="005324F9" w:rsidRDefault="000A43EE" w:rsidP="00C624F4">
      <w:pPr>
        <w:widowControl/>
        <w:numPr>
          <w:ilvl w:val="0"/>
          <w:numId w:val="21"/>
        </w:numPr>
        <w:tabs>
          <w:tab w:val="left" w:pos="426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</w:rPr>
      </w:pPr>
      <w:r w:rsidRPr="005324F9">
        <w:rPr>
          <w:rFonts w:ascii="Times New Roman" w:hAnsi="Times New Roman" w:cs="Times New Roman"/>
        </w:rPr>
        <w:t xml:space="preserve">Wykonawca ponosi odpowiedzialność za zachowanie tajemnicy, o której mowa w ust. 1, przez swoich pracowników, podwykonawców i wszelkie inne osoby, którymi będzie się posługiwał przy wykonaniu </w:t>
      </w:r>
      <w:r>
        <w:rPr>
          <w:rFonts w:ascii="Times New Roman" w:hAnsi="Times New Roman" w:cs="Times New Roman"/>
        </w:rPr>
        <w:t>u</w:t>
      </w:r>
      <w:r w:rsidRPr="005324F9">
        <w:rPr>
          <w:rFonts w:ascii="Times New Roman" w:hAnsi="Times New Roman" w:cs="Times New Roman"/>
        </w:rPr>
        <w:t>mowy.</w:t>
      </w:r>
    </w:p>
    <w:p w14:paraId="70E0EBC2" w14:textId="77777777" w:rsidR="000A43EE" w:rsidRPr="005324F9" w:rsidRDefault="000A43EE" w:rsidP="00C624F4">
      <w:pPr>
        <w:widowControl/>
        <w:numPr>
          <w:ilvl w:val="0"/>
          <w:numId w:val="21"/>
        </w:numPr>
        <w:tabs>
          <w:tab w:val="left" w:pos="426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</w:rPr>
      </w:pPr>
      <w:r w:rsidRPr="005324F9">
        <w:rPr>
          <w:rFonts w:ascii="Times New Roman" w:hAnsi="Times New Roman" w:cs="Times New Roman"/>
        </w:rPr>
        <w:lastRenderedPageBreak/>
        <w:t xml:space="preserve">Strony zobowiązują się do przestrzegania przy wykonywaniu </w:t>
      </w:r>
      <w:r>
        <w:rPr>
          <w:rFonts w:ascii="Times New Roman" w:hAnsi="Times New Roman" w:cs="Times New Roman"/>
        </w:rPr>
        <w:t>u</w:t>
      </w:r>
      <w:r w:rsidRPr="005324F9">
        <w:rPr>
          <w:rFonts w:ascii="Times New Roman" w:hAnsi="Times New Roman" w:cs="Times New Roman"/>
        </w:rPr>
        <w:t>mowy wszelkich postanowień zawartych w obowiązujących przepisach prawnych związanych z ochroną informacji prawnie chronionych.</w:t>
      </w:r>
    </w:p>
    <w:p w14:paraId="7FC174D3" w14:textId="77777777" w:rsidR="000A43EE" w:rsidRPr="005324F9" w:rsidRDefault="000A43EE" w:rsidP="00C624F4">
      <w:pPr>
        <w:widowControl/>
        <w:numPr>
          <w:ilvl w:val="0"/>
          <w:numId w:val="21"/>
        </w:numPr>
        <w:tabs>
          <w:tab w:val="left" w:pos="426"/>
        </w:tabs>
        <w:suppressAutoHyphens w:val="0"/>
        <w:spacing w:after="120"/>
        <w:jc w:val="both"/>
        <w:textAlignment w:val="auto"/>
        <w:rPr>
          <w:rFonts w:ascii="Times New Roman" w:hAnsi="Times New Roman" w:cs="Times New Roman"/>
        </w:rPr>
      </w:pPr>
      <w:r w:rsidRPr="005324F9">
        <w:rPr>
          <w:rFonts w:ascii="Times New Roman" w:hAnsi="Times New Roman" w:cs="Times New Roman"/>
        </w:rPr>
        <w:t>Obowiązek określony w ust. 1 nie dotyczy informacji powszechnie znanych oraz udostępniania informacji na podstawie bezwzględnie obowiązujących przepisów prawa, a w szczególności na żądanie sądu, prokuratury, organów podatkowych lub organów kontrolujących. Nie będą uważane za poufne informacje, które:</w:t>
      </w:r>
    </w:p>
    <w:p w14:paraId="3BABAC87" w14:textId="77777777" w:rsidR="000A43EE" w:rsidRPr="005324F9" w:rsidRDefault="000A43EE" w:rsidP="00C624F4">
      <w:pPr>
        <w:widowControl/>
        <w:numPr>
          <w:ilvl w:val="1"/>
          <w:numId w:val="22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kern w:val="3"/>
        </w:rPr>
      </w:pPr>
      <w:proofErr w:type="gramStart"/>
      <w:r w:rsidRPr="005324F9">
        <w:rPr>
          <w:rFonts w:ascii="Times New Roman" w:hAnsi="Times New Roman" w:cs="Times New Roman"/>
          <w:kern w:val="3"/>
        </w:rPr>
        <w:t>wcześniej</w:t>
      </w:r>
      <w:proofErr w:type="gramEnd"/>
      <w:r w:rsidRPr="005324F9">
        <w:rPr>
          <w:rFonts w:ascii="Times New Roman" w:hAnsi="Times New Roman" w:cs="Times New Roman"/>
          <w:kern w:val="3"/>
        </w:rPr>
        <w:t xml:space="preserve"> stały się informacją publiczną w okolicznościach nie będących wynikiem czynu bezprawnego lub naruszającego </w:t>
      </w:r>
      <w:r>
        <w:rPr>
          <w:rFonts w:ascii="Times New Roman" w:hAnsi="Times New Roman" w:cs="Times New Roman"/>
          <w:kern w:val="3"/>
        </w:rPr>
        <w:t>u</w:t>
      </w:r>
      <w:r w:rsidRPr="005324F9">
        <w:rPr>
          <w:rFonts w:ascii="Times New Roman" w:hAnsi="Times New Roman" w:cs="Times New Roman"/>
          <w:kern w:val="3"/>
        </w:rPr>
        <w:t>m</w:t>
      </w:r>
      <w:r>
        <w:rPr>
          <w:rFonts w:ascii="Times New Roman" w:hAnsi="Times New Roman" w:cs="Times New Roman"/>
          <w:kern w:val="3"/>
        </w:rPr>
        <w:t>owę przez którąkolwiek ze Stron;</w:t>
      </w:r>
    </w:p>
    <w:p w14:paraId="440683D8" w14:textId="77777777" w:rsidR="000A43EE" w:rsidRPr="005324F9" w:rsidRDefault="000A43EE" w:rsidP="00C624F4">
      <w:pPr>
        <w:widowControl/>
        <w:numPr>
          <w:ilvl w:val="1"/>
          <w:numId w:val="22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kern w:val="3"/>
        </w:rPr>
      </w:pPr>
      <w:proofErr w:type="gramStart"/>
      <w:r w:rsidRPr="005324F9">
        <w:rPr>
          <w:rFonts w:ascii="Times New Roman" w:hAnsi="Times New Roman" w:cs="Times New Roman"/>
          <w:kern w:val="3"/>
        </w:rPr>
        <w:t>były</w:t>
      </w:r>
      <w:proofErr w:type="gramEnd"/>
      <w:r w:rsidRPr="005324F9">
        <w:rPr>
          <w:rFonts w:ascii="Times New Roman" w:hAnsi="Times New Roman" w:cs="Times New Roman"/>
          <w:kern w:val="3"/>
        </w:rPr>
        <w:t xml:space="preserve"> zatwierdzone do rozpowszechniania na podstawie uprzedniej pis</w:t>
      </w:r>
      <w:r>
        <w:rPr>
          <w:rFonts w:ascii="Times New Roman" w:hAnsi="Times New Roman" w:cs="Times New Roman"/>
          <w:kern w:val="3"/>
        </w:rPr>
        <w:t>emnej zgody Strony ujawniającej;</w:t>
      </w:r>
    </w:p>
    <w:p w14:paraId="48FCD647" w14:textId="77777777" w:rsidR="000A43EE" w:rsidRPr="005324F9" w:rsidRDefault="000A43EE" w:rsidP="00C624F4">
      <w:pPr>
        <w:widowControl/>
        <w:numPr>
          <w:ilvl w:val="1"/>
          <w:numId w:val="22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kern w:val="3"/>
        </w:rPr>
      </w:pPr>
      <w:proofErr w:type="gramStart"/>
      <w:r w:rsidRPr="005324F9">
        <w:rPr>
          <w:rFonts w:ascii="Times New Roman" w:hAnsi="Times New Roman" w:cs="Times New Roman"/>
          <w:kern w:val="3"/>
        </w:rPr>
        <w:t>zostały</w:t>
      </w:r>
      <w:proofErr w:type="gramEnd"/>
      <w:r w:rsidRPr="005324F9">
        <w:rPr>
          <w:rFonts w:ascii="Times New Roman" w:hAnsi="Times New Roman" w:cs="Times New Roman"/>
          <w:kern w:val="3"/>
        </w:rPr>
        <w:t xml:space="preserve"> przekazane stronie otrzymującej przez osobę trzecią nie będącą Stroną </w:t>
      </w:r>
      <w:r>
        <w:rPr>
          <w:rFonts w:ascii="Times New Roman" w:hAnsi="Times New Roman" w:cs="Times New Roman"/>
          <w:kern w:val="3"/>
        </w:rPr>
        <w:t>u</w:t>
      </w:r>
      <w:r w:rsidRPr="005324F9">
        <w:rPr>
          <w:rFonts w:ascii="Times New Roman" w:hAnsi="Times New Roman" w:cs="Times New Roman"/>
          <w:kern w:val="3"/>
        </w:rPr>
        <w:t>mowy zgodnie z prawem i bez ograniczeń.</w:t>
      </w:r>
    </w:p>
    <w:p w14:paraId="26B52F58" w14:textId="743C1CA5" w:rsidR="000A43EE" w:rsidRPr="00C225BE" w:rsidRDefault="000A43EE" w:rsidP="00C624F4">
      <w:pPr>
        <w:pStyle w:val="Standard"/>
        <w:spacing w:after="120"/>
        <w:jc w:val="center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  <w:b/>
          <w:bCs/>
        </w:rPr>
        <w:t>§ 1</w:t>
      </w:r>
      <w:r w:rsidR="00353D51">
        <w:rPr>
          <w:rFonts w:ascii="Times New Roman" w:hAnsi="Times New Roman" w:cs="Times New Roman"/>
          <w:b/>
          <w:bCs/>
        </w:rPr>
        <w:t>2</w:t>
      </w:r>
    </w:p>
    <w:p w14:paraId="0FE61CBC" w14:textId="77777777" w:rsidR="000A43EE" w:rsidRPr="00C225BE" w:rsidRDefault="000A43EE" w:rsidP="00C624F4">
      <w:pPr>
        <w:pStyle w:val="Standard"/>
        <w:spacing w:after="120"/>
        <w:jc w:val="center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  <w:b/>
          <w:bCs/>
        </w:rPr>
        <w:t>Postanowienia końcowe</w:t>
      </w:r>
    </w:p>
    <w:p w14:paraId="09E92301" w14:textId="77777777" w:rsidR="000A43EE" w:rsidRPr="004B29A4" w:rsidRDefault="000A43EE" w:rsidP="00C624F4">
      <w:pPr>
        <w:pStyle w:val="Stopka"/>
        <w:numPr>
          <w:ilvl w:val="0"/>
          <w:numId w:val="8"/>
        </w:numPr>
        <w:tabs>
          <w:tab w:val="right" w:pos="426"/>
        </w:tabs>
        <w:spacing w:after="120"/>
        <w:ind w:left="426" w:hanging="284"/>
        <w:jc w:val="both"/>
        <w:rPr>
          <w:rFonts w:ascii="Times New Roman" w:hAnsi="Times New Roman" w:cs="Times New Roman"/>
        </w:rPr>
      </w:pPr>
      <w:r w:rsidRPr="004B29A4">
        <w:rPr>
          <w:rFonts w:ascii="Times New Roman" w:hAnsi="Times New Roman" w:cs="Times New Roman"/>
        </w:rPr>
        <w:t>Wykonawca zobowiązuje się do informowania Zamawiającego o zmiani</w:t>
      </w:r>
      <w:r>
        <w:rPr>
          <w:rFonts w:ascii="Times New Roman" w:hAnsi="Times New Roman" w:cs="Times New Roman"/>
        </w:rPr>
        <w:t>e siedziby w czasie realizacji u</w:t>
      </w:r>
      <w:r w:rsidRPr="004B29A4">
        <w:rPr>
          <w:rFonts w:ascii="Times New Roman" w:hAnsi="Times New Roman" w:cs="Times New Roman"/>
        </w:rPr>
        <w:t xml:space="preserve">mowy oraz w okresie gwarancji na przedmiot </w:t>
      </w:r>
      <w:r>
        <w:rPr>
          <w:rFonts w:ascii="Times New Roman" w:hAnsi="Times New Roman" w:cs="Times New Roman"/>
        </w:rPr>
        <w:t>u</w:t>
      </w:r>
      <w:r w:rsidRPr="004B29A4">
        <w:rPr>
          <w:rFonts w:ascii="Times New Roman" w:hAnsi="Times New Roman" w:cs="Times New Roman"/>
        </w:rPr>
        <w:t xml:space="preserve">mowy </w:t>
      </w:r>
    </w:p>
    <w:p w14:paraId="4FF09483" w14:textId="77777777" w:rsidR="000A43EE" w:rsidRPr="00C225BE" w:rsidRDefault="000A43EE" w:rsidP="00C624F4">
      <w:pPr>
        <w:pStyle w:val="Stopka"/>
        <w:numPr>
          <w:ilvl w:val="0"/>
          <w:numId w:val="8"/>
        </w:numPr>
        <w:tabs>
          <w:tab w:val="right" w:pos="426"/>
        </w:tabs>
        <w:spacing w:after="120"/>
        <w:ind w:left="426" w:hanging="284"/>
        <w:jc w:val="both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>Wszelkie zawiadomienia i inne informacje, które są wymagane bądź dopuszczane przez umowę, winny być dokonywane w formie pisemnej i uważane są za doręczone, jeżeli zostaną:</w:t>
      </w:r>
    </w:p>
    <w:p w14:paraId="5B7E3370" w14:textId="77777777" w:rsidR="000A43EE" w:rsidRPr="00C225BE" w:rsidRDefault="000A43EE" w:rsidP="00C624F4">
      <w:pPr>
        <w:pStyle w:val="Stopka"/>
        <w:numPr>
          <w:ilvl w:val="1"/>
          <w:numId w:val="4"/>
        </w:numPr>
        <w:tabs>
          <w:tab w:val="left" w:pos="426"/>
        </w:tabs>
        <w:spacing w:after="120"/>
        <w:ind w:left="426" w:firstLine="141"/>
        <w:jc w:val="both"/>
        <w:rPr>
          <w:rFonts w:ascii="Times New Roman" w:hAnsi="Times New Roman" w:cs="Times New Roman"/>
        </w:rPr>
      </w:pPr>
      <w:proofErr w:type="gramStart"/>
      <w:r w:rsidRPr="00C225BE">
        <w:rPr>
          <w:rFonts w:ascii="Times New Roman" w:hAnsi="Times New Roman" w:cs="Times New Roman"/>
        </w:rPr>
        <w:t>doręczone</w:t>
      </w:r>
      <w:proofErr w:type="gramEnd"/>
      <w:r w:rsidRPr="00C225BE">
        <w:rPr>
          <w:rFonts w:ascii="Times New Roman" w:hAnsi="Times New Roman" w:cs="Times New Roman"/>
        </w:rPr>
        <w:t xml:space="preserve"> do rąk własnych przedstawiciela strony (za potwierdzeniem odbioru);</w:t>
      </w:r>
    </w:p>
    <w:p w14:paraId="13884554" w14:textId="77777777" w:rsidR="000A43EE" w:rsidRPr="00C225BE" w:rsidRDefault="000A43EE" w:rsidP="00C624F4">
      <w:pPr>
        <w:pStyle w:val="Stopka"/>
        <w:numPr>
          <w:ilvl w:val="1"/>
          <w:numId w:val="4"/>
        </w:numPr>
        <w:tabs>
          <w:tab w:val="right" w:pos="426"/>
        </w:tabs>
        <w:spacing w:after="120"/>
        <w:ind w:left="426" w:firstLine="141"/>
        <w:jc w:val="both"/>
        <w:rPr>
          <w:rFonts w:ascii="Times New Roman" w:hAnsi="Times New Roman" w:cs="Times New Roman"/>
        </w:rPr>
      </w:pPr>
      <w:proofErr w:type="gramStart"/>
      <w:r w:rsidRPr="00C225BE">
        <w:rPr>
          <w:rFonts w:ascii="Times New Roman" w:hAnsi="Times New Roman" w:cs="Times New Roman"/>
        </w:rPr>
        <w:t>przesłane</w:t>
      </w:r>
      <w:proofErr w:type="gramEnd"/>
      <w:r w:rsidRPr="00C225BE">
        <w:rPr>
          <w:rFonts w:ascii="Times New Roman" w:hAnsi="Times New Roman" w:cs="Times New Roman"/>
        </w:rPr>
        <w:t xml:space="preserve"> pocztą kurierską (wymagane jest potwierdzenie odbioru);</w:t>
      </w:r>
    </w:p>
    <w:p w14:paraId="6DD861BC" w14:textId="77777777" w:rsidR="000A43EE" w:rsidRPr="00C225BE" w:rsidRDefault="000A43EE" w:rsidP="00C624F4">
      <w:pPr>
        <w:pStyle w:val="Stopka"/>
        <w:numPr>
          <w:ilvl w:val="1"/>
          <w:numId w:val="4"/>
        </w:numPr>
        <w:tabs>
          <w:tab w:val="left" w:pos="426"/>
        </w:tabs>
        <w:spacing w:after="120"/>
        <w:ind w:left="426" w:firstLine="141"/>
        <w:jc w:val="both"/>
        <w:rPr>
          <w:rFonts w:ascii="Times New Roman" w:hAnsi="Times New Roman" w:cs="Times New Roman"/>
        </w:rPr>
      </w:pPr>
      <w:proofErr w:type="gramStart"/>
      <w:r w:rsidRPr="00C225BE">
        <w:rPr>
          <w:rFonts w:ascii="Times New Roman" w:hAnsi="Times New Roman" w:cs="Times New Roman"/>
        </w:rPr>
        <w:t>przesłane</w:t>
      </w:r>
      <w:proofErr w:type="gramEnd"/>
      <w:r w:rsidRPr="00C225BE">
        <w:rPr>
          <w:rFonts w:ascii="Times New Roman" w:hAnsi="Times New Roman" w:cs="Times New Roman"/>
        </w:rPr>
        <w:t xml:space="preserve"> pocztą (list polecony);</w:t>
      </w:r>
    </w:p>
    <w:p w14:paraId="212A484F" w14:textId="77777777" w:rsidR="000A43EE" w:rsidRPr="00C225BE" w:rsidRDefault="000A43EE" w:rsidP="00C624F4">
      <w:pPr>
        <w:pStyle w:val="Stopka"/>
        <w:numPr>
          <w:ilvl w:val="1"/>
          <w:numId w:val="4"/>
        </w:numPr>
        <w:tabs>
          <w:tab w:val="left" w:pos="709"/>
        </w:tabs>
        <w:spacing w:after="120"/>
        <w:ind w:left="709" w:hanging="142"/>
        <w:jc w:val="both"/>
        <w:rPr>
          <w:rFonts w:ascii="Times New Roman" w:hAnsi="Times New Roman" w:cs="Times New Roman"/>
        </w:rPr>
      </w:pPr>
      <w:proofErr w:type="gramStart"/>
      <w:r w:rsidRPr="00C225BE">
        <w:rPr>
          <w:rFonts w:ascii="Times New Roman" w:hAnsi="Times New Roman" w:cs="Times New Roman"/>
        </w:rPr>
        <w:t>przesłane</w:t>
      </w:r>
      <w:proofErr w:type="gramEnd"/>
      <w:r w:rsidRPr="00C225BE">
        <w:rPr>
          <w:rFonts w:ascii="Times New Roman" w:hAnsi="Times New Roman" w:cs="Times New Roman"/>
        </w:rPr>
        <w:t xml:space="preserve"> faksem lub pocztą elektroniczną pod warunkiem, że oryginał zawiadomienia lub informacji przesłanej faksem lub pocztą elektroniczną zostanie doręczony Stronie w sposób podany powyżej.</w:t>
      </w:r>
    </w:p>
    <w:p w14:paraId="6E24BE76" w14:textId="77777777" w:rsidR="000A43EE" w:rsidRPr="00C225BE" w:rsidRDefault="000A43EE" w:rsidP="00214833">
      <w:pPr>
        <w:pStyle w:val="Stopka"/>
        <w:numPr>
          <w:ilvl w:val="0"/>
          <w:numId w:val="8"/>
        </w:numPr>
        <w:tabs>
          <w:tab w:val="right" w:pos="426"/>
        </w:tabs>
        <w:spacing w:after="120"/>
        <w:ind w:left="426" w:hanging="284"/>
        <w:jc w:val="both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>Odmowa odbioru pisma lub potwierdzenia odbioru nie skutkuje bezskutecznością doręczenia pod warunkiem odnotowania tego faktu na kopii pisma i powiadomienia Strony.</w:t>
      </w:r>
    </w:p>
    <w:p w14:paraId="12ABA4D0" w14:textId="77777777" w:rsidR="000A43EE" w:rsidRPr="00C225BE" w:rsidRDefault="000A43EE" w:rsidP="00214833">
      <w:pPr>
        <w:pStyle w:val="Stopka"/>
        <w:numPr>
          <w:ilvl w:val="0"/>
          <w:numId w:val="10"/>
        </w:numPr>
        <w:tabs>
          <w:tab w:val="right" w:pos="426"/>
        </w:tabs>
        <w:spacing w:after="120"/>
        <w:ind w:left="426" w:hanging="284"/>
        <w:jc w:val="both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>Zmiany i uzupełnienia umowy wymagają zachowania formy pisemnej pod rygorem nieważności.</w:t>
      </w:r>
    </w:p>
    <w:p w14:paraId="5DDE816C" w14:textId="77777777" w:rsidR="000A43EE" w:rsidRPr="00C225BE" w:rsidRDefault="000A43EE" w:rsidP="00C624F4">
      <w:pPr>
        <w:pStyle w:val="Stopka"/>
        <w:numPr>
          <w:ilvl w:val="0"/>
          <w:numId w:val="10"/>
        </w:numPr>
        <w:tabs>
          <w:tab w:val="right" w:pos="426"/>
        </w:tabs>
        <w:spacing w:after="120"/>
        <w:ind w:left="426" w:hanging="284"/>
        <w:jc w:val="both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>Niniejsza umowa wraz z załącznikami w niej przewidzianymi stanowi całość wiążącą Strony.</w:t>
      </w:r>
    </w:p>
    <w:p w14:paraId="3C17FF7A" w14:textId="77777777" w:rsidR="000A43EE" w:rsidRPr="00C225BE" w:rsidRDefault="000A43EE" w:rsidP="00C624F4">
      <w:pPr>
        <w:pStyle w:val="Stopka"/>
        <w:numPr>
          <w:ilvl w:val="0"/>
          <w:numId w:val="10"/>
        </w:numPr>
        <w:tabs>
          <w:tab w:val="right" w:pos="426"/>
        </w:tabs>
        <w:spacing w:after="120"/>
        <w:ind w:left="426" w:hanging="284"/>
        <w:jc w:val="both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>Wszelkie spory wynikające z umowy lub powstające w związku z umową będą rozstrzygane przez sąd właściwy dla siedziby Zamawiającego.</w:t>
      </w:r>
    </w:p>
    <w:p w14:paraId="7FB0ACBB" w14:textId="77777777" w:rsidR="000A43EE" w:rsidRPr="00C225BE" w:rsidRDefault="000A43EE" w:rsidP="00C624F4">
      <w:pPr>
        <w:pStyle w:val="Stopka"/>
        <w:numPr>
          <w:ilvl w:val="0"/>
          <w:numId w:val="10"/>
        </w:numPr>
        <w:tabs>
          <w:tab w:val="right" w:pos="426"/>
        </w:tabs>
        <w:spacing w:after="120"/>
        <w:ind w:left="426" w:hanging="284"/>
        <w:jc w:val="both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 xml:space="preserve">W sprawach nieuregulowanych w umowie mają zastosowanie </w:t>
      </w:r>
      <w:r>
        <w:rPr>
          <w:rFonts w:ascii="Times New Roman" w:hAnsi="Times New Roman" w:cs="Times New Roman"/>
        </w:rPr>
        <w:t>odpowiednie przepisy Prawa budowlanego oraz K</w:t>
      </w:r>
      <w:r w:rsidRPr="00C225BE">
        <w:rPr>
          <w:rFonts w:ascii="Times New Roman" w:hAnsi="Times New Roman" w:cs="Times New Roman"/>
        </w:rPr>
        <w:t>odeksu cywilnego.</w:t>
      </w:r>
    </w:p>
    <w:p w14:paraId="37DF71BA" w14:textId="77777777" w:rsidR="000A43EE" w:rsidRDefault="000A43EE" w:rsidP="00C624F4">
      <w:pPr>
        <w:pStyle w:val="Stopka"/>
        <w:numPr>
          <w:ilvl w:val="0"/>
          <w:numId w:val="10"/>
        </w:numPr>
        <w:tabs>
          <w:tab w:val="right" w:pos="426"/>
        </w:tabs>
        <w:spacing w:after="12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u</w:t>
      </w:r>
      <w:r w:rsidRPr="004B29A4">
        <w:rPr>
          <w:rFonts w:ascii="Times New Roman" w:hAnsi="Times New Roman" w:cs="Times New Roman"/>
        </w:rPr>
        <w:t>mowy stanowiące jej integralną część to</w:t>
      </w:r>
      <w:r>
        <w:rPr>
          <w:rFonts w:ascii="Times New Roman" w:hAnsi="Times New Roman" w:cs="Times New Roman"/>
        </w:rPr>
        <w:t>:</w:t>
      </w:r>
    </w:p>
    <w:p w14:paraId="121AC6B6" w14:textId="19908801" w:rsidR="000A43EE" w:rsidRPr="004B29A4" w:rsidRDefault="000A43EE" w:rsidP="00A646CF">
      <w:pPr>
        <w:pStyle w:val="Stopka"/>
        <w:spacing w:after="120"/>
        <w:ind w:left="426"/>
        <w:jc w:val="both"/>
        <w:rPr>
          <w:rFonts w:ascii="Times New Roman" w:hAnsi="Times New Roman" w:cs="Times New Roman"/>
        </w:rPr>
      </w:pPr>
    </w:p>
    <w:p w14:paraId="1FC681E1" w14:textId="169A3F26" w:rsidR="000A43EE" w:rsidRPr="004B29A4" w:rsidRDefault="000A43EE" w:rsidP="00C624F4">
      <w:pPr>
        <w:pStyle w:val="Stopka"/>
        <w:numPr>
          <w:ilvl w:val="1"/>
          <w:numId w:val="10"/>
        </w:numPr>
        <w:tabs>
          <w:tab w:val="clear" w:pos="0"/>
        </w:tabs>
        <w:spacing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A646C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- P</w:t>
      </w:r>
      <w:r w:rsidRPr="004B29A4">
        <w:rPr>
          <w:rFonts w:ascii="Times New Roman" w:hAnsi="Times New Roman" w:cs="Times New Roman"/>
        </w:rPr>
        <w:t>rotok</w:t>
      </w:r>
      <w:r>
        <w:rPr>
          <w:rFonts w:ascii="Times New Roman" w:hAnsi="Times New Roman" w:cs="Times New Roman"/>
        </w:rPr>
        <w:t>ół</w:t>
      </w:r>
      <w:r w:rsidRPr="004B29A4">
        <w:rPr>
          <w:rFonts w:ascii="Times New Roman" w:hAnsi="Times New Roman" w:cs="Times New Roman"/>
        </w:rPr>
        <w:t xml:space="preserve"> przekazania pl</w:t>
      </w:r>
      <w:r>
        <w:rPr>
          <w:rFonts w:ascii="Times New Roman" w:hAnsi="Times New Roman" w:cs="Times New Roman"/>
        </w:rPr>
        <w:t>acu budowy;</w:t>
      </w:r>
    </w:p>
    <w:p w14:paraId="1D716477" w14:textId="501FF8C3" w:rsidR="000A43EE" w:rsidRPr="004B29A4" w:rsidRDefault="000A43EE" w:rsidP="00C624F4">
      <w:pPr>
        <w:pStyle w:val="Stopka"/>
        <w:numPr>
          <w:ilvl w:val="1"/>
          <w:numId w:val="10"/>
        </w:numPr>
        <w:tabs>
          <w:tab w:val="clear" w:pos="0"/>
        </w:tabs>
        <w:spacing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A646C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- Protokół odbioru końcowego;</w:t>
      </w:r>
    </w:p>
    <w:p w14:paraId="2227E6E6" w14:textId="448C3887" w:rsidR="000A43EE" w:rsidRPr="004B29A4" w:rsidRDefault="000A43EE" w:rsidP="00C624F4">
      <w:pPr>
        <w:pStyle w:val="Stopka"/>
        <w:numPr>
          <w:ilvl w:val="1"/>
          <w:numId w:val="10"/>
        </w:numPr>
        <w:tabs>
          <w:tab w:val="clear" w:pos="0"/>
        </w:tabs>
        <w:spacing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</w:t>
      </w:r>
      <w:r w:rsidR="00A646C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- Karta Gwarancyjna;</w:t>
      </w:r>
    </w:p>
    <w:p w14:paraId="6FD1CBD6" w14:textId="7EFCA75F" w:rsidR="000A43EE" w:rsidRDefault="000A43EE" w:rsidP="00C624F4">
      <w:pPr>
        <w:pStyle w:val="Stopka"/>
        <w:numPr>
          <w:ilvl w:val="1"/>
          <w:numId w:val="10"/>
        </w:numPr>
        <w:tabs>
          <w:tab w:val="clear" w:pos="0"/>
        </w:tabs>
        <w:spacing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A646C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– Kopia formularza ofertowego</w:t>
      </w:r>
      <w:r w:rsidR="00A36A46">
        <w:rPr>
          <w:rFonts w:ascii="Times New Roman" w:hAnsi="Times New Roman" w:cs="Times New Roman"/>
        </w:rPr>
        <w:t>;</w:t>
      </w:r>
    </w:p>
    <w:p w14:paraId="09F5BD0D" w14:textId="334C9BA0" w:rsidR="00A36A46" w:rsidRPr="004B29A4" w:rsidRDefault="00A646CF" w:rsidP="00C624F4">
      <w:pPr>
        <w:pStyle w:val="Stopka"/>
        <w:numPr>
          <w:ilvl w:val="1"/>
          <w:numId w:val="10"/>
        </w:numPr>
        <w:tabs>
          <w:tab w:val="clear" w:pos="0"/>
        </w:tabs>
        <w:spacing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</w:t>
      </w:r>
      <w:r w:rsidR="00A36A46">
        <w:rPr>
          <w:rFonts w:ascii="Times New Roman" w:hAnsi="Times New Roman" w:cs="Times New Roman"/>
        </w:rPr>
        <w:t xml:space="preserve"> – Oświadczenie </w:t>
      </w:r>
      <w:r w:rsidR="006D132D">
        <w:rPr>
          <w:rFonts w:ascii="Times New Roman" w:hAnsi="Times New Roman" w:cs="Times New Roman"/>
        </w:rPr>
        <w:t>o niepodleganiu wykluczeniu</w:t>
      </w:r>
      <w:r w:rsidR="00C079E0">
        <w:rPr>
          <w:rFonts w:ascii="Times New Roman" w:hAnsi="Times New Roman" w:cs="Times New Roman"/>
        </w:rPr>
        <w:t>.</w:t>
      </w:r>
      <w:r w:rsidR="00A36A46">
        <w:rPr>
          <w:rFonts w:ascii="Times New Roman" w:hAnsi="Times New Roman" w:cs="Times New Roman"/>
        </w:rPr>
        <w:t xml:space="preserve"> </w:t>
      </w:r>
    </w:p>
    <w:p w14:paraId="5E85B91E" w14:textId="77777777" w:rsidR="000A43EE" w:rsidRPr="00C225BE" w:rsidRDefault="000A43EE" w:rsidP="00C624F4">
      <w:pPr>
        <w:pStyle w:val="Stopka"/>
        <w:numPr>
          <w:ilvl w:val="0"/>
          <w:numId w:val="10"/>
        </w:numPr>
        <w:tabs>
          <w:tab w:val="right" w:pos="426"/>
        </w:tabs>
        <w:spacing w:after="120"/>
        <w:ind w:left="426" w:hanging="284"/>
        <w:jc w:val="both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 xml:space="preserve">Umowę sporządzono w dwóch jednobrzmiących egzemplarzach po jednym dla każdej </w:t>
      </w:r>
      <w:r w:rsidRPr="00C225BE">
        <w:rPr>
          <w:rFonts w:ascii="Times New Roman" w:hAnsi="Times New Roman" w:cs="Times New Roman"/>
        </w:rPr>
        <w:br/>
        <w:t>ze Stron.</w:t>
      </w:r>
    </w:p>
    <w:p w14:paraId="4B1B8EC9" w14:textId="77777777" w:rsidR="000A43EE" w:rsidRPr="00C225BE" w:rsidRDefault="000A43EE" w:rsidP="00C624F4">
      <w:pPr>
        <w:pStyle w:val="Stopka"/>
        <w:numPr>
          <w:ilvl w:val="0"/>
          <w:numId w:val="10"/>
        </w:numPr>
        <w:tabs>
          <w:tab w:val="right" w:pos="426"/>
        </w:tabs>
        <w:spacing w:after="120"/>
        <w:ind w:firstLine="142"/>
        <w:jc w:val="both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</w:rPr>
        <w:t>Niniejszą umową Strony są prawnie związane od chwili jej podpisania.</w:t>
      </w:r>
    </w:p>
    <w:p w14:paraId="7B419B85" w14:textId="77777777" w:rsidR="000A43EE" w:rsidRDefault="000A43EE" w:rsidP="00F33E56">
      <w:pPr>
        <w:pStyle w:val="Standard"/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14:paraId="1EF829BD" w14:textId="77777777" w:rsidR="000A43EE" w:rsidRPr="00C225BE" w:rsidRDefault="000A43EE" w:rsidP="00F33E56">
      <w:pPr>
        <w:pStyle w:val="Standard"/>
        <w:shd w:val="clear" w:color="auto" w:fill="FFFFFF"/>
        <w:jc w:val="both"/>
        <w:rPr>
          <w:rFonts w:ascii="Times New Roman" w:hAnsi="Times New Roman" w:cs="Times New Roman"/>
        </w:rPr>
      </w:pPr>
      <w:r w:rsidRPr="00C225BE">
        <w:rPr>
          <w:rFonts w:ascii="Times New Roman" w:hAnsi="Times New Roman" w:cs="Times New Roman"/>
          <w:b/>
          <w:bCs/>
        </w:rPr>
        <w:t>Zamawiający</w:t>
      </w:r>
      <w:proofErr w:type="gramStart"/>
      <w:r w:rsidRPr="00C225BE">
        <w:rPr>
          <w:rFonts w:ascii="Times New Roman" w:hAnsi="Times New Roman" w:cs="Times New Roman"/>
          <w:b/>
          <w:bCs/>
        </w:rPr>
        <w:t>:</w:t>
      </w:r>
      <w:r w:rsidRPr="00C225BE">
        <w:rPr>
          <w:rFonts w:ascii="Times New Roman" w:hAnsi="Times New Roman" w:cs="Times New Roman"/>
          <w:b/>
          <w:bCs/>
        </w:rPr>
        <w:tab/>
      </w:r>
      <w:r w:rsidRPr="00C225BE">
        <w:rPr>
          <w:rFonts w:ascii="Times New Roman" w:hAnsi="Times New Roman" w:cs="Times New Roman"/>
          <w:b/>
          <w:bCs/>
        </w:rPr>
        <w:tab/>
      </w:r>
      <w:r w:rsidRPr="00C225BE">
        <w:rPr>
          <w:rFonts w:ascii="Times New Roman" w:hAnsi="Times New Roman" w:cs="Times New Roman"/>
          <w:b/>
          <w:bCs/>
        </w:rPr>
        <w:tab/>
      </w:r>
      <w:r w:rsidRPr="00C225BE">
        <w:rPr>
          <w:rFonts w:ascii="Times New Roman" w:hAnsi="Times New Roman" w:cs="Times New Roman"/>
          <w:b/>
          <w:bCs/>
        </w:rPr>
        <w:tab/>
      </w:r>
      <w:r w:rsidRPr="00C225BE">
        <w:rPr>
          <w:rFonts w:ascii="Times New Roman" w:hAnsi="Times New Roman" w:cs="Times New Roman"/>
          <w:b/>
          <w:bCs/>
        </w:rPr>
        <w:tab/>
      </w:r>
      <w:r w:rsidRPr="00C225BE">
        <w:rPr>
          <w:rFonts w:ascii="Times New Roman" w:hAnsi="Times New Roman" w:cs="Times New Roman"/>
          <w:b/>
          <w:bCs/>
        </w:rPr>
        <w:tab/>
      </w:r>
      <w:r w:rsidRPr="00C225BE">
        <w:rPr>
          <w:rFonts w:ascii="Times New Roman" w:hAnsi="Times New Roman" w:cs="Times New Roman"/>
          <w:b/>
          <w:bCs/>
        </w:rPr>
        <w:tab/>
      </w:r>
      <w:r w:rsidRPr="00C225BE">
        <w:rPr>
          <w:rFonts w:ascii="Times New Roman" w:hAnsi="Times New Roman" w:cs="Times New Roman"/>
          <w:b/>
          <w:bCs/>
        </w:rPr>
        <w:tab/>
        <w:t>Wykonawca</w:t>
      </w:r>
      <w:proofErr w:type="gramEnd"/>
      <w:r w:rsidRPr="00C225BE">
        <w:rPr>
          <w:rFonts w:ascii="Times New Roman" w:hAnsi="Times New Roman" w:cs="Times New Roman"/>
          <w:b/>
          <w:bCs/>
        </w:rPr>
        <w:t>:</w:t>
      </w:r>
    </w:p>
    <w:sectPr w:rsidR="000A43EE" w:rsidRPr="00C225BE" w:rsidSect="0096506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D35E36" w15:done="0"/>
  <w15:commentEx w15:paraId="485DEAC7" w15:done="0"/>
  <w15:commentEx w15:paraId="77524A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57810" w14:textId="77777777" w:rsidR="009A0075" w:rsidRDefault="009A0075" w:rsidP="009650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8400D5F" w14:textId="77777777" w:rsidR="009A0075" w:rsidRDefault="009A0075" w:rsidP="009650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A98E" w14:textId="53C2ED84" w:rsidR="000A43EE" w:rsidRPr="0096506D" w:rsidRDefault="000A43EE" w:rsidP="0096506D">
    <w:pPr>
      <w:widowControl/>
      <w:suppressLineNumbers/>
      <w:pBdr>
        <w:top w:val="single" w:sz="4" w:space="1" w:color="auto"/>
      </w:pBdr>
      <w:tabs>
        <w:tab w:val="center" w:pos="4818"/>
        <w:tab w:val="left" w:pos="8327"/>
        <w:tab w:val="right" w:pos="9069"/>
        <w:tab w:val="right" w:pos="9637"/>
      </w:tabs>
      <w:autoSpaceDN w:val="0"/>
      <w:rPr>
        <w:rFonts w:cs="Times New Roman"/>
        <w:i/>
        <w:iCs/>
        <w:kern w:val="3"/>
      </w:rPr>
    </w:pPr>
    <w:r w:rsidRPr="0096506D">
      <w:rPr>
        <w:i/>
        <w:iCs/>
        <w:kern w:val="3"/>
      </w:rPr>
      <w:t>Umowa nr 1201-IL</w:t>
    </w:r>
    <w:r w:rsidR="002C26E7">
      <w:rPr>
        <w:i/>
        <w:iCs/>
        <w:kern w:val="3"/>
      </w:rPr>
      <w:t>N</w:t>
    </w:r>
    <w:r w:rsidRPr="0096506D">
      <w:rPr>
        <w:i/>
        <w:iCs/>
        <w:kern w:val="3"/>
      </w:rPr>
      <w:t>-</w:t>
    </w:r>
    <w:r w:rsidR="002C26E7">
      <w:rPr>
        <w:i/>
        <w:iCs/>
        <w:kern w:val="3"/>
      </w:rPr>
      <w:t>1</w:t>
    </w:r>
    <w:r w:rsidRPr="0096506D">
      <w:rPr>
        <w:i/>
        <w:iCs/>
        <w:kern w:val="3"/>
      </w:rPr>
      <w:t>.2</w:t>
    </w:r>
    <w:r w:rsidR="002C26E7">
      <w:rPr>
        <w:i/>
        <w:iCs/>
        <w:kern w:val="3"/>
      </w:rPr>
      <w:t>1</w:t>
    </w:r>
    <w:r w:rsidRPr="0096506D">
      <w:rPr>
        <w:i/>
        <w:iCs/>
        <w:kern w:val="3"/>
      </w:rPr>
      <w:t>3</w:t>
    </w:r>
    <w:r w:rsidR="00AE3E08">
      <w:rPr>
        <w:i/>
        <w:iCs/>
        <w:kern w:val="3"/>
      </w:rPr>
      <w:t>…………………..</w:t>
    </w:r>
    <w:r w:rsidRPr="0096506D">
      <w:rPr>
        <w:rFonts w:cs="Times New Roman"/>
        <w:i/>
        <w:iCs/>
        <w:kern w:val="3"/>
      </w:rPr>
      <w:tab/>
    </w:r>
    <w:r w:rsidRPr="0096506D">
      <w:rPr>
        <w:rFonts w:cs="Times New Roman"/>
        <w:i/>
        <w:iCs/>
        <w:kern w:val="3"/>
      </w:rPr>
      <w:tab/>
    </w:r>
    <w:r w:rsidRPr="0096506D">
      <w:rPr>
        <w:rFonts w:cs="Times New Roman"/>
        <w:i/>
        <w:iCs/>
        <w:kern w:val="3"/>
      </w:rPr>
      <w:tab/>
    </w:r>
    <w:r w:rsidRPr="0096506D">
      <w:rPr>
        <w:i/>
        <w:iCs/>
        <w:kern w:val="3"/>
      </w:rPr>
      <w:fldChar w:fldCharType="begin"/>
    </w:r>
    <w:r w:rsidRPr="0096506D">
      <w:rPr>
        <w:i/>
        <w:iCs/>
        <w:kern w:val="3"/>
      </w:rPr>
      <w:instrText xml:space="preserve"> PAGE </w:instrText>
    </w:r>
    <w:r w:rsidRPr="0096506D">
      <w:rPr>
        <w:i/>
        <w:iCs/>
        <w:kern w:val="3"/>
      </w:rPr>
      <w:fldChar w:fldCharType="separate"/>
    </w:r>
    <w:r w:rsidR="001C105F">
      <w:rPr>
        <w:i/>
        <w:iCs/>
        <w:noProof/>
        <w:kern w:val="3"/>
      </w:rPr>
      <w:t>2</w:t>
    </w:r>
    <w:r w:rsidRPr="0096506D">
      <w:rPr>
        <w:i/>
        <w:iCs/>
        <w:kern w:val="3"/>
      </w:rPr>
      <w:fldChar w:fldCharType="end"/>
    </w:r>
    <w:r w:rsidRPr="0096506D">
      <w:rPr>
        <w:i/>
        <w:iCs/>
        <w:kern w:val="3"/>
      </w:rPr>
      <w:t>/</w:t>
    </w:r>
    <w:r w:rsidRPr="0096506D">
      <w:rPr>
        <w:i/>
        <w:iCs/>
        <w:kern w:val="3"/>
      </w:rPr>
      <w:fldChar w:fldCharType="begin"/>
    </w:r>
    <w:r w:rsidRPr="0096506D">
      <w:rPr>
        <w:i/>
        <w:iCs/>
        <w:kern w:val="3"/>
      </w:rPr>
      <w:instrText xml:space="preserve"> NUMPAGES </w:instrText>
    </w:r>
    <w:r w:rsidRPr="0096506D">
      <w:rPr>
        <w:i/>
        <w:iCs/>
        <w:kern w:val="3"/>
      </w:rPr>
      <w:fldChar w:fldCharType="separate"/>
    </w:r>
    <w:r w:rsidR="001C105F">
      <w:rPr>
        <w:i/>
        <w:iCs/>
        <w:noProof/>
        <w:kern w:val="3"/>
      </w:rPr>
      <w:t>10</w:t>
    </w:r>
    <w:r w:rsidRPr="0096506D">
      <w:rPr>
        <w:i/>
        <w:iCs/>
        <w:kern w:val="3"/>
      </w:rPr>
      <w:fldChar w:fldCharType="end"/>
    </w:r>
  </w:p>
  <w:p w14:paraId="01E0A7C6" w14:textId="77777777" w:rsidR="000A43EE" w:rsidRDefault="000A43EE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E4DE7" w14:textId="77777777" w:rsidR="009A0075" w:rsidRDefault="009A0075" w:rsidP="009650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B80325" w14:textId="77777777" w:rsidR="009A0075" w:rsidRDefault="009A0075" w:rsidP="009650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)"/>
      <w:lvlJc w:val="left"/>
      <w:pPr>
        <w:tabs>
          <w:tab w:val="num" w:pos="0"/>
        </w:tabs>
      </w:pPr>
    </w:lvl>
    <w:lvl w:ilvl="5">
      <w:start w:val="1"/>
      <w:numFmt w:val="decimal"/>
      <w:lvlText w:val="%6)"/>
      <w:lvlJc w:val="left"/>
      <w:pPr>
        <w:tabs>
          <w:tab w:val="num" w:pos="0"/>
        </w:tabs>
      </w:pPr>
    </w:lvl>
    <w:lvl w:ilvl="6">
      <w:start w:val="1"/>
      <w:numFmt w:val="decimal"/>
      <w:lvlText w:val="%7)"/>
      <w:lvlJc w:val="left"/>
      <w:pPr>
        <w:tabs>
          <w:tab w:val="num" w:pos="0"/>
        </w:tabs>
      </w:pPr>
    </w:lvl>
    <w:lvl w:ilvl="7">
      <w:start w:val="1"/>
      <w:numFmt w:val="decimal"/>
      <w:lvlText w:val="%8)"/>
      <w:lvlJc w:val="left"/>
      <w:pPr>
        <w:tabs>
          <w:tab w:val="num" w:pos="0"/>
        </w:tabs>
      </w:pPr>
    </w:lvl>
    <w:lvl w:ilvl="8">
      <w:start w:val="1"/>
      <w:numFmt w:val="decimal"/>
      <w:lvlText w:val="%9)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)"/>
      <w:lvlJc w:val="left"/>
      <w:pPr>
        <w:tabs>
          <w:tab w:val="num" w:pos="0"/>
        </w:tabs>
      </w:pPr>
    </w:lvl>
    <w:lvl w:ilvl="5">
      <w:start w:val="1"/>
      <w:numFmt w:val="decimal"/>
      <w:lvlText w:val="%6)"/>
      <w:lvlJc w:val="left"/>
      <w:pPr>
        <w:tabs>
          <w:tab w:val="num" w:pos="0"/>
        </w:tabs>
      </w:pPr>
    </w:lvl>
    <w:lvl w:ilvl="6">
      <w:start w:val="1"/>
      <w:numFmt w:val="decimal"/>
      <w:lvlText w:val="%7)"/>
      <w:lvlJc w:val="left"/>
      <w:pPr>
        <w:tabs>
          <w:tab w:val="num" w:pos="0"/>
        </w:tabs>
      </w:pPr>
    </w:lvl>
    <w:lvl w:ilvl="7">
      <w:start w:val="1"/>
      <w:numFmt w:val="decimal"/>
      <w:lvlText w:val="%8)"/>
      <w:lvlJc w:val="left"/>
      <w:pPr>
        <w:tabs>
          <w:tab w:val="num" w:pos="0"/>
        </w:tabs>
      </w:pPr>
    </w:lvl>
    <w:lvl w:ilvl="8">
      <w:start w:val="1"/>
      <w:numFmt w:val="decimal"/>
      <w:lvlText w:val="%9)"/>
      <w:lvlJc w:val="left"/>
      <w:pPr>
        <w:tabs>
          <w:tab w:val="num" w:pos="0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lvlText w:val="%1.%2.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hint="default"/>
        <w:b w:val="0"/>
        <w:bCs w:val="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40" w:hanging="360"/>
      </w:pPr>
      <w:rPr>
        <w:rFonts w:ascii="Times New Roman" w:eastAsia="Times New Roman" w:hAnsi="Times New Roman" w:hint="default"/>
        <w:b w:val="0"/>
        <w:bCs w:val="0"/>
        <w:kern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right"/>
      <w:pPr>
        <w:tabs>
          <w:tab w:val="num" w:pos="0"/>
        </w:tabs>
      </w:pPr>
    </w:lvl>
    <w:lvl w:ilvl="1">
      <w:start w:val="1"/>
      <w:numFmt w:val="decimal"/>
      <w:lvlText w:val="%1.%2)"/>
      <w:lvlJc w:val="left"/>
      <w:pPr>
        <w:tabs>
          <w:tab w:val="num" w:pos="0"/>
        </w:tabs>
      </w:pPr>
    </w:lvl>
    <w:lvl w:ilvl="2">
      <w:start w:val="1"/>
      <w:numFmt w:val="lowerLetter"/>
      <w:lvlText w:val=" %3)"/>
      <w:lvlJc w:val="left"/>
      <w:pPr>
        <w:tabs>
          <w:tab w:val="num" w:pos="0"/>
        </w:tabs>
      </w:p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)"/>
      <w:lvlJc w:val="righ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singleLevel"/>
    <w:tmpl w:val="CFA46BE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00000010"/>
    <w:multiLevelType w:val="multilevel"/>
    <w:tmpl w:val="F4002BF6"/>
    <w:name w:val="WW8Num16"/>
    <w:lvl w:ilvl="0">
      <w:start w:val="4"/>
      <w:numFmt w:val="decimal"/>
      <w:lvlText w:val="%1."/>
      <w:lvlJc w:val="righ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437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)"/>
      <w:lvlJc w:val="left"/>
      <w:pPr>
        <w:tabs>
          <w:tab w:val="num" w:pos="0"/>
        </w:tabs>
      </w:pPr>
    </w:lvl>
    <w:lvl w:ilvl="5">
      <w:start w:val="1"/>
      <w:numFmt w:val="decimal"/>
      <w:lvlText w:val="%6)"/>
      <w:lvlJc w:val="left"/>
      <w:pPr>
        <w:tabs>
          <w:tab w:val="num" w:pos="0"/>
        </w:tabs>
      </w:pPr>
    </w:lvl>
    <w:lvl w:ilvl="6">
      <w:start w:val="1"/>
      <w:numFmt w:val="decimal"/>
      <w:lvlText w:val="%7)"/>
      <w:lvlJc w:val="left"/>
      <w:pPr>
        <w:tabs>
          <w:tab w:val="num" w:pos="0"/>
        </w:tabs>
      </w:pPr>
    </w:lvl>
    <w:lvl w:ilvl="7">
      <w:start w:val="1"/>
      <w:numFmt w:val="decimal"/>
      <w:lvlText w:val="%8)"/>
      <w:lvlJc w:val="left"/>
      <w:pPr>
        <w:tabs>
          <w:tab w:val="num" w:pos="0"/>
        </w:tabs>
      </w:pPr>
    </w:lvl>
    <w:lvl w:ilvl="8">
      <w:start w:val="1"/>
      <w:numFmt w:val="decimal"/>
      <w:lvlText w:val="%9)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</w:pPr>
    </w:lvl>
    <w:lvl w:ilvl="1">
      <w:start w:val="2"/>
      <w:numFmt w:val="decimal"/>
      <w:lvlText w:val="%2."/>
      <w:lvlJc w:val="left"/>
      <w:pPr>
        <w:tabs>
          <w:tab w:val="num" w:pos="0"/>
        </w:tabs>
      </w:pPr>
    </w:lvl>
    <w:lvl w:ilvl="2">
      <w:start w:val="2"/>
      <w:numFmt w:val="decimal"/>
      <w:lvlText w:val="%3."/>
      <w:lvlJc w:val="left"/>
      <w:pPr>
        <w:tabs>
          <w:tab w:val="num" w:pos="0"/>
        </w:tabs>
      </w:pPr>
    </w:lvl>
    <w:lvl w:ilvl="3">
      <w:start w:val="2"/>
      <w:numFmt w:val="decimal"/>
      <w:lvlText w:val="%4."/>
      <w:lvlJc w:val="left"/>
      <w:pPr>
        <w:tabs>
          <w:tab w:val="num" w:pos="0"/>
        </w:tabs>
      </w:pPr>
    </w:lvl>
    <w:lvl w:ilvl="4">
      <w:start w:val="2"/>
      <w:numFmt w:val="decimal"/>
      <w:lvlText w:val="%5."/>
      <w:lvlJc w:val="left"/>
      <w:pPr>
        <w:tabs>
          <w:tab w:val="num" w:pos="0"/>
        </w:tabs>
      </w:pPr>
    </w:lvl>
    <w:lvl w:ilvl="5">
      <w:start w:val="2"/>
      <w:numFmt w:val="decimal"/>
      <w:lvlText w:val="%6."/>
      <w:lvlJc w:val="left"/>
      <w:pPr>
        <w:tabs>
          <w:tab w:val="num" w:pos="0"/>
        </w:tabs>
      </w:pPr>
    </w:lvl>
    <w:lvl w:ilvl="6">
      <w:start w:val="2"/>
      <w:numFmt w:val="decimal"/>
      <w:lvlText w:val="%7."/>
      <w:lvlJc w:val="left"/>
      <w:pPr>
        <w:tabs>
          <w:tab w:val="num" w:pos="0"/>
        </w:tabs>
      </w:pPr>
    </w:lvl>
    <w:lvl w:ilvl="7">
      <w:start w:val="2"/>
      <w:numFmt w:val="decimal"/>
      <w:lvlText w:val="%8."/>
      <w:lvlJc w:val="left"/>
      <w:pPr>
        <w:tabs>
          <w:tab w:val="num" w:pos="0"/>
        </w:tabs>
      </w:pPr>
    </w:lvl>
    <w:lvl w:ilvl="8">
      <w:start w:val="2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kern w:val="0"/>
      </w:rPr>
    </w:lvl>
  </w:abstractNum>
  <w:abstractNum w:abstractNumId="23">
    <w:nsid w:val="00000018"/>
    <w:multiLevelType w:val="multilevel"/>
    <w:tmpl w:val="00000018"/>
    <w:name w:val="WW8Num24"/>
    <w:lvl w:ilvl="0">
      <w:start w:val="3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hint="default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40" w:hanging="360"/>
      </w:pPr>
      <w:rPr>
        <w:rFonts w:ascii="Times New Roman" w:eastAsia="Times New Roman" w:hAnsi="Times New Roman" w:hint="default"/>
        <w:b w:val="0"/>
        <w:bCs w:val="0"/>
        <w:kern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lvlText w:val="%2."/>
      <w:lvlJc w:val="left"/>
      <w:pPr>
        <w:tabs>
          <w:tab w:val="num" w:pos="363"/>
        </w:tabs>
        <w:ind w:left="720" w:hanging="357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lowerLetter"/>
      <w:lvlText w:val="%3"/>
      <w:lvlJc w:val="left"/>
      <w:pPr>
        <w:tabs>
          <w:tab w:val="num" w:pos="964"/>
        </w:tabs>
        <w:ind w:left="1083" w:hanging="363"/>
      </w:pPr>
      <w:rPr>
        <w:rFonts w:ascii="Times New Roman" w:eastAsia="Times New Roman" w:hAnsi="Times New Roman" w:hint="default"/>
        <w:b w:val="0"/>
        <w:bCs w:val="0"/>
        <w:strike w:val="0"/>
        <w:dstrike w:val="0"/>
        <w:vanish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29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>
    <w:nsid w:val="0A96433E"/>
    <w:multiLevelType w:val="hybridMultilevel"/>
    <w:tmpl w:val="FF2C08C8"/>
    <w:lvl w:ilvl="0" w:tplc="20A6F8B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E27CE2"/>
    <w:multiLevelType w:val="multilevel"/>
    <w:tmpl w:val="0BDC3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0BE50184"/>
    <w:multiLevelType w:val="hybridMultilevel"/>
    <w:tmpl w:val="A072D81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271B6F7A"/>
    <w:multiLevelType w:val="multilevel"/>
    <w:tmpl w:val="0BDC3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328008E0"/>
    <w:multiLevelType w:val="multilevel"/>
    <w:tmpl w:val="0BDC3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4E184579"/>
    <w:multiLevelType w:val="multilevel"/>
    <w:tmpl w:val="0BDC3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61121B2"/>
    <w:multiLevelType w:val="singleLevel"/>
    <w:tmpl w:val="04150011"/>
    <w:name w:val="WW8Num2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  <w:kern w:val="0"/>
      </w:rPr>
    </w:lvl>
  </w:abstractNum>
  <w:abstractNum w:abstractNumId="37">
    <w:nsid w:val="68723040"/>
    <w:multiLevelType w:val="hybridMultilevel"/>
    <w:tmpl w:val="25F6AEE6"/>
    <w:lvl w:ilvl="0" w:tplc="DEA8755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6B1C89"/>
    <w:multiLevelType w:val="multilevel"/>
    <w:tmpl w:val="0BDC3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CAA64BC"/>
    <w:multiLevelType w:val="multilevel"/>
    <w:tmpl w:val="DF80C708"/>
    <w:lvl w:ilvl="0">
      <w:start w:val="2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11"/>
  </w:num>
  <w:num w:numId="9">
    <w:abstractNumId w:val="13"/>
  </w:num>
  <w:num w:numId="10">
    <w:abstractNumId w:val="15"/>
  </w:num>
  <w:num w:numId="11">
    <w:abstractNumId w:val="17"/>
  </w:num>
  <w:num w:numId="12">
    <w:abstractNumId w:val="19"/>
  </w:num>
  <w:num w:numId="13">
    <w:abstractNumId w:val="21"/>
  </w:num>
  <w:num w:numId="14">
    <w:abstractNumId w:val="22"/>
  </w:num>
  <w:num w:numId="15">
    <w:abstractNumId w:val="23"/>
  </w:num>
  <w:num w:numId="16">
    <w:abstractNumId w:val="38"/>
  </w:num>
  <w:num w:numId="17">
    <w:abstractNumId w:val="33"/>
  </w:num>
  <w:num w:numId="18">
    <w:abstractNumId w:val="31"/>
  </w:num>
  <w:num w:numId="19">
    <w:abstractNumId w:val="34"/>
  </w:num>
  <w:num w:numId="20">
    <w:abstractNumId w:val="35"/>
  </w:num>
  <w:num w:numId="21">
    <w:abstractNumId w:val="37"/>
  </w:num>
  <w:num w:numId="22">
    <w:abstractNumId w:val="39"/>
  </w:num>
  <w:num w:numId="23">
    <w:abstractNumId w:val="32"/>
  </w:num>
  <w:num w:numId="24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jnowicz Andrzej">
    <w15:presenceInfo w15:providerId="None" w15:userId="Bujnowicz Andrze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EE"/>
    <w:rsid w:val="00003D3A"/>
    <w:rsid w:val="0000648C"/>
    <w:rsid w:val="00020653"/>
    <w:rsid w:val="0003778A"/>
    <w:rsid w:val="00040BCA"/>
    <w:rsid w:val="000521F7"/>
    <w:rsid w:val="00057FF6"/>
    <w:rsid w:val="0007063D"/>
    <w:rsid w:val="0008727C"/>
    <w:rsid w:val="000876E1"/>
    <w:rsid w:val="0009501B"/>
    <w:rsid w:val="00095799"/>
    <w:rsid w:val="000A43EE"/>
    <w:rsid w:val="000B538E"/>
    <w:rsid w:val="000B7005"/>
    <w:rsid w:val="000D2722"/>
    <w:rsid w:val="000E7FA8"/>
    <w:rsid w:val="0010741E"/>
    <w:rsid w:val="00123182"/>
    <w:rsid w:val="0012573B"/>
    <w:rsid w:val="001726D1"/>
    <w:rsid w:val="00185349"/>
    <w:rsid w:val="001B6403"/>
    <w:rsid w:val="001C033E"/>
    <w:rsid w:val="001C105F"/>
    <w:rsid w:val="001D0D97"/>
    <w:rsid w:val="00214833"/>
    <w:rsid w:val="00214E19"/>
    <w:rsid w:val="00224392"/>
    <w:rsid w:val="0023686A"/>
    <w:rsid w:val="00252211"/>
    <w:rsid w:val="002539C2"/>
    <w:rsid w:val="0027533D"/>
    <w:rsid w:val="00276FFD"/>
    <w:rsid w:val="002A2ECE"/>
    <w:rsid w:val="002B7B3F"/>
    <w:rsid w:val="002C26E7"/>
    <w:rsid w:val="002C664E"/>
    <w:rsid w:val="002E036F"/>
    <w:rsid w:val="002F17B3"/>
    <w:rsid w:val="002F4DC9"/>
    <w:rsid w:val="00316FE8"/>
    <w:rsid w:val="003338AC"/>
    <w:rsid w:val="00344E77"/>
    <w:rsid w:val="0035090F"/>
    <w:rsid w:val="00353D51"/>
    <w:rsid w:val="003A15E7"/>
    <w:rsid w:val="003A7CFA"/>
    <w:rsid w:val="003C4DF2"/>
    <w:rsid w:val="003C6E22"/>
    <w:rsid w:val="003F0F24"/>
    <w:rsid w:val="00411B81"/>
    <w:rsid w:val="0043293A"/>
    <w:rsid w:val="00461A35"/>
    <w:rsid w:val="00467727"/>
    <w:rsid w:val="00472BD9"/>
    <w:rsid w:val="004A431F"/>
    <w:rsid w:val="004A4F84"/>
    <w:rsid w:val="004A7B91"/>
    <w:rsid w:val="004B29A4"/>
    <w:rsid w:val="004B4E5C"/>
    <w:rsid w:val="004C242A"/>
    <w:rsid w:val="004D0470"/>
    <w:rsid w:val="004D2E4E"/>
    <w:rsid w:val="004F6A9A"/>
    <w:rsid w:val="005271E0"/>
    <w:rsid w:val="005324F9"/>
    <w:rsid w:val="00567EDC"/>
    <w:rsid w:val="00575406"/>
    <w:rsid w:val="00584A05"/>
    <w:rsid w:val="005854E0"/>
    <w:rsid w:val="0059180C"/>
    <w:rsid w:val="00593F90"/>
    <w:rsid w:val="005C4F28"/>
    <w:rsid w:val="005C728C"/>
    <w:rsid w:val="005E4D13"/>
    <w:rsid w:val="005F1664"/>
    <w:rsid w:val="005F58E5"/>
    <w:rsid w:val="00643AE8"/>
    <w:rsid w:val="00687D52"/>
    <w:rsid w:val="006B5514"/>
    <w:rsid w:val="006C2C4B"/>
    <w:rsid w:val="006D132D"/>
    <w:rsid w:val="006E415C"/>
    <w:rsid w:val="0070744A"/>
    <w:rsid w:val="007222B9"/>
    <w:rsid w:val="00725D9C"/>
    <w:rsid w:val="00747B82"/>
    <w:rsid w:val="00763AA1"/>
    <w:rsid w:val="007736EE"/>
    <w:rsid w:val="00791196"/>
    <w:rsid w:val="007A5E2E"/>
    <w:rsid w:val="007B6FDF"/>
    <w:rsid w:val="007C2880"/>
    <w:rsid w:val="007F2146"/>
    <w:rsid w:val="00804FA5"/>
    <w:rsid w:val="0080652A"/>
    <w:rsid w:val="00806535"/>
    <w:rsid w:val="00815DD2"/>
    <w:rsid w:val="008424FE"/>
    <w:rsid w:val="00845842"/>
    <w:rsid w:val="008557A6"/>
    <w:rsid w:val="00855FB5"/>
    <w:rsid w:val="008753F3"/>
    <w:rsid w:val="00875EBD"/>
    <w:rsid w:val="00886DE2"/>
    <w:rsid w:val="00894A85"/>
    <w:rsid w:val="008A3124"/>
    <w:rsid w:val="008D6593"/>
    <w:rsid w:val="008F1C1E"/>
    <w:rsid w:val="008F23CF"/>
    <w:rsid w:val="0091513D"/>
    <w:rsid w:val="009317F6"/>
    <w:rsid w:val="0095680C"/>
    <w:rsid w:val="009635CF"/>
    <w:rsid w:val="0096506D"/>
    <w:rsid w:val="00980020"/>
    <w:rsid w:val="00981427"/>
    <w:rsid w:val="00984B62"/>
    <w:rsid w:val="009A0075"/>
    <w:rsid w:val="009A4ED9"/>
    <w:rsid w:val="009D57C6"/>
    <w:rsid w:val="009F3B12"/>
    <w:rsid w:val="009F4C08"/>
    <w:rsid w:val="009F6424"/>
    <w:rsid w:val="00A36A46"/>
    <w:rsid w:val="00A646CF"/>
    <w:rsid w:val="00AA3618"/>
    <w:rsid w:val="00AA4611"/>
    <w:rsid w:val="00AB2424"/>
    <w:rsid w:val="00AB66C3"/>
    <w:rsid w:val="00AE26CB"/>
    <w:rsid w:val="00AE3E08"/>
    <w:rsid w:val="00AF33D9"/>
    <w:rsid w:val="00B21DCB"/>
    <w:rsid w:val="00B22792"/>
    <w:rsid w:val="00B239D1"/>
    <w:rsid w:val="00B521AF"/>
    <w:rsid w:val="00B63082"/>
    <w:rsid w:val="00B63ED0"/>
    <w:rsid w:val="00B82E41"/>
    <w:rsid w:val="00BA3D4B"/>
    <w:rsid w:val="00BA5C9A"/>
    <w:rsid w:val="00BE2BF9"/>
    <w:rsid w:val="00BE4C3A"/>
    <w:rsid w:val="00C079E0"/>
    <w:rsid w:val="00C1029E"/>
    <w:rsid w:val="00C225BE"/>
    <w:rsid w:val="00C624F4"/>
    <w:rsid w:val="00C668A0"/>
    <w:rsid w:val="00C71934"/>
    <w:rsid w:val="00CA1C54"/>
    <w:rsid w:val="00CB0E7F"/>
    <w:rsid w:val="00CC7C01"/>
    <w:rsid w:val="00CD3F7F"/>
    <w:rsid w:val="00D2628C"/>
    <w:rsid w:val="00D348E5"/>
    <w:rsid w:val="00D41185"/>
    <w:rsid w:val="00D50880"/>
    <w:rsid w:val="00D866CE"/>
    <w:rsid w:val="00D97E4C"/>
    <w:rsid w:val="00DA20D6"/>
    <w:rsid w:val="00DA7726"/>
    <w:rsid w:val="00DB0B36"/>
    <w:rsid w:val="00DC244E"/>
    <w:rsid w:val="00DD3DCB"/>
    <w:rsid w:val="00DE0462"/>
    <w:rsid w:val="00E0595E"/>
    <w:rsid w:val="00E069DD"/>
    <w:rsid w:val="00E07979"/>
    <w:rsid w:val="00E361F5"/>
    <w:rsid w:val="00E40B27"/>
    <w:rsid w:val="00E45445"/>
    <w:rsid w:val="00E47ECC"/>
    <w:rsid w:val="00E732C2"/>
    <w:rsid w:val="00E87C76"/>
    <w:rsid w:val="00EA09E8"/>
    <w:rsid w:val="00EA2D55"/>
    <w:rsid w:val="00EA5A1E"/>
    <w:rsid w:val="00EE33A6"/>
    <w:rsid w:val="00F33E56"/>
    <w:rsid w:val="00F3462F"/>
    <w:rsid w:val="00F66D6F"/>
    <w:rsid w:val="00F74E3E"/>
    <w:rsid w:val="00FA0292"/>
    <w:rsid w:val="00FA1889"/>
    <w:rsid w:val="00FB4107"/>
    <w:rsid w:val="00F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3E0C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8C"/>
    <w:pPr>
      <w:widowControl w:val="0"/>
      <w:suppressAutoHyphens/>
      <w:textAlignment w:val="baseline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styleId="Nagwek1">
    <w:name w:val="heading 1"/>
    <w:basedOn w:val="Standard"/>
    <w:next w:val="Standard"/>
    <w:link w:val="Nagwek1Znak1"/>
    <w:uiPriority w:val="99"/>
    <w:qFormat/>
    <w:rsid w:val="0000648C"/>
    <w:pPr>
      <w:keepNext/>
      <w:numPr>
        <w:numId w:val="1"/>
      </w:numPr>
      <w:outlineLvl w:val="0"/>
    </w:pPr>
    <w:rPr>
      <w:rFonts w:ascii="Arial" w:hAnsi="Arial" w:cs="Arial"/>
      <w:sz w:val="26"/>
      <w:szCs w:val="26"/>
    </w:rPr>
  </w:style>
  <w:style w:type="paragraph" w:styleId="Nagwek2">
    <w:name w:val="heading 2"/>
    <w:basedOn w:val="Heading"/>
    <w:next w:val="Textbody"/>
    <w:link w:val="Nagwek2Znak1"/>
    <w:uiPriority w:val="99"/>
    <w:qFormat/>
    <w:rsid w:val="0000648C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Heading"/>
    <w:next w:val="Textbody"/>
    <w:link w:val="Nagwek3Znak"/>
    <w:uiPriority w:val="99"/>
    <w:qFormat/>
    <w:rsid w:val="0000648C"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164E5D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164E5D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4E5D"/>
    <w:rPr>
      <w:rFonts w:asciiTheme="majorHAnsi" w:eastAsiaTheme="majorEastAsia" w:hAnsiTheme="majorHAnsi" w:cstheme="majorBidi"/>
      <w:b/>
      <w:bCs/>
      <w:kern w:val="2"/>
      <w:sz w:val="26"/>
      <w:szCs w:val="26"/>
      <w:lang w:eastAsia="zh-CN"/>
    </w:rPr>
  </w:style>
  <w:style w:type="character" w:customStyle="1" w:styleId="WW8Num1z0">
    <w:name w:val="WW8Num1z0"/>
    <w:uiPriority w:val="99"/>
    <w:rsid w:val="0000648C"/>
  </w:style>
  <w:style w:type="character" w:customStyle="1" w:styleId="WW8Num1z1">
    <w:name w:val="WW8Num1z1"/>
    <w:uiPriority w:val="99"/>
    <w:rsid w:val="0000648C"/>
  </w:style>
  <w:style w:type="character" w:customStyle="1" w:styleId="WW8Num1z2">
    <w:name w:val="WW8Num1z2"/>
    <w:uiPriority w:val="99"/>
    <w:rsid w:val="0000648C"/>
  </w:style>
  <w:style w:type="character" w:customStyle="1" w:styleId="WW8Num1z3">
    <w:name w:val="WW8Num1z3"/>
    <w:uiPriority w:val="99"/>
    <w:rsid w:val="0000648C"/>
  </w:style>
  <w:style w:type="character" w:customStyle="1" w:styleId="WW8Num1z4">
    <w:name w:val="WW8Num1z4"/>
    <w:uiPriority w:val="99"/>
    <w:rsid w:val="0000648C"/>
  </w:style>
  <w:style w:type="character" w:customStyle="1" w:styleId="WW8Num1z5">
    <w:name w:val="WW8Num1z5"/>
    <w:uiPriority w:val="99"/>
    <w:rsid w:val="0000648C"/>
  </w:style>
  <w:style w:type="character" w:customStyle="1" w:styleId="WW8Num1z6">
    <w:name w:val="WW8Num1z6"/>
    <w:uiPriority w:val="99"/>
    <w:rsid w:val="0000648C"/>
  </w:style>
  <w:style w:type="character" w:customStyle="1" w:styleId="WW8Num1z7">
    <w:name w:val="WW8Num1z7"/>
    <w:uiPriority w:val="99"/>
    <w:rsid w:val="0000648C"/>
  </w:style>
  <w:style w:type="character" w:customStyle="1" w:styleId="WW8Num1z8">
    <w:name w:val="WW8Num1z8"/>
    <w:uiPriority w:val="99"/>
    <w:rsid w:val="0000648C"/>
  </w:style>
  <w:style w:type="character" w:customStyle="1" w:styleId="WW8Num2z0">
    <w:name w:val="WW8Num2z0"/>
    <w:uiPriority w:val="99"/>
    <w:rsid w:val="0000648C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00648C"/>
  </w:style>
  <w:style w:type="character" w:customStyle="1" w:styleId="WW8Num2z2">
    <w:name w:val="WW8Num2z2"/>
    <w:uiPriority w:val="99"/>
    <w:rsid w:val="0000648C"/>
  </w:style>
  <w:style w:type="character" w:customStyle="1" w:styleId="WW8Num2z3">
    <w:name w:val="WW8Num2z3"/>
    <w:uiPriority w:val="99"/>
    <w:rsid w:val="0000648C"/>
  </w:style>
  <w:style w:type="character" w:customStyle="1" w:styleId="WW8Num2z4">
    <w:name w:val="WW8Num2z4"/>
    <w:uiPriority w:val="99"/>
    <w:rsid w:val="0000648C"/>
  </w:style>
  <w:style w:type="character" w:customStyle="1" w:styleId="WW8Num2z5">
    <w:name w:val="WW8Num2z5"/>
    <w:uiPriority w:val="99"/>
    <w:rsid w:val="0000648C"/>
  </w:style>
  <w:style w:type="character" w:customStyle="1" w:styleId="WW8Num2z6">
    <w:name w:val="WW8Num2z6"/>
    <w:uiPriority w:val="99"/>
    <w:rsid w:val="0000648C"/>
  </w:style>
  <w:style w:type="character" w:customStyle="1" w:styleId="WW8Num2z7">
    <w:name w:val="WW8Num2z7"/>
    <w:uiPriority w:val="99"/>
    <w:rsid w:val="0000648C"/>
  </w:style>
  <w:style w:type="character" w:customStyle="1" w:styleId="WW8Num2z8">
    <w:name w:val="WW8Num2z8"/>
    <w:uiPriority w:val="99"/>
    <w:rsid w:val="0000648C"/>
  </w:style>
  <w:style w:type="character" w:customStyle="1" w:styleId="WW8Num3z0">
    <w:name w:val="WW8Num3z0"/>
    <w:uiPriority w:val="99"/>
    <w:rsid w:val="0000648C"/>
  </w:style>
  <w:style w:type="character" w:customStyle="1" w:styleId="WW8Num3z1">
    <w:name w:val="WW8Num3z1"/>
    <w:uiPriority w:val="99"/>
    <w:rsid w:val="0000648C"/>
  </w:style>
  <w:style w:type="character" w:customStyle="1" w:styleId="WW8Num3z2">
    <w:name w:val="WW8Num3z2"/>
    <w:uiPriority w:val="99"/>
    <w:rsid w:val="0000648C"/>
  </w:style>
  <w:style w:type="character" w:customStyle="1" w:styleId="WW8Num3z3">
    <w:name w:val="WW8Num3z3"/>
    <w:uiPriority w:val="99"/>
    <w:rsid w:val="0000648C"/>
  </w:style>
  <w:style w:type="character" w:customStyle="1" w:styleId="WW8Num3z4">
    <w:name w:val="WW8Num3z4"/>
    <w:uiPriority w:val="99"/>
    <w:rsid w:val="0000648C"/>
  </w:style>
  <w:style w:type="character" w:customStyle="1" w:styleId="WW8Num3z5">
    <w:name w:val="WW8Num3z5"/>
    <w:uiPriority w:val="99"/>
    <w:rsid w:val="0000648C"/>
  </w:style>
  <w:style w:type="character" w:customStyle="1" w:styleId="WW8Num3z6">
    <w:name w:val="WW8Num3z6"/>
    <w:uiPriority w:val="99"/>
    <w:rsid w:val="0000648C"/>
  </w:style>
  <w:style w:type="character" w:customStyle="1" w:styleId="WW8Num3z7">
    <w:name w:val="WW8Num3z7"/>
    <w:uiPriority w:val="99"/>
    <w:rsid w:val="0000648C"/>
  </w:style>
  <w:style w:type="character" w:customStyle="1" w:styleId="WW8Num3z8">
    <w:name w:val="WW8Num3z8"/>
    <w:uiPriority w:val="99"/>
    <w:rsid w:val="0000648C"/>
  </w:style>
  <w:style w:type="character" w:customStyle="1" w:styleId="WW8Num4z0">
    <w:name w:val="WW8Num4z0"/>
    <w:uiPriority w:val="99"/>
    <w:rsid w:val="0000648C"/>
    <w:rPr>
      <w:rFonts w:ascii="Times New Roman" w:hAnsi="Times New Roman" w:cs="Times New Roman"/>
      <w:sz w:val="24"/>
      <w:szCs w:val="24"/>
      <w:u w:val="none"/>
    </w:rPr>
  </w:style>
  <w:style w:type="character" w:customStyle="1" w:styleId="WW8Num5z0">
    <w:name w:val="WW8Num5z0"/>
    <w:uiPriority w:val="99"/>
    <w:rsid w:val="0000648C"/>
  </w:style>
  <w:style w:type="character" w:customStyle="1" w:styleId="WW8Num5z1">
    <w:name w:val="WW8Num5z1"/>
    <w:uiPriority w:val="99"/>
    <w:rsid w:val="0000648C"/>
    <w:rPr>
      <w:rFonts w:ascii="Times New Roman" w:hAnsi="Times New Roman" w:cs="Times New Roman"/>
    </w:rPr>
  </w:style>
  <w:style w:type="character" w:customStyle="1" w:styleId="WW8Num5z2">
    <w:name w:val="WW8Num5z2"/>
    <w:uiPriority w:val="99"/>
    <w:rsid w:val="0000648C"/>
  </w:style>
  <w:style w:type="character" w:customStyle="1" w:styleId="WW8Num5z3">
    <w:name w:val="WW8Num5z3"/>
    <w:uiPriority w:val="99"/>
    <w:rsid w:val="0000648C"/>
  </w:style>
  <w:style w:type="character" w:customStyle="1" w:styleId="WW8Num5z4">
    <w:name w:val="WW8Num5z4"/>
    <w:uiPriority w:val="99"/>
    <w:rsid w:val="0000648C"/>
  </w:style>
  <w:style w:type="character" w:customStyle="1" w:styleId="WW8Num5z5">
    <w:name w:val="WW8Num5z5"/>
    <w:uiPriority w:val="99"/>
    <w:rsid w:val="0000648C"/>
  </w:style>
  <w:style w:type="character" w:customStyle="1" w:styleId="WW8Num5z6">
    <w:name w:val="WW8Num5z6"/>
    <w:uiPriority w:val="99"/>
    <w:rsid w:val="0000648C"/>
  </w:style>
  <w:style w:type="character" w:customStyle="1" w:styleId="WW8Num5z7">
    <w:name w:val="WW8Num5z7"/>
    <w:uiPriority w:val="99"/>
    <w:rsid w:val="0000648C"/>
  </w:style>
  <w:style w:type="character" w:customStyle="1" w:styleId="WW8Num5z8">
    <w:name w:val="WW8Num5z8"/>
    <w:uiPriority w:val="99"/>
    <w:rsid w:val="0000648C"/>
  </w:style>
  <w:style w:type="character" w:customStyle="1" w:styleId="WW8Num6z0">
    <w:name w:val="WW8Num6z0"/>
    <w:uiPriority w:val="99"/>
    <w:rsid w:val="0000648C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00648C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00648C"/>
  </w:style>
  <w:style w:type="character" w:customStyle="1" w:styleId="WW8Num7z2">
    <w:name w:val="WW8Num7z2"/>
    <w:uiPriority w:val="99"/>
    <w:rsid w:val="0000648C"/>
  </w:style>
  <w:style w:type="character" w:customStyle="1" w:styleId="WW8Num7z3">
    <w:name w:val="WW8Num7z3"/>
    <w:uiPriority w:val="99"/>
    <w:rsid w:val="0000648C"/>
  </w:style>
  <w:style w:type="character" w:customStyle="1" w:styleId="WW8Num7z4">
    <w:name w:val="WW8Num7z4"/>
    <w:uiPriority w:val="99"/>
    <w:rsid w:val="0000648C"/>
  </w:style>
  <w:style w:type="character" w:customStyle="1" w:styleId="WW8Num7z5">
    <w:name w:val="WW8Num7z5"/>
    <w:uiPriority w:val="99"/>
    <w:rsid w:val="0000648C"/>
  </w:style>
  <w:style w:type="character" w:customStyle="1" w:styleId="WW8Num7z6">
    <w:name w:val="WW8Num7z6"/>
    <w:uiPriority w:val="99"/>
    <w:rsid w:val="0000648C"/>
  </w:style>
  <w:style w:type="character" w:customStyle="1" w:styleId="WW8Num7z7">
    <w:name w:val="WW8Num7z7"/>
    <w:uiPriority w:val="99"/>
    <w:rsid w:val="0000648C"/>
  </w:style>
  <w:style w:type="character" w:customStyle="1" w:styleId="WW8Num7z8">
    <w:name w:val="WW8Num7z8"/>
    <w:uiPriority w:val="99"/>
    <w:rsid w:val="0000648C"/>
  </w:style>
  <w:style w:type="character" w:customStyle="1" w:styleId="WW8Num8z0">
    <w:name w:val="WW8Num8z0"/>
    <w:uiPriority w:val="99"/>
    <w:rsid w:val="0000648C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00648C"/>
  </w:style>
  <w:style w:type="character" w:customStyle="1" w:styleId="WW8Num9z1">
    <w:name w:val="WW8Num9z1"/>
    <w:uiPriority w:val="99"/>
    <w:rsid w:val="0000648C"/>
  </w:style>
  <w:style w:type="character" w:customStyle="1" w:styleId="WW8Num9z2">
    <w:name w:val="WW8Num9z2"/>
    <w:uiPriority w:val="99"/>
    <w:rsid w:val="0000648C"/>
  </w:style>
  <w:style w:type="character" w:customStyle="1" w:styleId="WW8Num9z3">
    <w:name w:val="WW8Num9z3"/>
    <w:uiPriority w:val="99"/>
    <w:rsid w:val="0000648C"/>
  </w:style>
  <w:style w:type="character" w:customStyle="1" w:styleId="WW8Num9z4">
    <w:name w:val="WW8Num9z4"/>
    <w:uiPriority w:val="99"/>
    <w:rsid w:val="0000648C"/>
  </w:style>
  <w:style w:type="character" w:customStyle="1" w:styleId="WW8Num9z5">
    <w:name w:val="WW8Num9z5"/>
    <w:uiPriority w:val="99"/>
    <w:rsid w:val="0000648C"/>
  </w:style>
  <w:style w:type="character" w:customStyle="1" w:styleId="WW8Num9z6">
    <w:name w:val="WW8Num9z6"/>
    <w:uiPriority w:val="99"/>
    <w:rsid w:val="0000648C"/>
  </w:style>
  <w:style w:type="character" w:customStyle="1" w:styleId="WW8Num9z7">
    <w:name w:val="WW8Num9z7"/>
    <w:uiPriority w:val="99"/>
    <w:rsid w:val="0000648C"/>
  </w:style>
  <w:style w:type="character" w:customStyle="1" w:styleId="WW8Num9z8">
    <w:name w:val="WW8Num9z8"/>
    <w:uiPriority w:val="99"/>
    <w:rsid w:val="0000648C"/>
  </w:style>
  <w:style w:type="character" w:customStyle="1" w:styleId="WW8Num10z0">
    <w:name w:val="WW8Num10z0"/>
    <w:uiPriority w:val="99"/>
    <w:rsid w:val="0000648C"/>
  </w:style>
  <w:style w:type="character" w:customStyle="1" w:styleId="WW8Num10z1">
    <w:name w:val="WW8Num10z1"/>
    <w:uiPriority w:val="99"/>
    <w:rsid w:val="0000648C"/>
    <w:rPr>
      <w:rFonts w:ascii="Times New Roman" w:hAnsi="Times New Roman" w:cs="Times New Roman"/>
      <w:kern w:val="0"/>
      <w:lang w:eastAsia="pl-PL"/>
    </w:rPr>
  </w:style>
  <w:style w:type="character" w:customStyle="1" w:styleId="WW8Num10z2">
    <w:name w:val="WW8Num10z2"/>
    <w:uiPriority w:val="99"/>
    <w:rsid w:val="0000648C"/>
  </w:style>
  <w:style w:type="character" w:customStyle="1" w:styleId="WW8Num10z3">
    <w:name w:val="WW8Num10z3"/>
    <w:uiPriority w:val="99"/>
    <w:rsid w:val="0000648C"/>
  </w:style>
  <w:style w:type="character" w:customStyle="1" w:styleId="WW8Num10z4">
    <w:name w:val="WW8Num10z4"/>
    <w:uiPriority w:val="99"/>
    <w:rsid w:val="0000648C"/>
  </w:style>
  <w:style w:type="character" w:customStyle="1" w:styleId="WW8Num10z5">
    <w:name w:val="WW8Num10z5"/>
    <w:uiPriority w:val="99"/>
    <w:rsid w:val="0000648C"/>
  </w:style>
  <w:style w:type="character" w:customStyle="1" w:styleId="WW8Num10z6">
    <w:name w:val="WW8Num10z6"/>
    <w:uiPriority w:val="99"/>
    <w:rsid w:val="0000648C"/>
  </w:style>
  <w:style w:type="character" w:customStyle="1" w:styleId="WW8Num10z7">
    <w:name w:val="WW8Num10z7"/>
    <w:uiPriority w:val="99"/>
    <w:rsid w:val="0000648C"/>
  </w:style>
  <w:style w:type="character" w:customStyle="1" w:styleId="WW8Num10z8">
    <w:name w:val="WW8Num10z8"/>
    <w:uiPriority w:val="99"/>
    <w:rsid w:val="0000648C"/>
  </w:style>
  <w:style w:type="character" w:customStyle="1" w:styleId="WW8Num11z0">
    <w:name w:val="WW8Num11z0"/>
    <w:uiPriority w:val="99"/>
    <w:rsid w:val="0000648C"/>
    <w:rPr>
      <w:rFonts w:ascii="Times New Roman" w:hAnsi="Times New Roman" w:cs="Times New Roman"/>
      <w:color w:val="auto"/>
    </w:rPr>
  </w:style>
  <w:style w:type="character" w:customStyle="1" w:styleId="WW8Num11z2">
    <w:name w:val="WW8Num11z2"/>
    <w:uiPriority w:val="99"/>
    <w:rsid w:val="0000648C"/>
  </w:style>
  <w:style w:type="character" w:customStyle="1" w:styleId="WW8Num11z3">
    <w:name w:val="WW8Num11z3"/>
    <w:uiPriority w:val="99"/>
    <w:rsid w:val="0000648C"/>
  </w:style>
  <w:style w:type="character" w:customStyle="1" w:styleId="WW8Num11z4">
    <w:name w:val="WW8Num11z4"/>
    <w:uiPriority w:val="99"/>
    <w:rsid w:val="0000648C"/>
  </w:style>
  <w:style w:type="character" w:customStyle="1" w:styleId="WW8Num11z5">
    <w:name w:val="WW8Num11z5"/>
    <w:uiPriority w:val="99"/>
    <w:rsid w:val="0000648C"/>
  </w:style>
  <w:style w:type="character" w:customStyle="1" w:styleId="WW8Num11z6">
    <w:name w:val="WW8Num11z6"/>
    <w:uiPriority w:val="99"/>
    <w:rsid w:val="0000648C"/>
  </w:style>
  <w:style w:type="character" w:customStyle="1" w:styleId="WW8Num11z7">
    <w:name w:val="WW8Num11z7"/>
    <w:uiPriority w:val="99"/>
    <w:rsid w:val="0000648C"/>
  </w:style>
  <w:style w:type="character" w:customStyle="1" w:styleId="WW8Num11z8">
    <w:name w:val="WW8Num11z8"/>
    <w:uiPriority w:val="99"/>
    <w:rsid w:val="0000648C"/>
  </w:style>
  <w:style w:type="character" w:customStyle="1" w:styleId="WW8Num12z0">
    <w:name w:val="WW8Num12z0"/>
    <w:uiPriority w:val="99"/>
    <w:rsid w:val="0000648C"/>
  </w:style>
  <w:style w:type="character" w:customStyle="1" w:styleId="WW8Num12z1">
    <w:name w:val="WW8Num12z1"/>
    <w:uiPriority w:val="99"/>
    <w:rsid w:val="0000648C"/>
  </w:style>
  <w:style w:type="character" w:customStyle="1" w:styleId="WW8Num12z2">
    <w:name w:val="WW8Num12z2"/>
    <w:uiPriority w:val="99"/>
    <w:rsid w:val="0000648C"/>
  </w:style>
  <w:style w:type="character" w:customStyle="1" w:styleId="WW8Num12z3">
    <w:name w:val="WW8Num12z3"/>
    <w:uiPriority w:val="99"/>
    <w:rsid w:val="0000648C"/>
    <w:rPr>
      <w:rFonts w:ascii="Symbol" w:hAnsi="Symbol" w:cs="Symbol"/>
    </w:rPr>
  </w:style>
  <w:style w:type="character" w:customStyle="1" w:styleId="WW8Num13z0">
    <w:name w:val="WW8Num13z0"/>
    <w:uiPriority w:val="99"/>
    <w:rsid w:val="0000648C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00648C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00648C"/>
    <w:rPr>
      <w:rFonts w:ascii="Times New Roman" w:hAnsi="Times New Roman" w:cs="Times New Roman"/>
    </w:rPr>
  </w:style>
  <w:style w:type="character" w:customStyle="1" w:styleId="WW8Num14z2">
    <w:name w:val="WW8Num14z2"/>
    <w:uiPriority w:val="99"/>
    <w:rsid w:val="0000648C"/>
  </w:style>
  <w:style w:type="character" w:customStyle="1" w:styleId="WW8Num14z3">
    <w:name w:val="WW8Num14z3"/>
    <w:uiPriority w:val="99"/>
    <w:rsid w:val="0000648C"/>
  </w:style>
  <w:style w:type="character" w:customStyle="1" w:styleId="WW8Num14z4">
    <w:name w:val="WW8Num14z4"/>
    <w:uiPriority w:val="99"/>
    <w:rsid w:val="0000648C"/>
  </w:style>
  <w:style w:type="character" w:customStyle="1" w:styleId="WW8Num14z5">
    <w:name w:val="WW8Num14z5"/>
    <w:uiPriority w:val="99"/>
    <w:rsid w:val="0000648C"/>
  </w:style>
  <w:style w:type="character" w:customStyle="1" w:styleId="WW8Num14z6">
    <w:name w:val="WW8Num14z6"/>
    <w:uiPriority w:val="99"/>
    <w:rsid w:val="0000648C"/>
  </w:style>
  <w:style w:type="character" w:customStyle="1" w:styleId="WW8Num14z7">
    <w:name w:val="WW8Num14z7"/>
    <w:uiPriority w:val="99"/>
    <w:rsid w:val="0000648C"/>
  </w:style>
  <w:style w:type="character" w:customStyle="1" w:styleId="WW8Num14z8">
    <w:name w:val="WW8Num14z8"/>
    <w:uiPriority w:val="99"/>
    <w:rsid w:val="0000648C"/>
  </w:style>
  <w:style w:type="character" w:customStyle="1" w:styleId="WW8Num15z0">
    <w:name w:val="WW8Num15z0"/>
    <w:uiPriority w:val="99"/>
    <w:rsid w:val="0000648C"/>
    <w:rPr>
      <w:rFonts w:ascii="Times New Roman" w:hAnsi="Times New Roman" w:cs="Times New Roman"/>
      <w:sz w:val="20"/>
      <w:szCs w:val="20"/>
    </w:rPr>
  </w:style>
  <w:style w:type="character" w:customStyle="1" w:styleId="WW8Num16z0">
    <w:name w:val="WW8Num16z0"/>
    <w:uiPriority w:val="99"/>
    <w:rsid w:val="0000648C"/>
  </w:style>
  <w:style w:type="character" w:customStyle="1" w:styleId="WW8Num16z1">
    <w:name w:val="WW8Num16z1"/>
    <w:uiPriority w:val="99"/>
    <w:rsid w:val="0000648C"/>
  </w:style>
  <w:style w:type="character" w:customStyle="1" w:styleId="WW8Num16z2">
    <w:name w:val="WW8Num16z2"/>
    <w:uiPriority w:val="99"/>
    <w:rsid w:val="0000648C"/>
  </w:style>
  <w:style w:type="character" w:customStyle="1" w:styleId="WW8Num16z3">
    <w:name w:val="WW8Num16z3"/>
    <w:uiPriority w:val="99"/>
    <w:rsid w:val="0000648C"/>
    <w:rPr>
      <w:rFonts w:ascii="Symbol" w:hAnsi="Symbol" w:cs="Symbol"/>
    </w:rPr>
  </w:style>
  <w:style w:type="character" w:customStyle="1" w:styleId="WW8Num17z0">
    <w:name w:val="WW8Num17z0"/>
    <w:uiPriority w:val="99"/>
    <w:rsid w:val="0000648C"/>
  </w:style>
  <w:style w:type="character" w:customStyle="1" w:styleId="WW8Num18z0">
    <w:name w:val="WW8Num18z0"/>
    <w:uiPriority w:val="99"/>
    <w:rsid w:val="0000648C"/>
  </w:style>
  <w:style w:type="character" w:customStyle="1" w:styleId="WW8Num18z1">
    <w:name w:val="WW8Num18z1"/>
    <w:uiPriority w:val="99"/>
    <w:rsid w:val="0000648C"/>
    <w:rPr>
      <w:rFonts w:ascii="Times New Roman" w:hAnsi="Times New Roman" w:cs="Times New Roman"/>
    </w:rPr>
  </w:style>
  <w:style w:type="character" w:customStyle="1" w:styleId="WW8Num18z2">
    <w:name w:val="WW8Num18z2"/>
    <w:uiPriority w:val="99"/>
    <w:rsid w:val="0000648C"/>
  </w:style>
  <w:style w:type="character" w:customStyle="1" w:styleId="WW8Num18z3">
    <w:name w:val="WW8Num18z3"/>
    <w:uiPriority w:val="99"/>
    <w:rsid w:val="0000648C"/>
  </w:style>
  <w:style w:type="character" w:customStyle="1" w:styleId="WW8Num18z4">
    <w:name w:val="WW8Num18z4"/>
    <w:uiPriority w:val="99"/>
    <w:rsid w:val="0000648C"/>
  </w:style>
  <w:style w:type="character" w:customStyle="1" w:styleId="WW8Num18z5">
    <w:name w:val="WW8Num18z5"/>
    <w:uiPriority w:val="99"/>
    <w:rsid w:val="0000648C"/>
  </w:style>
  <w:style w:type="character" w:customStyle="1" w:styleId="WW8Num18z6">
    <w:name w:val="WW8Num18z6"/>
    <w:uiPriority w:val="99"/>
    <w:rsid w:val="0000648C"/>
  </w:style>
  <w:style w:type="character" w:customStyle="1" w:styleId="WW8Num18z7">
    <w:name w:val="WW8Num18z7"/>
    <w:uiPriority w:val="99"/>
    <w:rsid w:val="0000648C"/>
  </w:style>
  <w:style w:type="character" w:customStyle="1" w:styleId="WW8Num18z8">
    <w:name w:val="WW8Num18z8"/>
    <w:uiPriority w:val="99"/>
    <w:rsid w:val="0000648C"/>
  </w:style>
  <w:style w:type="character" w:customStyle="1" w:styleId="WW8Num19z0">
    <w:name w:val="WW8Num19z0"/>
    <w:uiPriority w:val="99"/>
    <w:rsid w:val="0000648C"/>
    <w:rPr>
      <w:rFonts w:ascii="Times New Roman" w:hAnsi="Times New Roman" w:cs="Times New Roman"/>
    </w:rPr>
  </w:style>
  <w:style w:type="character" w:customStyle="1" w:styleId="WW8Num19z1">
    <w:name w:val="WW8Num19z1"/>
    <w:uiPriority w:val="99"/>
    <w:rsid w:val="0000648C"/>
  </w:style>
  <w:style w:type="character" w:customStyle="1" w:styleId="WW8Num19z2">
    <w:name w:val="WW8Num19z2"/>
    <w:uiPriority w:val="99"/>
    <w:rsid w:val="0000648C"/>
  </w:style>
  <w:style w:type="character" w:customStyle="1" w:styleId="WW8Num19z3">
    <w:name w:val="WW8Num19z3"/>
    <w:uiPriority w:val="99"/>
    <w:rsid w:val="0000648C"/>
  </w:style>
  <w:style w:type="character" w:customStyle="1" w:styleId="WW8Num19z4">
    <w:name w:val="WW8Num19z4"/>
    <w:uiPriority w:val="99"/>
    <w:rsid w:val="0000648C"/>
  </w:style>
  <w:style w:type="character" w:customStyle="1" w:styleId="WW8Num19z5">
    <w:name w:val="WW8Num19z5"/>
    <w:uiPriority w:val="99"/>
    <w:rsid w:val="0000648C"/>
  </w:style>
  <w:style w:type="character" w:customStyle="1" w:styleId="WW8Num19z6">
    <w:name w:val="WW8Num19z6"/>
    <w:uiPriority w:val="99"/>
    <w:rsid w:val="0000648C"/>
  </w:style>
  <w:style w:type="character" w:customStyle="1" w:styleId="WW8Num19z7">
    <w:name w:val="WW8Num19z7"/>
    <w:uiPriority w:val="99"/>
    <w:rsid w:val="0000648C"/>
  </w:style>
  <w:style w:type="character" w:customStyle="1" w:styleId="WW8Num19z8">
    <w:name w:val="WW8Num19z8"/>
    <w:uiPriority w:val="99"/>
    <w:rsid w:val="0000648C"/>
  </w:style>
  <w:style w:type="character" w:customStyle="1" w:styleId="WW8Num20z0">
    <w:name w:val="WW8Num20z0"/>
    <w:uiPriority w:val="99"/>
    <w:rsid w:val="0000648C"/>
    <w:rPr>
      <w:rFonts w:ascii="Times New Roman" w:hAnsi="Times New Roman" w:cs="Times New Roman"/>
    </w:rPr>
  </w:style>
  <w:style w:type="character" w:customStyle="1" w:styleId="WW8Num20z1">
    <w:name w:val="WW8Num20z1"/>
    <w:uiPriority w:val="99"/>
    <w:rsid w:val="0000648C"/>
  </w:style>
  <w:style w:type="character" w:customStyle="1" w:styleId="WW8Num20z2">
    <w:name w:val="WW8Num20z2"/>
    <w:uiPriority w:val="99"/>
    <w:rsid w:val="0000648C"/>
  </w:style>
  <w:style w:type="character" w:customStyle="1" w:styleId="WW8Num20z3">
    <w:name w:val="WW8Num20z3"/>
    <w:uiPriority w:val="99"/>
    <w:rsid w:val="0000648C"/>
  </w:style>
  <w:style w:type="character" w:customStyle="1" w:styleId="WW8Num20z4">
    <w:name w:val="WW8Num20z4"/>
    <w:uiPriority w:val="99"/>
    <w:rsid w:val="0000648C"/>
  </w:style>
  <w:style w:type="character" w:customStyle="1" w:styleId="WW8Num20z5">
    <w:name w:val="WW8Num20z5"/>
    <w:uiPriority w:val="99"/>
    <w:rsid w:val="0000648C"/>
  </w:style>
  <w:style w:type="character" w:customStyle="1" w:styleId="WW8Num20z6">
    <w:name w:val="WW8Num20z6"/>
    <w:uiPriority w:val="99"/>
    <w:rsid w:val="0000648C"/>
  </w:style>
  <w:style w:type="character" w:customStyle="1" w:styleId="WW8Num20z7">
    <w:name w:val="WW8Num20z7"/>
    <w:uiPriority w:val="99"/>
    <w:rsid w:val="0000648C"/>
  </w:style>
  <w:style w:type="character" w:customStyle="1" w:styleId="WW8Num20z8">
    <w:name w:val="WW8Num20z8"/>
    <w:uiPriority w:val="99"/>
    <w:rsid w:val="0000648C"/>
  </w:style>
  <w:style w:type="character" w:customStyle="1" w:styleId="WW8Num21z0">
    <w:name w:val="WW8Num21z0"/>
    <w:uiPriority w:val="99"/>
    <w:rsid w:val="0000648C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00648C"/>
    <w:rPr>
      <w:rFonts w:ascii="Times New Roman" w:hAnsi="Times New Roman" w:cs="Times New Roman"/>
    </w:rPr>
  </w:style>
  <w:style w:type="character" w:customStyle="1" w:styleId="WW8Num21z2">
    <w:name w:val="WW8Num21z2"/>
    <w:uiPriority w:val="99"/>
    <w:rsid w:val="0000648C"/>
  </w:style>
  <w:style w:type="character" w:customStyle="1" w:styleId="WW8Num21z3">
    <w:name w:val="WW8Num21z3"/>
    <w:uiPriority w:val="99"/>
    <w:rsid w:val="0000648C"/>
  </w:style>
  <w:style w:type="character" w:customStyle="1" w:styleId="WW8Num21z4">
    <w:name w:val="WW8Num21z4"/>
    <w:uiPriority w:val="99"/>
    <w:rsid w:val="0000648C"/>
  </w:style>
  <w:style w:type="character" w:customStyle="1" w:styleId="WW8Num21z5">
    <w:name w:val="WW8Num21z5"/>
    <w:uiPriority w:val="99"/>
    <w:rsid w:val="0000648C"/>
  </w:style>
  <w:style w:type="character" w:customStyle="1" w:styleId="WW8Num21z6">
    <w:name w:val="WW8Num21z6"/>
    <w:uiPriority w:val="99"/>
    <w:rsid w:val="0000648C"/>
  </w:style>
  <w:style w:type="character" w:customStyle="1" w:styleId="WW8Num21z7">
    <w:name w:val="WW8Num21z7"/>
    <w:uiPriority w:val="99"/>
    <w:rsid w:val="0000648C"/>
  </w:style>
  <w:style w:type="character" w:customStyle="1" w:styleId="WW8Num21z8">
    <w:name w:val="WW8Num21z8"/>
    <w:uiPriority w:val="99"/>
    <w:rsid w:val="0000648C"/>
  </w:style>
  <w:style w:type="character" w:customStyle="1" w:styleId="WW8Num22z0">
    <w:name w:val="WW8Num22z0"/>
    <w:uiPriority w:val="99"/>
    <w:rsid w:val="0000648C"/>
  </w:style>
  <w:style w:type="character" w:customStyle="1" w:styleId="WW8Num22z1">
    <w:name w:val="WW8Num22z1"/>
    <w:uiPriority w:val="99"/>
    <w:rsid w:val="0000648C"/>
  </w:style>
  <w:style w:type="character" w:customStyle="1" w:styleId="WW8Num22z2">
    <w:name w:val="WW8Num22z2"/>
    <w:uiPriority w:val="99"/>
    <w:rsid w:val="0000648C"/>
  </w:style>
  <w:style w:type="character" w:customStyle="1" w:styleId="WW8Num22z3">
    <w:name w:val="WW8Num22z3"/>
    <w:uiPriority w:val="99"/>
    <w:rsid w:val="0000648C"/>
  </w:style>
  <w:style w:type="character" w:customStyle="1" w:styleId="WW8Num22z4">
    <w:name w:val="WW8Num22z4"/>
    <w:uiPriority w:val="99"/>
    <w:rsid w:val="0000648C"/>
  </w:style>
  <w:style w:type="character" w:customStyle="1" w:styleId="WW8Num22z5">
    <w:name w:val="WW8Num22z5"/>
    <w:uiPriority w:val="99"/>
    <w:rsid w:val="0000648C"/>
  </w:style>
  <w:style w:type="character" w:customStyle="1" w:styleId="WW8Num22z6">
    <w:name w:val="WW8Num22z6"/>
    <w:uiPriority w:val="99"/>
    <w:rsid w:val="0000648C"/>
  </w:style>
  <w:style w:type="character" w:customStyle="1" w:styleId="WW8Num22z7">
    <w:name w:val="WW8Num22z7"/>
    <w:uiPriority w:val="99"/>
    <w:rsid w:val="0000648C"/>
  </w:style>
  <w:style w:type="character" w:customStyle="1" w:styleId="WW8Num22z8">
    <w:name w:val="WW8Num22z8"/>
    <w:uiPriority w:val="99"/>
    <w:rsid w:val="0000648C"/>
  </w:style>
  <w:style w:type="character" w:customStyle="1" w:styleId="WW8Num23z0">
    <w:name w:val="WW8Num23z0"/>
    <w:uiPriority w:val="99"/>
    <w:rsid w:val="0000648C"/>
    <w:rPr>
      <w:rFonts w:ascii="Times New Roman" w:eastAsia="Times New Roman" w:hAnsi="Times New Roman" w:cs="Times New Roman"/>
      <w:kern w:val="0"/>
      <w:lang w:eastAsia="pl-PL"/>
    </w:rPr>
  </w:style>
  <w:style w:type="character" w:customStyle="1" w:styleId="WW8Num24z0">
    <w:name w:val="WW8Num24z0"/>
    <w:uiPriority w:val="99"/>
    <w:rsid w:val="0000648C"/>
  </w:style>
  <w:style w:type="character" w:customStyle="1" w:styleId="WW8Num24z1">
    <w:name w:val="WW8Num24z1"/>
    <w:uiPriority w:val="99"/>
    <w:rsid w:val="0000648C"/>
  </w:style>
  <w:style w:type="character" w:customStyle="1" w:styleId="WW8Num24z2">
    <w:name w:val="WW8Num24z2"/>
    <w:uiPriority w:val="99"/>
    <w:rsid w:val="0000648C"/>
  </w:style>
  <w:style w:type="character" w:customStyle="1" w:styleId="WW8Num24z3">
    <w:name w:val="WW8Num24z3"/>
    <w:uiPriority w:val="99"/>
    <w:rsid w:val="0000648C"/>
  </w:style>
  <w:style w:type="character" w:customStyle="1" w:styleId="WW8Num24z4">
    <w:name w:val="WW8Num24z4"/>
    <w:uiPriority w:val="99"/>
    <w:rsid w:val="0000648C"/>
  </w:style>
  <w:style w:type="character" w:customStyle="1" w:styleId="WW8Num24z5">
    <w:name w:val="WW8Num24z5"/>
    <w:uiPriority w:val="99"/>
    <w:rsid w:val="0000648C"/>
  </w:style>
  <w:style w:type="character" w:customStyle="1" w:styleId="WW8Num24z6">
    <w:name w:val="WW8Num24z6"/>
    <w:uiPriority w:val="99"/>
    <w:rsid w:val="0000648C"/>
  </w:style>
  <w:style w:type="character" w:customStyle="1" w:styleId="WW8Num24z7">
    <w:name w:val="WW8Num24z7"/>
    <w:uiPriority w:val="99"/>
    <w:rsid w:val="0000648C"/>
  </w:style>
  <w:style w:type="character" w:customStyle="1" w:styleId="WW8Num24z8">
    <w:name w:val="WW8Num24z8"/>
    <w:uiPriority w:val="99"/>
    <w:rsid w:val="0000648C"/>
  </w:style>
  <w:style w:type="character" w:customStyle="1" w:styleId="WW8Num25z0">
    <w:name w:val="WW8Num25z0"/>
    <w:uiPriority w:val="99"/>
    <w:rsid w:val="0000648C"/>
    <w:rPr>
      <w:rFonts w:ascii="Times New Roman" w:hAnsi="Times New Roman" w:cs="Times New Roman"/>
    </w:rPr>
  </w:style>
  <w:style w:type="character" w:customStyle="1" w:styleId="WW8Num26z0">
    <w:name w:val="WW8Num26z0"/>
    <w:uiPriority w:val="99"/>
    <w:rsid w:val="0000648C"/>
    <w:rPr>
      <w:rFonts w:ascii="Times New Roman" w:hAnsi="Times New Roman" w:cs="Times New Roman"/>
    </w:rPr>
  </w:style>
  <w:style w:type="character" w:customStyle="1" w:styleId="WW8Num27z0">
    <w:name w:val="WW8Num27z0"/>
    <w:uiPriority w:val="99"/>
    <w:rsid w:val="0000648C"/>
    <w:rPr>
      <w:rFonts w:ascii="Times New Roman" w:hAnsi="Times New Roman" w:cs="Times New Roman"/>
      <w:lang w:eastAsia="pl-PL"/>
    </w:rPr>
  </w:style>
  <w:style w:type="character" w:customStyle="1" w:styleId="WW8Num27z1">
    <w:name w:val="WW8Num27z1"/>
    <w:uiPriority w:val="99"/>
    <w:rsid w:val="0000648C"/>
    <w:rPr>
      <w:rFonts w:ascii="Times New Roman" w:hAnsi="Times New Roman" w:cs="Times New Roman"/>
      <w:kern w:val="0"/>
    </w:rPr>
  </w:style>
  <w:style w:type="character" w:customStyle="1" w:styleId="WW8Num27z2">
    <w:name w:val="WW8Num27z2"/>
    <w:uiPriority w:val="99"/>
    <w:rsid w:val="0000648C"/>
  </w:style>
  <w:style w:type="character" w:customStyle="1" w:styleId="WW8Num28z0">
    <w:name w:val="WW8Num28z0"/>
    <w:uiPriority w:val="99"/>
    <w:rsid w:val="0000648C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00648C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29z1">
    <w:name w:val="WW8Num29z1"/>
    <w:uiPriority w:val="99"/>
    <w:rsid w:val="0000648C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29z2">
    <w:name w:val="WW8Num29z2"/>
    <w:uiPriority w:val="99"/>
    <w:rsid w:val="0000648C"/>
    <w:rPr>
      <w:rFonts w:ascii="Times New Roman" w:hAnsi="Times New Roman" w:cs="Times New Roman"/>
      <w:vanish/>
      <w:color w:val="000000"/>
    </w:rPr>
  </w:style>
  <w:style w:type="character" w:customStyle="1" w:styleId="WW8Num30z0">
    <w:name w:val="WW8Num30z0"/>
    <w:uiPriority w:val="99"/>
    <w:rsid w:val="0000648C"/>
  </w:style>
  <w:style w:type="character" w:customStyle="1" w:styleId="WW8Num30z1">
    <w:name w:val="WW8Num30z1"/>
    <w:uiPriority w:val="99"/>
    <w:rsid w:val="0000648C"/>
  </w:style>
  <w:style w:type="character" w:customStyle="1" w:styleId="WW8Num30z2">
    <w:name w:val="WW8Num30z2"/>
    <w:uiPriority w:val="99"/>
    <w:rsid w:val="0000648C"/>
    <w:rPr>
      <w:rFonts w:ascii="Times New Roman" w:hAnsi="Times New Roman" w:cs="Times New Roman"/>
    </w:rPr>
  </w:style>
  <w:style w:type="character" w:customStyle="1" w:styleId="WW8Num30z3">
    <w:name w:val="WW8Num30z3"/>
    <w:uiPriority w:val="99"/>
    <w:rsid w:val="0000648C"/>
  </w:style>
  <w:style w:type="character" w:customStyle="1" w:styleId="WW8Num30z4">
    <w:name w:val="WW8Num30z4"/>
    <w:uiPriority w:val="99"/>
    <w:rsid w:val="0000648C"/>
  </w:style>
  <w:style w:type="character" w:customStyle="1" w:styleId="WW8Num30z5">
    <w:name w:val="WW8Num30z5"/>
    <w:uiPriority w:val="99"/>
    <w:rsid w:val="0000648C"/>
  </w:style>
  <w:style w:type="character" w:customStyle="1" w:styleId="WW8Num30z6">
    <w:name w:val="WW8Num30z6"/>
    <w:uiPriority w:val="99"/>
    <w:rsid w:val="0000648C"/>
  </w:style>
  <w:style w:type="character" w:customStyle="1" w:styleId="WW8Num30z7">
    <w:name w:val="WW8Num30z7"/>
    <w:uiPriority w:val="99"/>
    <w:rsid w:val="0000648C"/>
  </w:style>
  <w:style w:type="character" w:customStyle="1" w:styleId="WW8Num30z8">
    <w:name w:val="WW8Num30z8"/>
    <w:uiPriority w:val="99"/>
    <w:rsid w:val="0000648C"/>
  </w:style>
  <w:style w:type="character" w:customStyle="1" w:styleId="WW8Num31z0">
    <w:name w:val="WW8Num31z0"/>
    <w:uiPriority w:val="99"/>
    <w:rsid w:val="0000648C"/>
  </w:style>
  <w:style w:type="character" w:customStyle="1" w:styleId="WW8Num31z1">
    <w:name w:val="WW8Num31z1"/>
    <w:uiPriority w:val="99"/>
    <w:rsid w:val="0000648C"/>
  </w:style>
  <w:style w:type="character" w:customStyle="1" w:styleId="WW8Num31z2">
    <w:name w:val="WW8Num31z2"/>
    <w:uiPriority w:val="99"/>
    <w:rsid w:val="0000648C"/>
  </w:style>
  <w:style w:type="character" w:customStyle="1" w:styleId="WW8Num31z3">
    <w:name w:val="WW8Num31z3"/>
    <w:uiPriority w:val="99"/>
    <w:rsid w:val="0000648C"/>
  </w:style>
  <w:style w:type="character" w:customStyle="1" w:styleId="WW8Num31z4">
    <w:name w:val="WW8Num31z4"/>
    <w:uiPriority w:val="99"/>
    <w:rsid w:val="0000648C"/>
  </w:style>
  <w:style w:type="character" w:customStyle="1" w:styleId="WW8Num31z5">
    <w:name w:val="WW8Num31z5"/>
    <w:uiPriority w:val="99"/>
    <w:rsid w:val="0000648C"/>
  </w:style>
  <w:style w:type="character" w:customStyle="1" w:styleId="WW8Num31z6">
    <w:name w:val="WW8Num31z6"/>
    <w:uiPriority w:val="99"/>
    <w:rsid w:val="0000648C"/>
  </w:style>
  <w:style w:type="character" w:customStyle="1" w:styleId="WW8Num31z7">
    <w:name w:val="WW8Num31z7"/>
    <w:uiPriority w:val="99"/>
    <w:rsid w:val="0000648C"/>
  </w:style>
  <w:style w:type="character" w:customStyle="1" w:styleId="WW8Num31z8">
    <w:name w:val="WW8Num31z8"/>
    <w:uiPriority w:val="99"/>
    <w:rsid w:val="0000648C"/>
  </w:style>
  <w:style w:type="character" w:customStyle="1" w:styleId="Domylnaczcionkaakapitu5">
    <w:name w:val="Domyślna czcionka akapitu5"/>
    <w:uiPriority w:val="99"/>
    <w:rsid w:val="0000648C"/>
  </w:style>
  <w:style w:type="character" w:customStyle="1" w:styleId="Domylnaczcionkaakapitu4">
    <w:name w:val="Domyślna czcionka akapitu4"/>
    <w:uiPriority w:val="99"/>
    <w:rsid w:val="0000648C"/>
  </w:style>
  <w:style w:type="character" w:customStyle="1" w:styleId="WW8Num8z1">
    <w:name w:val="WW8Num8z1"/>
    <w:uiPriority w:val="99"/>
    <w:rsid w:val="0000648C"/>
  </w:style>
  <w:style w:type="character" w:customStyle="1" w:styleId="WW8Num8z2">
    <w:name w:val="WW8Num8z2"/>
    <w:uiPriority w:val="99"/>
    <w:rsid w:val="0000648C"/>
    <w:rPr>
      <w:color w:val="000000"/>
    </w:rPr>
  </w:style>
  <w:style w:type="character" w:customStyle="1" w:styleId="WW8Num8z3">
    <w:name w:val="WW8Num8z3"/>
    <w:uiPriority w:val="99"/>
    <w:rsid w:val="0000648C"/>
  </w:style>
  <w:style w:type="character" w:customStyle="1" w:styleId="WW8Num8z4">
    <w:name w:val="WW8Num8z4"/>
    <w:uiPriority w:val="99"/>
    <w:rsid w:val="0000648C"/>
  </w:style>
  <w:style w:type="character" w:customStyle="1" w:styleId="WW8Num8z5">
    <w:name w:val="WW8Num8z5"/>
    <w:uiPriority w:val="99"/>
    <w:rsid w:val="0000648C"/>
  </w:style>
  <w:style w:type="character" w:customStyle="1" w:styleId="WW8Num8z6">
    <w:name w:val="WW8Num8z6"/>
    <w:uiPriority w:val="99"/>
    <w:rsid w:val="0000648C"/>
  </w:style>
  <w:style w:type="character" w:customStyle="1" w:styleId="WW8Num8z7">
    <w:name w:val="WW8Num8z7"/>
    <w:uiPriority w:val="99"/>
    <w:rsid w:val="0000648C"/>
  </w:style>
  <w:style w:type="character" w:customStyle="1" w:styleId="WW8Num8z8">
    <w:name w:val="WW8Num8z8"/>
    <w:uiPriority w:val="99"/>
    <w:rsid w:val="0000648C"/>
  </w:style>
  <w:style w:type="character" w:customStyle="1" w:styleId="WW8Num12z4">
    <w:name w:val="WW8Num12z4"/>
    <w:uiPriority w:val="99"/>
    <w:rsid w:val="0000648C"/>
  </w:style>
  <w:style w:type="character" w:customStyle="1" w:styleId="WW8Num12z5">
    <w:name w:val="WW8Num12z5"/>
    <w:uiPriority w:val="99"/>
    <w:rsid w:val="0000648C"/>
  </w:style>
  <w:style w:type="character" w:customStyle="1" w:styleId="WW8Num12z6">
    <w:name w:val="WW8Num12z6"/>
    <w:uiPriority w:val="99"/>
    <w:rsid w:val="0000648C"/>
  </w:style>
  <w:style w:type="character" w:customStyle="1" w:styleId="WW8Num12z7">
    <w:name w:val="WW8Num12z7"/>
    <w:uiPriority w:val="99"/>
    <w:rsid w:val="0000648C"/>
  </w:style>
  <w:style w:type="character" w:customStyle="1" w:styleId="WW8Num12z8">
    <w:name w:val="WW8Num12z8"/>
    <w:uiPriority w:val="99"/>
    <w:rsid w:val="0000648C"/>
  </w:style>
  <w:style w:type="character" w:customStyle="1" w:styleId="WW8Num13z1">
    <w:name w:val="WW8Num13z1"/>
    <w:uiPriority w:val="99"/>
    <w:rsid w:val="0000648C"/>
    <w:rPr>
      <w:rFonts w:ascii="Times New Roman" w:hAnsi="Times New Roman" w:cs="Times New Roman"/>
      <w:kern w:val="0"/>
    </w:rPr>
  </w:style>
  <w:style w:type="character" w:customStyle="1" w:styleId="WW8Num13z2">
    <w:name w:val="WW8Num13z2"/>
    <w:uiPriority w:val="99"/>
    <w:rsid w:val="0000648C"/>
  </w:style>
  <w:style w:type="character" w:customStyle="1" w:styleId="WW8Num13z3">
    <w:name w:val="WW8Num13z3"/>
    <w:uiPriority w:val="99"/>
    <w:rsid w:val="0000648C"/>
  </w:style>
  <w:style w:type="character" w:customStyle="1" w:styleId="WW8Num13z4">
    <w:name w:val="WW8Num13z4"/>
    <w:uiPriority w:val="99"/>
    <w:rsid w:val="0000648C"/>
  </w:style>
  <w:style w:type="character" w:customStyle="1" w:styleId="WW8Num13z5">
    <w:name w:val="WW8Num13z5"/>
    <w:uiPriority w:val="99"/>
    <w:rsid w:val="0000648C"/>
  </w:style>
  <w:style w:type="character" w:customStyle="1" w:styleId="WW8Num13z6">
    <w:name w:val="WW8Num13z6"/>
    <w:uiPriority w:val="99"/>
    <w:rsid w:val="0000648C"/>
  </w:style>
  <w:style w:type="character" w:customStyle="1" w:styleId="WW8Num13z7">
    <w:name w:val="WW8Num13z7"/>
    <w:uiPriority w:val="99"/>
    <w:rsid w:val="0000648C"/>
  </w:style>
  <w:style w:type="character" w:customStyle="1" w:styleId="WW8Num13z8">
    <w:name w:val="WW8Num13z8"/>
    <w:uiPriority w:val="99"/>
    <w:rsid w:val="0000648C"/>
  </w:style>
  <w:style w:type="character" w:customStyle="1" w:styleId="WW8Num23z1">
    <w:name w:val="WW8Num23z1"/>
    <w:uiPriority w:val="99"/>
    <w:rsid w:val="0000648C"/>
    <w:rPr>
      <w:rFonts w:ascii="Times New Roman" w:hAnsi="Times New Roman" w:cs="Times New Roman"/>
    </w:rPr>
  </w:style>
  <w:style w:type="character" w:customStyle="1" w:styleId="WW8Num23z2">
    <w:name w:val="WW8Num23z2"/>
    <w:uiPriority w:val="99"/>
    <w:rsid w:val="0000648C"/>
  </w:style>
  <w:style w:type="character" w:customStyle="1" w:styleId="WW8Num23z3">
    <w:name w:val="WW8Num23z3"/>
    <w:uiPriority w:val="99"/>
    <w:rsid w:val="0000648C"/>
  </w:style>
  <w:style w:type="character" w:customStyle="1" w:styleId="WW8Num23z4">
    <w:name w:val="WW8Num23z4"/>
    <w:uiPriority w:val="99"/>
    <w:rsid w:val="0000648C"/>
  </w:style>
  <w:style w:type="character" w:customStyle="1" w:styleId="WW8Num23z5">
    <w:name w:val="WW8Num23z5"/>
    <w:uiPriority w:val="99"/>
    <w:rsid w:val="0000648C"/>
  </w:style>
  <w:style w:type="character" w:customStyle="1" w:styleId="WW8Num23z6">
    <w:name w:val="WW8Num23z6"/>
    <w:uiPriority w:val="99"/>
    <w:rsid w:val="0000648C"/>
  </w:style>
  <w:style w:type="character" w:customStyle="1" w:styleId="WW8Num23z7">
    <w:name w:val="WW8Num23z7"/>
    <w:uiPriority w:val="99"/>
    <w:rsid w:val="0000648C"/>
  </w:style>
  <w:style w:type="character" w:customStyle="1" w:styleId="WW8Num23z8">
    <w:name w:val="WW8Num23z8"/>
    <w:uiPriority w:val="99"/>
    <w:rsid w:val="0000648C"/>
  </w:style>
  <w:style w:type="character" w:customStyle="1" w:styleId="WW8Num25z1">
    <w:name w:val="WW8Num25z1"/>
    <w:uiPriority w:val="99"/>
    <w:rsid w:val="0000648C"/>
  </w:style>
  <w:style w:type="character" w:customStyle="1" w:styleId="WW8Num25z2">
    <w:name w:val="WW8Num25z2"/>
    <w:uiPriority w:val="99"/>
    <w:rsid w:val="0000648C"/>
  </w:style>
  <w:style w:type="character" w:customStyle="1" w:styleId="WW8Num25z3">
    <w:name w:val="WW8Num25z3"/>
    <w:uiPriority w:val="99"/>
    <w:rsid w:val="0000648C"/>
  </w:style>
  <w:style w:type="character" w:customStyle="1" w:styleId="WW8Num25z4">
    <w:name w:val="WW8Num25z4"/>
    <w:uiPriority w:val="99"/>
    <w:rsid w:val="0000648C"/>
  </w:style>
  <w:style w:type="character" w:customStyle="1" w:styleId="WW8Num25z5">
    <w:name w:val="WW8Num25z5"/>
    <w:uiPriority w:val="99"/>
    <w:rsid w:val="0000648C"/>
  </w:style>
  <w:style w:type="character" w:customStyle="1" w:styleId="WW8Num25z6">
    <w:name w:val="WW8Num25z6"/>
    <w:uiPriority w:val="99"/>
    <w:rsid w:val="0000648C"/>
  </w:style>
  <w:style w:type="character" w:customStyle="1" w:styleId="WW8Num25z7">
    <w:name w:val="WW8Num25z7"/>
    <w:uiPriority w:val="99"/>
    <w:rsid w:val="0000648C"/>
  </w:style>
  <w:style w:type="character" w:customStyle="1" w:styleId="WW8Num25z8">
    <w:name w:val="WW8Num25z8"/>
    <w:uiPriority w:val="99"/>
    <w:rsid w:val="0000648C"/>
  </w:style>
  <w:style w:type="character" w:customStyle="1" w:styleId="WW8Num26z1">
    <w:name w:val="WW8Num26z1"/>
    <w:uiPriority w:val="99"/>
    <w:rsid w:val="0000648C"/>
    <w:rPr>
      <w:rFonts w:ascii="Times New Roman" w:hAnsi="Times New Roman" w:cs="Times New Roman"/>
    </w:rPr>
  </w:style>
  <w:style w:type="character" w:customStyle="1" w:styleId="WW8Num26z2">
    <w:name w:val="WW8Num26z2"/>
    <w:uiPriority w:val="99"/>
    <w:rsid w:val="0000648C"/>
  </w:style>
  <w:style w:type="character" w:customStyle="1" w:styleId="WW8Num26z3">
    <w:name w:val="WW8Num26z3"/>
    <w:uiPriority w:val="99"/>
    <w:rsid w:val="0000648C"/>
  </w:style>
  <w:style w:type="character" w:customStyle="1" w:styleId="WW8Num26z4">
    <w:name w:val="WW8Num26z4"/>
    <w:uiPriority w:val="99"/>
    <w:rsid w:val="0000648C"/>
  </w:style>
  <w:style w:type="character" w:customStyle="1" w:styleId="WW8Num26z5">
    <w:name w:val="WW8Num26z5"/>
    <w:uiPriority w:val="99"/>
    <w:rsid w:val="0000648C"/>
  </w:style>
  <w:style w:type="character" w:customStyle="1" w:styleId="WW8Num26z6">
    <w:name w:val="WW8Num26z6"/>
    <w:uiPriority w:val="99"/>
    <w:rsid w:val="0000648C"/>
  </w:style>
  <w:style w:type="character" w:customStyle="1" w:styleId="WW8Num26z7">
    <w:name w:val="WW8Num26z7"/>
    <w:uiPriority w:val="99"/>
    <w:rsid w:val="0000648C"/>
  </w:style>
  <w:style w:type="character" w:customStyle="1" w:styleId="WW8Num26z8">
    <w:name w:val="WW8Num26z8"/>
    <w:uiPriority w:val="99"/>
    <w:rsid w:val="0000648C"/>
  </w:style>
  <w:style w:type="character" w:customStyle="1" w:styleId="WW8Num28z1">
    <w:name w:val="WW8Num28z1"/>
    <w:uiPriority w:val="99"/>
    <w:rsid w:val="0000648C"/>
  </w:style>
  <w:style w:type="character" w:customStyle="1" w:styleId="WW8Num28z2">
    <w:name w:val="WW8Num28z2"/>
    <w:uiPriority w:val="99"/>
    <w:rsid w:val="0000648C"/>
  </w:style>
  <w:style w:type="character" w:customStyle="1" w:styleId="WW8Num28z3">
    <w:name w:val="WW8Num28z3"/>
    <w:uiPriority w:val="99"/>
    <w:rsid w:val="0000648C"/>
  </w:style>
  <w:style w:type="character" w:customStyle="1" w:styleId="WW8Num28z4">
    <w:name w:val="WW8Num28z4"/>
    <w:uiPriority w:val="99"/>
    <w:rsid w:val="0000648C"/>
  </w:style>
  <w:style w:type="character" w:customStyle="1" w:styleId="WW8Num28z5">
    <w:name w:val="WW8Num28z5"/>
    <w:uiPriority w:val="99"/>
    <w:rsid w:val="0000648C"/>
  </w:style>
  <w:style w:type="character" w:customStyle="1" w:styleId="WW8Num28z6">
    <w:name w:val="WW8Num28z6"/>
    <w:uiPriority w:val="99"/>
    <w:rsid w:val="0000648C"/>
  </w:style>
  <w:style w:type="character" w:customStyle="1" w:styleId="WW8Num28z7">
    <w:name w:val="WW8Num28z7"/>
    <w:uiPriority w:val="99"/>
    <w:rsid w:val="0000648C"/>
  </w:style>
  <w:style w:type="character" w:customStyle="1" w:styleId="WW8Num28z8">
    <w:name w:val="WW8Num28z8"/>
    <w:uiPriority w:val="99"/>
    <w:rsid w:val="0000648C"/>
  </w:style>
  <w:style w:type="character" w:customStyle="1" w:styleId="WW8Num32z0">
    <w:name w:val="WW8Num32z0"/>
    <w:uiPriority w:val="99"/>
    <w:rsid w:val="0000648C"/>
    <w:rPr>
      <w:rFonts w:ascii="Times New Roman" w:hAnsi="Times New Roman" w:cs="Times New Roman"/>
      <w:sz w:val="24"/>
      <w:szCs w:val="24"/>
    </w:rPr>
  </w:style>
  <w:style w:type="character" w:customStyle="1" w:styleId="WW8Num32z1">
    <w:name w:val="WW8Num32z1"/>
    <w:uiPriority w:val="99"/>
    <w:rsid w:val="0000648C"/>
  </w:style>
  <w:style w:type="character" w:customStyle="1" w:styleId="WW8Num32z2">
    <w:name w:val="WW8Num32z2"/>
    <w:uiPriority w:val="99"/>
    <w:rsid w:val="0000648C"/>
  </w:style>
  <w:style w:type="character" w:customStyle="1" w:styleId="WW8Num32z3">
    <w:name w:val="WW8Num32z3"/>
    <w:uiPriority w:val="99"/>
    <w:rsid w:val="0000648C"/>
  </w:style>
  <w:style w:type="character" w:customStyle="1" w:styleId="WW8Num32z4">
    <w:name w:val="WW8Num32z4"/>
    <w:uiPriority w:val="99"/>
    <w:rsid w:val="0000648C"/>
  </w:style>
  <w:style w:type="character" w:customStyle="1" w:styleId="WW8Num32z5">
    <w:name w:val="WW8Num32z5"/>
    <w:uiPriority w:val="99"/>
    <w:rsid w:val="0000648C"/>
  </w:style>
  <w:style w:type="character" w:customStyle="1" w:styleId="WW8Num32z6">
    <w:name w:val="WW8Num32z6"/>
    <w:uiPriority w:val="99"/>
    <w:rsid w:val="0000648C"/>
  </w:style>
  <w:style w:type="character" w:customStyle="1" w:styleId="WW8Num32z7">
    <w:name w:val="WW8Num32z7"/>
    <w:uiPriority w:val="99"/>
    <w:rsid w:val="0000648C"/>
  </w:style>
  <w:style w:type="character" w:customStyle="1" w:styleId="WW8Num32z8">
    <w:name w:val="WW8Num32z8"/>
    <w:uiPriority w:val="99"/>
    <w:rsid w:val="0000648C"/>
  </w:style>
  <w:style w:type="character" w:customStyle="1" w:styleId="WW8Num33z0">
    <w:name w:val="WW8Num33z0"/>
    <w:uiPriority w:val="99"/>
    <w:rsid w:val="0000648C"/>
    <w:rPr>
      <w:rFonts w:ascii="Times New Roman" w:hAnsi="Times New Roman" w:cs="Times New Roman"/>
    </w:rPr>
  </w:style>
  <w:style w:type="character" w:customStyle="1" w:styleId="WW8Num33z1">
    <w:name w:val="WW8Num33z1"/>
    <w:uiPriority w:val="99"/>
    <w:rsid w:val="0000648C"/>
  </w:style>
  <w:style w:type="character" w:customStyle="1" w:styleId="WW8Num33z2">
    <w:name w:val="WW8Num33z2"/>
    <w:uiPriority w:val="99"/>
    <w:rsid w:val="0000648C"/>
  </w:style>
  <w:style w:type="character" w:customStyle="1" w:styleId="WW8Num33z3">
    <w:name w:val="WW8Num33z3"/>
    <w:uiPriority w:val="99"/>
    <w:rsid w:val="0000648C"/>
  </w:style>
  <w:style w:type="character" w:customStyle="1" w:styleId="WW8Num33z4">
    <w:name w:val="WW8Num33z4"/>
    <w:uiPriority w:val="99"/>
    <w:rsid w:val="0000648C"/>
  </w:style>
  <w:style w:type="character" w:customStyle="1" w:styleId="WW8Num33z5">
    <w:name w:val="WW8Num33z5"/>
    <w:uiPriority w:val="99"/>
    <w:rsid w:val="0000648C"/>
  </w:style>
  <w:style w:type="character" w:customStyle="1" w:styleId="WW8Num33z6">
    <w:name w:val="WW8Num33z6"/>
    <w:uiPriority w:val="99"/>
    <w:rsid w:val="0000648C"/>
  </w:style>
  <w:style w:type="character" w:customStyle="1" w:styleId="WW8Num33z7">
    <w:name w:val="WW8Num33z7"/>
    <w:uiPriority w:val="99"/>
    <w:rsid w:val="0000648C"/>
  </w:style>
  <w:style w:type="character" w:customStyle="1" w:styleId="WW8Num33z8">
    <w:name w:val="WW8Num33z8"/>
    <w:uiPriority w:val="99"/>
    <w:rsid w:val="0000648C"/>
  </w:style>
  <w:style w:type="character" w:customStyle="1" w:styleId="WW8Num34z0">
    <w:name w:val="WW8Num34z0"/>
    <w:uiPriority w:val="99"/>
    <w:rsid w:val="0000648C"/>
  </w:style>
  <w:style w:type="character" w:customStyle="1" w:styleId="WW8Num34z1">
    <w:name w:val="WW8Num34z1"/>
    <w:uiPriority w:val="99"/>
    <w:rsid w:val="0000648C"/>
  </w:style>
  <w:style w:type="character" w:customStyle="1" w:styleId="WW8Num34z2">
    <w:name w:val="WW8Num34z2"/>
    <w:uiPriority w:val="99"/>
    <w:rsid w:val="0000648C"/>
  </w:style>
  <w:style w:type="character" w:customStyle="1" w:styleId="WW8Num34z3">
    <w:name w:val="WW8Num34z3"/>
    <w:uiPriority w:val="99"/>
    <w:rsid w:val="0000648C"/>
  </w:style>
  <w:style w:type="character" w:customStyle="1" w:styleId="WW8Num34z4">
    <w:name w:val="WW8Num34z4"/>
    <w:uiPriority w:val="99"/>
    <w:rsid w:val="0000648C"/>
  </w:style>
  <w:style w:type="character" w:customStyle="1" w:styleId="WW8Num34z5">
    <w:name w:val="WW8Num34z5"/>
    <w:uiPriority w:val="99"/>
    <w:rsid w:val="0000648C"/>
  </w:style>
  <w:style w:type="character" w:customStyle="1" w:styleId="WW8Num34z6">
    <w:name w:val="WW8Num34z6"/>
    <w:uiPriority w:val="99"/>
    <w:rsid w:val="0000648C"/>
  </w:style>
  <w:style w:type="character" w:customStyle="1" w:styleId="WW8Num34z7">
    <w:name w:val="WW8Num34z7"/>
    <w:uiPriority w:val="99"/>
    <w:rsid w:val="0000648C"/>
  </w:style>
  <w:style w:type="character" w:customStyle="1" w:styleId="WW8Num34z8">
    <w:name w:val="WW8Num34z8"/>
    <w:uiPriority w:val="99"/>
    <w:rsid w:val="0000648C"/>
  </w:style>
  <w:style w:type="character" w:customStyle="1" w:styleId="WW8Num35z0">
    <w:name w:val="WW8Num35z0"/>
    <w:uiPriority w:val="99"/>
    <w:rsid w:val="0000648C"/>
    <w:rPr>
      <w:rFonts w:ascii="Times New Roman" w:hAnsi="Times New Roman" w:cs="Times New Roman"/>
    </w:rPr>
  </w:style>
  <w:style w:type="character" w:customStyle="1" w:styleId="WW8Num35z1">
    <w:name w:val="WW8Num35z1"/>
    <w:uiPriority w:val="99"/>
    <w:rsid w:val="0000648C"/>
  </w:style>
  <w:style w:type="character" w:customStyle="1" w:styleId="WW8Num35z2">
    <w:name w:val="WW8Num35z2"/>
    <w:uiPriority w:val="99"/>
    <w:rsid w:val="0000648C"/>
  </w:style>
  <w:style w:type="character" w:customStyle="1" w:styleId="WW8Num35z3">
    <w:name w:val="WW8Num35z3"/>
    <w:uiPriority w:val="99"/>
    <w:rsid w:val="0000648C"/>
  </w:style>
  <w:style w:type="character" w:customStyle="1" w:styleId="WW8Num35z4">
    <w:name w:val="WW8Num35z4"/>
    <w:uiPriority w:val="99"/>
    <w:rsid w:val="0000648C"/>
  </w:style>
  <w:style w:type="character" w:customStyle="1" w:styleId="WW8Num35z5">
    <w:name w:val="WW8Num35z5"/>
    <w:uiPriority w:val="99"/>
    <w:rsid w:val="0000648C"/>
  </w:style>
  <w:style w:type="character" w:customStyle="1" w:styleId="WW8Num35z6">
    <w:name w:val="WW8Num35z6"/>
    <w:uiPriority w:val="99"/>
    <w:rsid w:val="0000648C"/>
  </w:style>
  <w:style w:type="character" w:customStyle="1" w:styleId="WW8Num35z7">
    <w:name w:val="WW8Num35z7"/>
    <w:uiPriority w:val="99"/>
    <w:rsid w:val="0000648C"/>
  </w:style>
  <w:style w:type="character" w:customStyle="1" w:styleId="WW8Num35z8">
    <w:name w:val="WW8Num35z8"/>
    <w:uiPriority w:val="99"/>
    <w:rsid w:val="0000648C"/>
  </w:style>
  <w:style w:type="character" w:customStyle="1" w:styleId="WW8Num36z0">
    <w:name w:val="WW8Num36z0"/>
    <w:uiPriority w:val="99"/>
    <w:rsid w:val="0000648C"/>
  </w:style>
  <w:style w:type="character" w:customStyle="1" w:styleId="WW8Num36z1">
    <w:name w:val="WW8Num36z1"/>
    <w:uiPriority w:val="99"/>
    <w:rsid w:val="0000648C"/>
    <w:rPr>
      <w:rFonts w:ascii="Times New Roman" w:hAnsi="Times New Roman" w:cs="Times New Roman"/>
      <w:kern w:val="0"/>
    </w:rPr>
  </w:style>
  <w:style w:type="character" w:customStyle="1" w:styleId="WW8Num36z2">
    <w:name w:val="WW8Num36z2"/>
    <w:uiPriority w:val="99"/>
    <w:rsid w:val="0000648C"/>
  </w:style>
  <w:style w:type="character" w:customStyle="1" w:styleId="WW8Num37z0">
    <w:name w:val="WW8Num37z0"/>
    <w:uiPriority w:val="99"/>
    <w:rsid w:val="0000648C"/>
  </w:style>
  <w:style w:type="character" w:customStyle="1" w:styleId="WW8Num38z0">
    <w:name w:val="WW8Num38z0"/>
    <w:uiPriority w:val="99"/>
    <w:rsid w:val="0000648C"/>
  </w:style>
  <w:style w:type="character" w:customStyle="1" w:styleId="WW8Num38z1">
    <w:name w:val="WW8Num38z1"/>
    <w:uiPriority w:val="99"/>
    <w:rsid w:val="0000648C"/>
  </w:style>
  <w:style w:type="character" w:customStyle="1" w:styleId="WW8Num38z2">
    <w:name w:val="WW8Num38z2"/>
    <w:uiPriority w:val="99"/>
    <w:rsid w:val="0000648C"/>
  </w:style>
  <w:style w:type="character" w:customStyle="1" w:styleId="WW8Num38z3">
    <w:name w:val="WW8Num38z3"/>
    <w:uiPriority w:val="99"/>
    <w:rsid w:val="0000648C"/>
  </w:style>
  <w:style w:type="character" w:customStyle="1" w:styleId="WW8Num38z4">
    <w:name w:val="WW8Num38z4"/>
    <w:uiPriority w:val="99"/>
    <w:rsid w:val="0000648C"/>
  </w:style>
  <w:style w:type="character" w:customStyle="1" w:styleId="WW8Num38z5">
    <w:name w:val="WW8Num38z5"/>
    <w:uiPriority w:val="99"/>
    <w:rsid w:val="0000648C"/>
  </w:style>
  <w:style w:type="character" w:customStyle="1" w:styleId="WW8Num38z6">
    <w:name w:val="WW8Num38z6"/>
    <w:uiPriority w:val="99"/>
    <w:rsid w:val="0000648C"/>
  </w:style>
  <w:style w:type="character" w:customStyle="1" w:styleId="WW8Num38z7">
    <w:name w:val="WW8Num38z7"/>
    <w:uiPriority w:val="99"/>
    <w:rsid w:val="0000648C"/>
  </w:style>
  <w:style w:type="character" w:customStyle="1" w:styleId="WW8Num38z8">
    <w:name w:val="WW8Num38z8"/>
    <w:uiPriority w:val="99"/>
    <w:rsid w:val="0000648C"/>
  </w:style>
  <w:style w:type="character" w:customStyle="1" w:styleId="Domylnaczcionkaakapitu3">
    <w:name w:val="Domyślna czcionka akapitu3"/>
    <w:uiPriority w:val="99"/>
    <w:rsid w:val="0000648C"/>
  </w:style>
  <w:style w:type="character" w:customStyle="1" w:styleId="WW8Num4z1">
    <w:name w:val="WW8Num4z1"/>
    <w:uiPriority w:val="99"/>
    <w:rsid w:val="0000648C"/>
  </w:style>
  <w:style w:type="character" w:customStyle="1" w:styleId="WW8Num4z2">
    <w:name w:val="WW8Num4z2"/>
    <w:uiPriority w:val="99"/>
    <w:rsid w:val="0000648C"/>
  </w:style>
  <w:style w:type="character" w:customStyle="1" w:styleId="WW8Num4z3">
    <w:name w:val="WW8Num4z3"/>
    <w:uiPriority w:val="99"/>
    <w:rsid w:val="0000648C"/>
  </w:style>
  <w:style w:type="character" w:customStyle="1" w:styleId="WW8Num4z4">
    <w:name w:val="WW8Num4z4"/>
    <w:uiPriority w:val="99"/>
    <w:rsid w:val="0000648C"/>
  </w:style>
  <w:style w:type="character" w:customStyle="1" w:styleId="WW8Num4z5">
    <w:name w:val="WW8Num4z5"/>
    <w:uiPriority w:val="99"/>
    <w:rsid w:val="0000648C"/>
  </w:style>
  <w:style w:type="character" w:customStyle="1" w:styleId="WW8Num4z6">
    <w:name w:val="WW8Num4z6"/>
    <w:uiPriority w:val="99"/>
    <w:rsid w:val="0000648C"/>
  </w:style>
  <w:style w:type="character" w:customStyle="1" w:styleId="WW8Num4z7">
    <w:name w:val="WW8Num4z7"/>
    <w:uiPriority w:val="99"/>
    <w:rsid w:val="0000648C"/>
  </w:style>
  <w:style w:type="character" w:customStyle="1" w:styleId="WW8Num4z8">
    <w:name w:val="WW8Num4z8"/>
    <w:uiPriority w:val="99"/>
    <w:rsid w:val="0000648C"/>
  </w:style>
  <w:style w:type="character" w:customStyle="1" w:styleId="WW8Num6z1">
    <w:name w:val="WW8Num6z1"/>
    <w:uiPriority w:val="99"/>
    <w:rsid w:val="0000648C"/>
  </w:style>
  <w:style w:type="character" w:customStyle="1" w:styleId="WW8Num6z2">
    <w:name w:val="WW8Num6z2"/>
    <w:uiPriority w:val="99"/>
    <w:rsid w:val="0000648C"/>
  </w:style>
  <w:style w:type="character" w:customStyle="1" w:styleId="WW8Num6z3">
    <w:name w:val="WW8Num6z3"/>
    <w:uiPriority w:val="99"/>
    <w:rsid w:val="0000648C"/>
  </w:style>
  <w:style w:type="character" w:customStyle="1" w:styleId="WW8Num6z4">
    <w:name w:val="WW8Num6z4"/>
    <w:uiPriority w:val="99"/>
    <w:rsid w:val="0000648C"/>
  </w:style>
  <w:style w:type="character" w:customStyle="1" w:styleId="WW8Num6z5">
    <w:name w:val="WW8Num6z5"/>
    <w:uiPriority w:val="99"/>
    <w:rsid w:val="0000648C"/>
  </w:style>
  <w:style w:type="character" w:customStyle="1" w:styleId="WW8Num6z6">
    <w:name w:val="WW8Num6z6"/>
    <w:uiPriority w:val="99"/>
    <w:rsid w:val="0000648C"/>
  </w:style>
  <w:style w:type="character" w:customStyle="1" w:styleId="WW8Num6z7">
    <w:name w:val="WW8Num6z7"/>
    <w:uiPriority w:val="99"/>
    <w:rsid w:val="0000648C"/>
  </w:style>
  <w:style w:type="character" w:customStyle="1" w:styleId="WW8Num6z8">
    <w:name w:val="WW8Num6z8"/>
    <w:uiPriority w:val="99"/>
    <w:rsid w:val="0000648C"/>
  </w:style>
  <w:style w:type="character" w:customStyle="1" w:styleId="WW8Num11z1">
    <w:name w:val="WW8Num11z1"/>
    <w:uiPriority w:val="99"/>
    <w:rsid w:val="0000648C"/>
  </w:style>
  <w:style w:type="character" w:customStyle="1" w:styleId="WW8Num15z1">
    <w:name w:val="WW8Num15z1"/>
    <w:uiPriority w:val="99"/>
    <w:rsid w:val="0000648C"/>
  </w:style>
  <w:style w:type="character" w:customStyle="1" w:styleId="WW8Num15z2">
    <w:name w:val="WW8Num15z2"/>
    <w:uiPriority w:val="99"/>
    <w:rsid w:val="0000648C"/>
  </w:style>
  <w:style w:type="character" w:customStyle="1" w:styleId="WW8Num15z3">
    <w:name w:val="WW8Num15z3"/>
    <w:uiPriority w:val="99"/>
    <w:rsid w:val="0000648C"/>
  </w:style>
  <w:style w:type="character" w:customStyle="1" w:styleId="WW8Num15z4">
    <w:name w:val="WW8Num15z4"/>
    <w:uiPriority w:val="99"/>
    <w:rsid w:val="0000648C"/>
  </w:style>
  <w:style w:type="character" w:customStyle="1" w:styleId="WW8Num15z5">
    <w:name w:val="WW8Num15z5"/>
    <w:uiPriority w:val="99"/>
    <w:rsid w:val="0000648C"/>
  </w:style>
  <w:style w:type="character" w:customStyle="1" w:styleId="WW8Num15z6">
    <w:name w:val="WW8Num15z6"/>
    <w:uiPriority w:val="99"/>
    <w:rsid w:val="0000648C"/>
  </w:style>
  <w:style w:type="character" w:customStyle="1" w:styleId="WW8Num15z7">
    <w:name w:val="WW8Num15z7"/>
    <w:uiPriority w:val="99"/>
    <w:rsid w:val="0000648C"/>
  </w:style>
  <w:style w:type="character" w:customStyle="1" w:styleId="WW8Num15z8">
    <w:name w:val="WW8Num15z8"/>
    <w:uiPriority w:val="99"/>
    <w:rsid w:val="0000648C"/>
  </w:style>
  <w:style w:type="character" w:customStyle="1" w:styleId="WW8Num16z4">
    <w:name w:val="WW8Num16z4"/>
    <w:uiPriority w:val="99"/>
    <w:rsid w:val="0000648C"/>
  </w:style>
  <w:style w:type="character" w:customStyle="1" w:styleId="WW8Num16z5">
    <w:name w:val="WW8Num16z5"/>
    <w:uiPriority w:val="99"/>
    <w:rsid w:val="0000648C"/>
  </w:style>
  <w:style w:type="character" w:customStyle="1" w:styleId="WW8Num16z6">
    <w:name w:val="WW8Num16z6"/>
    <w:uiPriority w:val="99"/>
    <w:rsid w:val="0000648C"/>
  </w:style>
  <w:style w:type="character" w:customStyle="1" w:styleId="WW8Num16z7">
    <w:name w:val="WW8Num16z7"/>
    <w:uiPriority w:val="99"/>
    <w:rsid w:val="0000648C"/>
  </w:style>
  <w:style w:type="character" w:customStyle="1" w:styleId="WW8Num16z8">
    <w:name w:val="WW8Num16z8"/>
    <w:uiPriority w:val="99"/>
    <w:rsid w:val="0000648C"/>
  </w:style>
  <w:style w:type="character" w:customStyle="1" w:styleId="WW8Num17z1">
    <w:name w:val="WW8Num17z1"/>
    <w:uiPriority w:val="99"/>
    <w:rsid w:val="0000648C"/>
  </w:style>
  <w:style w:type="character" w:customStyle="1" w:styleId="WW8Num17z2">
    <w:name w:val="WW8Num17z2"/>
    <w:uiPriority w:val="99"/>
    <w:rsid w:val="0000648C"/>
  </w:style>
  <w:style w:type="character" w:customStyle="1" w:styleId="WW8Num17z3">
    <w:name w:val="WW8Num17z3"/>
    <w:uiPriority w:val="99"/>
    <w:rsid w:val="0000648C"/>
  </w:style>
  <w:style w:type="character" w:customStyle="1" w:styleId="WW8Num17z4">
    <w:name w:val="WW8Num17z4"/>
    <w:uiPriority w:val="99"/>
    <w:rsid w:val="0000648C"/>
  </w:style>
  <w:style w:type="character" w:customStyle="1" w:styleId="WW8Num17z5">
    <w:name w:val="WW8Num17z5"/>
    <w:uiPriority w:val="99"/>
    <w:rsid w:val="0000648C"/>
  </w:style>
  <w:style w:type="character" w:customStyle="1" w:styleId="WW8Num17z6">
    <w:name w:val="WW8Num17z6"/>
    <w:uiPriority w:val="99"/>
    <w:rsid w:val="0000648C"/>
  </w:style>
  <w:style w:type="character" w:customStyle="1" w:styleId="WW8Num17z7">
    <w:name w:val="WW8Num17z7"/>
    <w:uiPriority w:val="99"/>
    <w:rsid w:val="0000648C"/>
  </w:style>
  <w:style w:type="character" w:customStyle="1" w:styleId="WW8Num17z8">
    <w:name w:val="WW8Num17z8"/>
    <w:uiPriority w:val="99"/>
    <w:rsid w:val="0000648C"/>
  </w:style>
  <w:style w:type="character" w:customStyle="1" w:styleId="WW8Num27z3">
    <w:name w:val="WW8Num27z3"/>
    <w:uiPriority w:val="99"/>
    <w:rsid w:val="0000648C"/>
    <w:rPr>
      <w:rFonts w:ascii="StarSymbol" w:eastAsia="Times New Roman" w:hAnsi="StarSymbol" w:cs="StarSymbol"/>
    </w:rPr>
  </w:style>
  <w:style w:type="character" w:customStyle="1" w:styleId="WW8Num29z3">
    <w:name w:val="WW8Num29z3"/>
    <w:uiPriority w:val="99"/>
    <w:rsid w:val="0000648C"/>
  </w:style>
  <w:style w:type="character" w:customStyle="1" w:styleId="WW8Num29z4">
    <w:name w:val="WW8Num29z4"/>
    <w:uiPriority w:val="99"/>
    <w:rsid w:val="0000648C"/>
  </w:style>
  <w:style w:type="character" w:customStyle="1" w:styleId="WW8Num29z5">
    <w:name w:val="WW8Num29z5"/>
    <w:uiPriority w:val="99"/>
    <w:rsid w:val="0000648C"/>
  </w:style>
  <w:style w:type="character" w:customStyle="1" w:styleId="WW8Num29z6">
    <w:name w:val="WW8Num29z6"/>
    <w:uiPriority w:val="99"/>
    <w:rsid w:val="0000648C"/>
  </w:style>
  <w:style w:type="character" w:customStyle="1" w:styleId="WW8Num29z7">
    <w:name w:val="WW8Num29z7"/>
    <w:uiPriority w:val="99"/>
    <w:rsid w:val="0000648C"/>
  </w:style>
  <w:style w:type="character" w:customStyle="1" w:styleId="WW8Num29z8">
    <w:name w:val="WW8Num29z8"/>
    <w:uiPriority w:val="99"/>
    <w:rsid w:val="0000648C"/>
  </w:style>
  <w:style w:type="character" w:customStyle="1" w:styleId="WW8Num36z3">
    <w:name w:val="WW8Num36z3"/>
    <w:uiPriority w:val="99"/>
    <w:rsid w:val="0000648C"/>
    <w:rPr>
      <w:rFonts w:ascii="StarSymbol" w:eastAsia="Times New Roman" w:hAnsi="StarSymbol" w:cs="StarSymbol"/>
    </w:rPr>
  </w:style>
  <w:style w:type="character" w:customStyle="1" w:styleId="WW8Num37z1">
    <w:name w:val="WW8Num37z1"/>
    <w:uiPriority w:val="99"/>
    <w:rsid w:val="0000648C"/>
  </w:style>
  <w:style w:type="character" w:customStyle="1" w:styleId="WW8Num37z3">
    <w:name w:val="WW8Num37z3"/>
    <w:uiPriority w:val="99"/>
    <w:rsid w:val="0000648C"/>
  </w:style>
  <w:style w:type="character" w:customStyle="1" w:styleId="WW8Num37z4">
    <w:name w:val="WW8Num37z4"/>
    <w:uiPriority w:val="99"/>
    <w:rsid w:val="0000648C"/>
  </w:style>
  <w:style w:type="character" w:customStyle="1" w:styleId="WW8Num37z5">
    <w:name w:val="WW8Num37z5"/>
    <w:uiPriority w:val="99"/>
    <w:rsid w:val="0000648C"/>
  </w:style>
  <w:style w:type="character" w:customStyle="1" w:styleId="WW8Num37z6">
    <w:name w:val="WW8Num37z6"/>
    <w:uiPriority w:val="99"/>
    <w:rsid w:val="0000648C"/>
  </w:style>
  <w:style w:type="character" w:customStyle="1" w:styleId="WW8Num37z7">
    <w:name w:val="WW8Num37z7"/>
    <w:uiPriority w:val="99"/>
    <w:rsid w:val="0000648C"/>
  </w:style>
  <w:style w:type="character" w:customStyle="1" w:styleId="WW8Num37z8">
    <w:name w:val="WW8Num37z8"/>
    <w:uiPriority w:val="99"/>
    <w:rsid w:val="0000648C"/>
  </w:style>
  <w:style w:type="character" w:customStyle="1" w:styleId="WW8Num39z0">
    <w:name w:val="WW8Num39z0"/>
    <w:uiPriority w:val="99"/>
    <w:rsid w:val="0000648C"/>
  </w:style>
  <w:style w:type="character" w:customStyle="1" w:styleId="WW8Num39z1">
    <w:name w:val="WW8Num39z1"/>
    <w:uiPriority w:val="99"/>
    <w:rsid w:val="0000648C"/>
    <w:rPr>
      <w:rFonts w:ascii="Times New Roman" w:hAnsi="Times New Roman" w:cs="Times New Roman"/>
    </w:rPr>
  </w:style>
  <w:style w:type="character" w:customStyle="1" w:styleId="WW8Num39z2">
    <w:name w:val="WW8Num39z2"/>
    <w:uiPriority w:val="99"/>
    <w:rsid w:val="0000648C"/>
  </w:style>
  <w:style w:type="character" w:customStyle="1" w:styleId="WW8Num39z3">
    <w:name w:val="WW8Num39z3"/>
    <w:uiPriority w:val="99"/>
    <w:rsid w:val="0000648C"/>
  </w:style>
  <w:style w:type="character" w:customStyle="1" w:styleId="WW8Num39z4">
    <w:name w:val="WW8Num39z4"/>
    <w:uiPriority w:val="99"/>
    <w:rsid w:val="0000648C"/>
  </w:style>
  <w:style w:type="character" w:customStyle="1" w:styleId="WW8Num39z5">
    <w:name w:val="WW8Num39z5"/>
    <w:uiPriority w:val="99"/>
    <w:rsid w:val="0000648C"/>
  </w:style>
  <w:style w:type="character" w:customStyle="1" w:styleId="WW8Num39z6">
    <w:name w:val="WW8Num39z6"/>
    <w:uiPriority w:val="99"/>
    <w:rsid w:val="0000648C"/>
  </w:style>
  <w:style w:type="character" w:customStyle="1" w:styleId="WW8Num39z7">
    <w:name w:val="WW8Num39z7"/>
    <w:uiPriority w:val="99"/>
    <w:rsid w:val="0000648C"/>
  </w:style>
  <w:style w:type="character" w:customStyle="1" w:styleId="WW8Num39z8">
    <w:name w:val="WW8Num39z8"/>
    <w:uiPriority w:val="99"/>
    <w:rsid w:val="0000648C"/>
  </w:style>
  <w:style w:type="character" w:customStyle="1" w:styleId="WW8Num40z0">
    <w:name w:val="WW8Num40z0"/>
    <w:uiPriority w:val="99"/>
    <w:rsid w:val="0000648C"/>
  </w:style>
  <w:style w:type="character" w:customStyle="1" w:styleId="WW8Num40z1">
    <w:name w:val="WW8Num40z1"/>
    <w:uiPriority w:val="99"/>
    <w:rsid w:val="0000648C"/>
    <w:rPr>
      <w:rFonts w:ascii="Wingdings 2" w:hAnsi="Wingdings 2" w:cs="Wingdings 2"/>
    </w:rPr>
  </w:style>
  <w:style w:type="character" w:customStyle="1" w:styleId="WW8Num40z2">
    <w:name w:val="WW8Num40z2"/>
    <w:uiPriority w:val="99"/>
    <w:rsid w:val="0000648C"/>
    <w:rPr>
      <w:rFonts w:ascii="StarSymbol" w:hAnsi="StarSymbol" w:cs="StarSymbol"/>
    </w:rPr>
  </w:style>
  <w:style w:type="character" w:customStyle="1" w:styleId="WW8Num40z3">
    <w:name w:val="WW8Num40z3"/>
    <w:uiPriority w:val="99"/>
    <w:rsid w:val="0000648C"/>
    <w:rPr>
      <w:rFonts w:ascii="Wingdings" w:hAnsi="Wingdings" w:cs="Wingdings"/>
    </w:rPr>
  </w:style>
  <w:style w:type="character" w:customStyle="1" w:styleId="WW8Num41z0">
    <w:name w:val="WW8Num41z0"/>
    <w:uiPriority w:val="99"/>
    <w:rsid w:val="0000648C"/>
  </w:style>
  <w:style w:type="character" w:customStyle="1" w:styleId="WW8Num41z1">
    <w:name w:val="WW8Num41z1"/>
    <w:uiPriority w:val="99"/>
    <w:rsid w:val="0000648C"/>
  </w:style>
  <w:style w:type="character" w:customStyle="1" w:styleId="WW8Num41z2">
    <w:name w:val="WW8Num41z2"/>
    <w:uiPriority w:val="99"/>
    <w:rsid w:val="0000648C"/>
  </w:style>
  <w:style w:type="character" w:customStyle="1" w:styleId="WW8Num41z3">
    <w:name w:val="WW8Num41z3"/>
    <w:uiPriority w:val="99"/>
    <w:rsid w:val="0000648C"/>
  </w:style>
  <w:style w:type="character" w:customStyle="1" w:styleId="WW8Num41z4">
    <w:name w:val="WW8Num41z4"/>
    <w:uiPriority w:val="99"/>
    <w:rsid w:val="0000648C"/>
  </w:style>
  <w:style w:type="character" w:customStyle="1" w:styleId="WW8Num41z5">
    <w:name w:val="WW8Num41z5"/>
    <w:uiPriority w:val="99"/>
    <w:rsid w:val="0000648C"/>
  </w:style>
  <w:style w:type="character" w:customStyle="1" w:styleId="WW8Num41z6">
    <w:name w:val="WW8Num41z6"/>
    <w:uiPriority w:val="99"/>
    <w:rsid w:val="0000648C"/>
  </w:style>
  <w:style w:type="character" w:customStyle="1" w:styleId="WW8Num41z7">
    <w:name w:val="WW8Num41z7"/>
    <w:uiPriority w:val="99"/>
    <w:rsid w:val="0000648C"/>
  </w:style>
  <w:style w:type="character" w:customStyle="1" w:styleId="WW8Num41z8">
    <w:name w:val="WW8Num41z8"/>
    <w:uiPriority w:val="99"/>
    <w:rsid w:val="0000648C"/>
  </w:style>
  <w:style w:type="character" w:customStyle="1" w:styleId="WW8Num42z0">
    <w:name w:val="WW8Num42z0"/>
    <w:uiPriority w:val="99"/>
    <w:rsid w:val="0000648C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uiPriority w:val="99"/>
    <w:rsid w:val="0000648C"/>
  </w:style>
  <w:style w:type="character" w:customStyle="1" w:styleId="WW8Num43z1">
    <w:name w:val="WW8Num43z1"/>
    <w:uiPriority w:val="99"/>
    <w:rsid w:val="0000648C"/>
  </w:style>
  <w:style w:type="character" w:customStyle="1" w:styleId="WW8Num43z2">
    <w:name w:val="WW8Num43z2"/>
    <w:uiPriority w:val="99"/>
    <w:rsid w:val="0000648C"/>
  </w:style>
  <w:style w:type="character" w:customStyle="1" w:styleId="WW8Num43z3">
    <w:name w:val="WW8Num43z3"/>
    <w:uiPriority w:val="99"/>
    <w:rsid w:val="0000648C"/>
  </w:style>
  <w:style w:type="character" w:customStyle="1" w:styleId="WW8Num43z4">
    <w:name w:val="WW8Num43z4"/>
    <w:uiPriority w:val="99"/>
    <w:rsid w:val="0000648C"/>
  </w:style>
  <w:style w:type="character" w:customStyle="1" w:styleId="WW8Num43z5">
    <w:name w:val="WW8Num43z5"/>
    <w:uiPriority w:val="99"/>
    <w:rsid w:val="0000648C"/>
  </w:style>
  <w:style w:type="character" w:customStyle="1" w:styleId="WW8Num43z6">
    <w:name w:val="WW8Num43z6"/>
    <w:uiPriority w:val="99"/>
    <w:rsid w:val="0000648C"/>
  </w:style>
  <w:style w:type="character" w:customStyle="1" w:styleId="WW8Num43z7">
    <w:name w:val="WW8Num43z7"/>
    <w:uiPriority w:val="99"/>
    <w:rsid w:val="0000648C"/>
  </w:style>
  <w:style w:type="character" w:customStyle="1" w:styleId="WW8Num43z8">
    <w:name w:val="WW8Num43z8"/>
    <w:uiPriority w:val="99"/>
    <w:rsid w:val="0000648C"/>
  </w:style>
  <w:style w:type="character" w:customStyle="1" w:styleId="WW8Num44z0">
    <w:name w:val="WW8Num44z0"/>
    <w:uiPriority w:val="99"/>
    <w:rsid w:val="0000648C"/>
    <w:rPr>
      <w:rFonts w:ascii="Times New Roman" w:hAnsi="Times New Roman" w:cs="Times New Roman"/>
    </w:rPr>
  </w:style>
  <w:style w:type="character" w:customStyle="1" w:styleId="WW8Num44z1">
    <w:name w:val="WW8Num44z1"/>
    <w:uiPriority w:val="99"/>
    <w:rsid w:val="0000648C"/>
  </w:style>
  <w:style w:type="character" w:customStyle="1" w:styleId="WW8Num44z2">
    <w:name w:val="WW8Num44z2"/>
    <w:uiPriority w:val="99"/>
    <w:rsid w:val="0000648C"/>
  </w:style>
  <w:style w:type="character" w:customStyle="1" w:styleId="WW8Num44z3">
    <w:name w:val="WW8Num44z3"/>
    <w:uiPriority w:val="99"/>
    <w:rsid w:val="0000648C"/>
  </w:style>
  <w:style w:type="character" w:customStyle="1" w:styleId="WW8Num44z4">
    <w:name w:val="WW8Num44z4"/>
    <w:uiPriority w:val="99"/>
    <w:rsid w:val="0000648C"/>
  </w:style>
  <w:style w:type="character" w:customStyle="1" w:styleId="WW8Num44z5">
    <w:name w:val="WW8Num44z5"/>
    <w:uiPriority w:val="99"/>
    <w:rsid w:val="0000648C"/>
  </w:style>
  <w:style w:type="character" w:customStyle="1" w:styleId="WW8Num44z6">
    <w:name w:val="WW8Num44z6"/>
    <w:uiPriority w:val="99"/>
    <w:rsid w:val="0000648C"/>
  </w:style>
  <w:style w:type="character" w:customStyle="1" w:styleId="WW8Num44z7">
    <w:name w:val="WW8Num44z7"/>
    <w:uiPriority w:val="99"/>
    <w:rsid w:val="0000648C"/>
  </w:style>
  <w:style w:type="character" w:customStyle="1" w:styleId="WW8Num44z8">
    <w:name w:val="WW8Num44z8"/>
    <w:uiPriority w:val="99"/>
    <w:rsid w:val="0000648C"/>
  </w:style>
  <w:style w:type="character" w:customStyle="1" w:styleId="WW8Num45z0">
    <w:name w:val="WW8Num45z0"/>
    <w:uiPriority w:val="99"/>
    <w:rsid w:val="0000648C"/>
    <w:rPr>
      <w:rFonts w:ascii="Times New Roman" w:hAnsi="Times New Roman" w:cs="Times New Roman"/>
    </w:rPr>
  </w:style>
  <w:style w:type="character" w:customStyle="1" w:styleId="WW8Num45z1">
    <w:name w:val="WW8Num45z1"/>
    <w:uiPriority w:val="99"/>
    <w:rsid w:val="0000648C"/>
  </w:style>
  <w:style w:type="character" w:customStyle="1" w:styleId="WW8Num45z2">
    <w:name w:val="WW8Num45z2"/>
    <w:uiPriority w:val="99"/>
    <w:rsid w:val="0000648C"/>
  </w:style>
  <w:style w:type="character" w:customStyle="1" w:styleId="WW8Num45z3">
    <w:name w:val="WW8Num45z3"/>
    <w:uiPriority w:val="99"/>
    <w:rsid w:val="0000648C"/>
  </w:style>
  <w:style w:type="character" w:customStyle="1" w:styleId="WW8Num45z4">
    <w:name w:val="WW8Num45z4"/>
    <w:uiPriority w:val="99"/>
    <w:rsid w:val="0000648C"/>
  </w:style>
  <w:style w:type="character" w:customStyle="1" w:styleId="WW8Num45z5">
    <w:name w:val="WW8Num45z5"/>
    <w:uiPriority w:val="99"/>
    <w:rsid w:val="0000648C"/>
  </w:style>
  <w:style w:type="character" w:customStyle="1" w:styleId="WW8Num45z6">
    <w:name w:val="WW8Num45z6"/>
    <w:uiPriority w:val="99"/>
    <w:rsid w:val="0000648C"/>
  </w:style>
  <w:style w:type="character" w:customStyle="1" w:styleId="WW8Num45z7">
    <w:name w:val="WW8Num45z7"/>
    <w:uiPriority w:val="99"/>
    <w:rsid w:val="0000648C"/>
  </w:style>
  <w:style w:type="character" w:customStyle="1" w:styleId="WW8Num45z8">
    <w:name w:val="WW8Num45z8"/>
    <w:uiPriority w:val="99"/>
    <w:rsid w:val="0000648C"/>
  </w:style>
  <w:style w:type="character" w:customStyle="1" w:styleId="WW8Num46z0">
    <w:name w:val="WW8Num46z0"/>
    <w:uiPriority w:val="99"/>
    <w:rsid w:val="0000648C"/>
    <w:rPr>
      <w:rFonts w:ascii="Times New Roman" w:hAnsi="Times New Roman" w:cs="Times New Roman"/>
    </w:rPr>
  </w:style>
  <w:style w:type="character" w:customStyle="1" w:styleId="WW8Num46z1">
    <w:name w:val="WW8Num46z1"/>
    <w:uiPriority w:val="99"/>
    <w:rsid w:val="0000648C"/>
  </w:style>
  <w:style w:type="character" w:customStyle="1" w:styleId="WW8Num46z2">
    <w:name w:val="WW8Num46z2"/>
    <w:uiPriority w:val="99"/>
    <w:rsid w:val="0000648C"/>
  </w:style>
  <w:style w:type="character" w:customStyle="1" w:styleId="WW8Num46z3">
    <w:name w:val="WW8Num46z3"/>
    <w:uiPriority w:val="99"/>
    <w:rsid w:val="0000648C"/>
  </w:style>
  <w:style w:type="character" w:customStyle="1" w:styleId="WW8Num46z4">
    <w:name w:val="WW8Num46z4"/>
    <w:uiPriority w:val="99"/>
    <w:rsid w:val="0000648C"/>
  </w:style>
  <w:style w:type="character" w:customStyle="1" w:styleId="WW8Num46z5">
    <w:name w:val="WW8Num46z5"/>
    <w:uiPriority w:val="99"/>
    <w:rsid w:val="0000648C"/>
  </w:style>
  <w:style w:type="character" w:customStyle="1" w:styleId="WW8Num46z6">
    <w:name w:val="WW8Num46z6"/>
    <w:uiPriority w:val="99"/>
    <w:rsid w:val="0000648C"/>
  </w:style>
  <w:style w:type="character" w:customStyle="1" w:styleId="WW8Num46z7">
    <w:name w:val="WW8Num46z7"/>
    <w:uiPriority w:val="99"/>
    <w:rsid w:val="0000648C"/>
  </w:style>
  <w:style w:type="character" w:customStyle="1" w:styleId="WW8Num46z8">
    <w:name w:val="WW8Num46z8"/>
    <w:uiPriority w:val="99"/>
    <w:rsid w:val="0000648C"/>
  </w:style>
  <w:style w:type="character" w:customStyle="1" w:styleId="WW8Num47z0">
    <w:name w:val="WW8Num47z0"/>
    <w:uiPriority w:val="99"/>
    <w:rsid w:val="0000648C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47z1">
    <w:name w:val="WW8Num47z1"/>
    <w:uiPriority w:val="99"/>
    <w:rsid w:val="0000648C"/>
  </w:style>
  <w:style w:type="character" w:customStyle="1" w:styleId="WW8Num47z2">
    <w:name w:val="WW8Num47z2"/>
    <w:uiPriority w:val="99"/>
    <w:rsid w:val="0000648C"/>
  </w:style>
  <w:style w:type="character" w:customStyle="1" w:styleId="WW8Num47z3">
    <w:name w:val="WW8Num47z3"/>
    <w:uiPriority w:val="99"/>
    <w:rsid w:val="0000648C"/>
  </w:style>
  <w:style w:type="character" w:customStyle="1" w:styleId="WW8Num47z4">
    <w:name w:val="WW8Num47z4"/>
    <w:uiPriority w:val="99"/>
    <w:rsid w:val="0000648C"/>
  </w:style>
  <w:style w:type="character" w:customStyle="1" w:styleId="WW8Num47z5">
    <w:name w:val="WW8Num47z5"/>
    <w:uiPriority w:val="99"/>
    <w:rsid w:val="0000648C"/>
  </w:style>
  <w:style w:type="character" w:customStyle="1" w:styleId="WW8Num47z6">
    <w:name w:val="WW8Num47z6"/>
    <w:uiPriority w:val="99"/>
    <w:rsid w:val="0000648C"/>
  </w:style>
  <w:style w:type="character" w:customStyle="1" w:styleId="WW8Num47z7">
    <w:name w:val="WW8Num47z7"/>
    <w:uiPriority w:val="99"/>
    <w:rsid w:val="0000648C"/>
  </w:style>
  <w:style w:type="character" w:customStyle="1" w:styleId="WW8Num47z8">
    <w:name w:val="WW8Num47z8"/>
    <w:uiPriority w:val="99"/>
    <w:rsid w:val="0000648C"/>
  </w:style>
  <w:style w:type="character" w:customStyle="1" w:styleId="WW8Num48z0">
    <w:name w:val="WW8Num48z0"/>
    <w:uiPriority w:val="99"/>
    <w:rsid w:val="0000648C"/>
  </w:style>
  <w:style w:type="character" w:customStyle="1" w:styleId="WW8Num48z1">
    <w:name w:val="WW8Num48z1"/>
    <w:uiPriority w:val="99"/>
    <w:rsid w:val="0000648C"/>
  </w:style>
  <w:style w:type="character" w:customStyle="1" w:styleId="WW8Num48z2">
    <w:name w:val="WW8Num48z2"/>
    <w:uiPriority w:val="99"/>
    <w:rsid w:val="0000648C"/>
  </w:style>
  <w:style w:type="character" w:customStyle="1" w:styleId="WW8Num48z3">
    <w:name w:val="WW8Num48z3"/>
    <w:uiPriority w:val="99"/>
    <w:rsid w:val="0000648C"/>
  </w:style>
  <w:style w:type="character" w:customStyle="1" w:styleId="WW8Num48z4">
    <w:name w:val="WW8Num48z4"/>
    <w:uiPriority w:val="99"/>
    <w:rsid w:val="0000648C"/>
  </w:style>
  <w:style w:type="character" w:customStyle="1" w:styleId="WW8Num48z5">
    <w:name w:val="WW8Num48z5"/>
    <w:uiPriority w:val="99"/>
    <w:rsid w:val="0000648C"/>
  </w:style>
  <w:style w:type="character" w:customStyle="1" w:styleId="WW8Num48z6">
    <w:name w:val="WW8Num48z6"/>
    <w:uiPriority w:val="99"/>
    <w:rsid w:val="0000648C"/>
  </w:style>
  <w:style w:type="character" w:customStyle="1" w:styleId="WW8Num48z7">
    <w:name w:val="WW8Num48z7"/>
    <w:uiPriority w:val="99"/>
    <w:rsid w:val="0000648C"/>
  </w:style>
  <w:style w:type="character" w:customStyle="1" w:styleId="WW8Num48z8">
    <w:name w:val="WW8Num48z8"/>
    <w:uiPriority w:val="99"/>
    <w:rsid w:val="0000648C"/>
  </w:style>
  <w:style w:type="character" w:customStyle="1" w:styleId="WW8Num49z0">
    <w:name w:val="WW8Num49z0"/>
    <w:uiPriority w:val="99"/>
    <w:rsid w:val="0000648C"/>
    <w:rPr>
      <w:rFonts w:ascii="Times New Roman" w:hAnsi="Times New Roman" w:cs="Times New Roman"/>
    </w:rPr>
  </w:style>
  <w:style w:type="character" w:customStyle="1" w:styleId="WW8Num49z1">
    <w:name w:val="WW8Num49z1"/>
    <w:uiPriority w:val="99"/>
    <w:rsid w:val="0000648C"/>
  </w:style>
  <w:style w:type="character" w:customStyle="1" w:styleId="WW8Num49z2">
    <w:name w:val="WW8Num49z2"/>
    <w:uiPriority w:val="99"/>
    <w:rsid w:val="0000648C"/>
  </w:style>
  <w:style w:type="character" w:customStyle="1" w:styleId="WW8Num49z3">
    <w:name w:val="WW8Num49z3"/>
    <w:uiPriority w:val="99"/>
    <w:rsid w:val="0000648C"/>
  </w:style>
  <w:style w:type="character" w:customStyle="1" w:styleId="WW8Num49z4">
    <w:name w:val="WW8Num49z4"/>
    <w:uiPriority w:val="99"/>
    <w:rsid w:val="0000648C"/>
  </w:style>
  <w:style w:type="character" w:customStyle="1" w:styleId="WW8Num49z5">
    <w:name w:val="WW8Num49z5"/>
    <w:uiPriority w:val="99"/>
    <w:rsid w:val="0000648C"/>
  </w:style>
  <w:style w:type="character" w:customStyle="1" w:styleId="WW8Num49z6">
    <w:name w:val="WW8Num49z6"/>
    <w:uiPriority w:val="99"/>
    <w:rsid w:val="0000648C"/>
  </w:style>
  <w:style w:type="character" w:customStyle="1" w:styleId="WW8Num49z7">
    <w:name w:val="WW8Num49z7"/>
    <w:uiPriority w:val="99"/>
    <w:rsid w:val="0000648C"/>
  </w:style>
  <w:style w:type="character" w:customStyle="1" w:styleId="WW8Num49z8">
    <w:name w:val="WW8Num49z8"/>
    <w:uiPriority w:val="99"/>
    <w:rsid w:val="0000648C"/>
  </w:style>
  <w:style w:type="character" w:customStyle="1" w:styleId="WW8Num50z0">
    <w:name w:val="WW8Num50z0"/>
    <w:uiPriority w:val="99"/>
    <w:rsid w:val="0000648C"/>
    <w:rPr>
      <w:rFonts w:ascii="Times New Roman" w:eastAsia="Times New Roman" w:hAnsi="Times New Roman" w:cs="Times New Roman"/>
    </w:rPr>
  </w:style>
  <w:style w:type="character" w:customStyle="1" w:styleId="WW8Num50z1">
    <w:name w:val="WW8Num50z1"/>
    <w:uiPriority w:val="99"/>
    <w:rsid w:val="0000648C"/>
  </w:style>
  <w:style w:type="character" w:customStyle="1" w:styleId="WW8Num50z2">
    <w:name w:val="WW8Num50z2"/>
    <w:uiPriority w:val="99"/>
    <w:rsid w:val="0000648C"/>
  </w:style>
  <w:style w:type="character" w:customStyle="1" w:styleId="WW8Num50z3">
    <w:name w:val="WW8Num50z3"/>
    <w:uiPriority w:val="99"/>
    <w:rsid w:val="0000648C"/>
  </w:style>
  <w:style w:type="character" w:customStyle="1" w:styleId="WW8Num50z4">
    <w:name w:val="WW8Num50z4"/>
    <w:uiPriority w:val="99"/>
    <w:rsid w:val="0000648C"/>
  </w:style>
  <w:style w:type="character" w:customStyle="1" w:styleId="WW8Num50z5">
    <w:name w:val="WW8Num50z5"/>
    <w:uiPriority w:val="99"/>
    <w:rsid w:val="0000648C"/>
  </w:style>
  <w:style w:type="character" w:customStyle="1" w:styleId="WW8Num50z6">
    <w:name w:val="WW8Num50z6"/>
    <w:uiPriority w:val="99"/>
    <w:rsid w:val="0000648C"/>
  </w:style>
  <w:style w:type="character" w:customStyle="1" w:styleId="WW8Num50z7">
    <w:name w:val="WW8Num50z7"/>
    <w:uiPriority w:val="99"/>
    <w:rsid w:val="0000648C"/>
  </w:style>
  <w:style w:type="character" w:customStyle="1" w:styleId="WW8Num50z8">
    <w:name w:val="WW8Num50z8"/>
    <w:uiPriority w:val="99"/>
    <w:rsid w:val="0000648C"/>
  </w:style>
  <w:style w:type="character" w:customStyle="1" w:styleId="WW8Num51z0">
    <w:name w:val="WW8Num51z0"/>
    <w:uiPriority w:val="99"/>
    <w:rsid w:val="0000648C"/>
  </w:style>
  <w:style w:type="character" w:customStyle="1" w:styleId="WW8Num51z1">
    <w:name w:val="WW8Num51z1"/>
    <w:uiPriority w:val="99"/>
    <w:rsid w:val="0000648C"/>
  </w:style>
  <w:style w:type="character" w:customStyle="1" w:styleId="WW8Num51z2">
    <w:name w:val="WW8Num51z2"/>
    <w:uiPriority w:val="99"/>
    <w:rsid w:val="0000648C"/>
  </w:style>
  <w:style w:type="character" w:customStyle="1" w:styleId="WW8Num51z3">
    <w:name w:val="WW8Num51z3"/>
    <w:uiPriority w:val="99"/>
    <w:rsid w:val="0000648C"/>
  </w:style>
  <w:style w:type="character" w:customStyle="1" w:styleId="WW8Num51z4">
    <w:name w:val="WW8Num51z4"/>
    <w:uiPriority w:val="99"/>
    <w:rsid w:val="0000648C"/>
  </w:style>
  <w:style w:type="character" w:customStyle="1" w:styleId="WW8Num51z5">
    <w:name w:val="WW8Num51z5"/>
    <w:uiPriority w:val="99"/>
    <w:rsid w:val="0000648C"/>
  </w:style>
  <w:style w:type="character" w:customStyle="1" w:styleId="WW8Num51z6">
    <w:name w:val="WW8Num51z6"/>
    <w:uiPriority w:val="99"/>
    <w:rsid w:val="0000648C"/>
  </w:style>
  <w:style w:type="character" w:customStyle="1" w:styleId="WW8Num51z7">
    <w:name w:val="WW8Num51z7"/>
    <w:uiPriority w:val="99"/>
    <w:rsid w:val="0000648C"/>
  </w:style>
  <w:style w:type="character" w:customStyle="1" w:styleId="WW8Num51z8">
    <w:name w:val="WW8Num51z8"/>
    <w:uiPriority w:val="99"/>
    <w:rsid w:val="0000648C"/>
  </w:style>
  <w:style w:type="character" w:customStyle="1" w:styleId="Domylnaczcionkaakapitu2">
    <w:name w:val="Domyślna czcionka akapitu2"/>
    <w:uiPriority w:val="99"/>
    <w:rsid w:val="0000648C"/>
  </w:style>
  <w:style w:type="character" w:customStyle="1" w:styleId="NumberingSymbols">
    <w:name w:val="Numbering Symbols"/>
    <w:uiPriority w:val="99"/>
    <w:rsid w:val="0000648C"/>
  </w:style>
  <w:style w:type="character" w:customStyle="1" w:styleId="BulletSymbols">
    <w:name w:val="Bullet Symbols"/>
    <w:uiPriority w:val="99"/>
    <w:rsid w:val="0000648C"/>
    <w:rPr>
      <w:rFonts w:ascii="OpenSymbol" w:eastAsia="Times New Roman" w:hAnsi="OpenSymbol" w:cs="OpenSymbol"/>
    </w:rPr>
  </w:style>
  <w:style w:type="character" w:customStyle="1" w:styleId="Internetlink">
    <w:name w:val="Internet link"/>
    <w:uiPriority w:val="99"/>
    <w:rsid w:val="0000648C"/>
    <w:rPr>
      <w:color w:val="000080"/>
      <w:u w:val="single"/>
    </w:rPr>
  </w:style>
  <w:style w:type="character" w:customStyle="1" w:styleId="Zeichenformat">
    <w:name w:val="Zeichenformat"/>
    <w:uiPriority w:val="99"/>
    <w:rsid w:val="0000648C"/>
  </w:style>
  <w:style w:type="character" w:customStyle="1" w:styleId="WW8Num55z8">
    <w:name w:val="WW8Num55z8"/>
    <w:uiPriority w:val="99"/>
    <w:rsid w:val="0000648C"/>
  </w:style>
  <w:style w:type="character" w:customStyle="1" w:styleId="WW8Num55z7">
    <w:name w:val="WW8Num55z7"/>
    <w:uiPriority w:val="99"/>
    <w:rsid w:val="0000648C"/>
  </w:style>
  <w:style w:type="character" w:customStyle="1" w:styleId="WW8Num55z6">
    <w:name w:val="WW8Num55z6"/>
    <w:uiPriority w:val="99"/>
    <w:rsid w:val="0000648C"/>
  </w:style>
  <w:style w:type="character" w:customStyle="1" w:styleId="WW8Num55z5">
    <w:name w:val="WW8Num55z5"/>
    <w:uiPriority w:val="99"/>
    <w:rsid w:val="0000648C"/>
  </w:style>
  <w:style w:type="character" w:customStyle="1" w:styleId="WW8Num55z4">
    <w:name w:val="WW8Num55z4"/>
    <w:uiPriority w:val="99"/>
    <w:rsid w:val="0000648C"/>
  </w:style>
  <w:style w:type="character" w:customStyle="1" w:styleId="WW8Num55z3">
    <w:name w:val="WW8Num55z3"/>
    <w:uiPriority w:val="99"/>
    <w:rsid w:val="0000648C"/>
  </w:style>
  <w:style w:type="character" w:customStyle="1" w:styleId="WW8Num55z2">
    <w:name w:val="WW8Num55z2"/>
    <w:uiPriority w:val="99"/>
    <w:rsid w:val="0000648C"/>
  </w:style>
  <w:style w:type="character" w:customStyle="1" w:styleId="WW8Num55z1">
    <w:name w:val="WW8Num55z1"/>
    <w:uiPriority w:val="99"/>
    <w:rsid w:val="0000648C"/>
  </w:style>
  <w:style w:type="character" w:customStyle="1" w:styleId="WW8Num55z0">
    <w:name w:val="WW8Num55z0"/>
    <w:uiPriority w:val="99"/>
    <w:rsid w:val="0000648C"/>
    <w:rPr>
      <w:rFonts w:ascii="Times New Roman" w:hAnsi="Times New Roman" w:cs="Times New Roman"/>
      <w:color w:val="000000"/>
    </w:rPr>
  </w:style>
  <w:style w:type="character" w:customStyle="1" w:styleId="VisitedInternetLink">
    <w:name w:val="Visited Internet Link"/>
    <w:uiPriority w:val="99"/>
    <w:rsid w:val="0000648C"/>
    <w:rPr>
      <w:color w:val="800000"/>
      <w:u w:val="single"/>
    </w:rPr>
  </w:style>
  <w:style w:type="character" w:customStyle="1" w:styleId="Domylnaczcionkaakapitu1">
    <w:name w:val="Domyślna czcionka akapitu1"/>
    <w:uiPriority w:val="99"/>
    <w:rsid w:val="0000648C"/>
  </w:style>
  <w:style w:type="character" w:styleId="Hipercze">
    <w:name w:val="Hyperlink"/>
    <w:basedOn w:val="Domylnaczcionkaakapitu"/>
    <w:uiPriority w:val="99"/>
    <w:rsid w:val="0000648C"/>
    <w:rPr>
      <w:color w:val="0000FF"/>
      <w:u w:val="single"/>
    </w:rPr>
  </w:style>
  <w:style w:type="character" w:customStyle="1" w:styleId="TekstdymkaZnak">
    <w:name w:val="Tekst dymka Znak"/>
    <w:uiPriority w:val="99"/>
    <w:rsid w:val="0000648C"/>
    <w:rPr>
      <w:rFonts w:ascii="Tahoma" w:hAnsi="Tahoma" w:cs="Tahoma"/>
      <w:sz w:val="14"/>
      <w:szCs w:val="14"/>
    </w:rPr>
  </w:style>
  <w:style w:type="character" w:customStyle="1" w:styleId="ListLabel1">
    <w:name w:val="ListLabel 1"/>
    <w:uiPriority w:val="99"/>
    <w:rsid w:val="0000648C"/>
    <w:rPr>
      <w:color w:val="000000"/>
      <w:sz w:val="24"/>
      <w:szCs w:val="24"/>
    </w:rPr>
  </w:style>
  <w:style w:type="character" w:customStyle="1" w:styleId="TekstpodstawowyZnak">
    <w:name w:val="Tekst podstawowy Znak"/>
    <w:uiPriority w:val="99"/>
    <w:rsid w:val="0000648C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ListLabel175">
    <w:name w:val="ListLabel 175"/>
    <w:uiPriority w:val="99"/>
    <w:rsid w:val="0000648C"/>
  </w:style>
  <w:style w:type="character" w:customStyle="1" w:styleId="ListLabel174">
    <w:name w:val="ListLabel 174"/>
    <w:uiPriority w:val="99"/>
    <w:rsid w:val="0000648C"/>
  </w:style>
  <w:style w:type="character" w:customStyle="1" w:styleId="ListLabel173">
    <w:name w:val="ListLabel 173"/>
    <w:uiPriority w:val="99"/>
    <w:rsid w:val="0000648C"/>
    <w:rPr>
      <w:rFonts w:ascii="Times New Roman" w:eastAsia="SimSun" w:hAnsi="Times New Roman" w:cs="Times New Roman"/>
      <w:color w:val="auto"/>
      <w:sz w:val="22"/>
      <w:szCs w:val="22"/>
    </w:rPr>
  </w:style>
  <w:style w:type="character" w:customStyle="1" w:styleId="ListLabel172">
    <w:name w:val="ListLabel 172"/>
    <w:uiPriority w:val="99"/>
    <w:rsid w:val="0000648C"/>
    <w:rPr>
      <w:b/>
      <w:bCs/>
      <w:sz w:val="28"/>
      <w:szCs w:val="28"/>
    </w:rPr>
  </w:style>
  <w:style w:type="character" w:customStyle="1" w:styleId="ListLabel171">
    <w:name w:val="ListLabel 171"/>
    <w:uiPriority w:val="99"/>
    <w:rsid w:val="0000648C"/>
  </w:style>
  <w:style w:type="character" w:customStyle="1" w:styleId="ListLabel170">
    <w:name w:val="ListLabel 170"/>
    <w:uiPriority w:val="99"/>
    <w:rsid w:val="0000648C"/>
  </w:style>
  <w:style w:type="character" w:customStyle="1" w:styleId="ListLabel169">
    <w:name w:val="ListLabel 169"/>
    <w:uiPriority w:val="99"/>
    <w:rsid w:val="0000648C"/>
  </w:style>
  <w:style w:type="character" w:customStyle="1" w:styleId="ListLabel168">
    <w:name w:val="ListLabel 168"/>
    <w:uiPriority w:val="99"/>
    <w:rsid w:val="0000648C"/>
  </w:style>
  <w:style w:type="character" w:customStyle="1" w:styleId="ListLabel167">
    <w:name w:val="ListLabel 167"/>
    <w:uiPriority w:val="99"/>
    <w:rsid w:val="0000648C"/>
  </w:style>
  <w:style w:type="character" w:customStyle="1" w:styleId="ListLabel166">
    <w:name w:val="ListLabel 166"/>
    <w:uiPriority w:val="99"/>
    <w:rsid w:val="0000648C"/>
  </w:style>
  <w:style w:type="character" w:customStyle="1" w:styleId="ListLabel165">
    <w:name w:val="ListLabel 165"/>
    <w:uiPriority w:val="99"/>
    <w:rsid w:val="0000648C"/>
  </w:style>
  <w:style w:type="character" w:customStyle="1" w:styleId="ListLabel164">
    <w:name w:val="ListLabel 164"/>
    <w:uiPriority w:val="99"/>
    <w:rsid w:val="0000648C"/>
  </w:style>
  <w:style w:type="character" w:customStyle="1" w:styleId="ListLabel163">
    <w:name w:val="ListLabel 163"/>
    <w:uiPriority w:val="99"/>
    <w:rsid w:val="0000648C"/>
    <w:rPr>
      <w:rFonts w:ascii="Times New Roman" w:hAnsi="Times New Roman" w:cs="Times New Roman"/>
    </w:rPr>
  </w:style>
  <w:style w:type="character" w:customStyle="1" w:styleId="ListLabel162">
    <w:name w:val="ListLabel 162"/>
    <w:uiPriority w:val="99"/>
    <w:rsid w:val="0000648C"/>
    <w:rPr>
      <w:rFonts w:ascii="Times New Roman" w:hAnsi="Times New Roman" w:cs="Times New Roman"/>
    </w:rPr>
  </w:style>
  <w:style w:type="character" w:customStyle="1" w:styleId="ListLabel161">
    <w:name w:val="ListLabel 161"/>
    <w:uiPriority w:val="99"/>
    <w:rsid w:val="0000648C"/>
    <w:rPr>
      <w:rFonts w:ascii="Times New Roman" w:hAnsi="Times New Roman" w:cs="Times New Roman"/>
    </w:rPr>
  </w:style>
  <w:style w:type="character" w:customStyle="1" w:styleId="ListLabel160">
    <w:name w:val="ListLabel 160"/>
    <w:uiPriority w:val="99"/>
    <w:rsid w:val="0000648C"/>
    <w:rPr>
      <w:rFonts w:ascii="Times New Roman" w:hAnsi="Times New Roman" w:cs="Times New Roman"/>
    </w:rPr>
  </w:style>
  <w:style w:type="character" w:customStyle="1" w:styleId="ListLabel159">
    <w:name w:val="ListLabel 159"/>
    <w:uiPriority w:val="99"/>
    <w:rsid w:val="0000648C"/>
    <w:rPr>
      <w:rFonts w:ascii="Times New Roman" w:hAnsi="Times New Roman" w:cs="Times New Roman"/>
    </w:rPr>
  </w:style>
  <w:style w:type="character" w:customStyle="1" w:styleId="ListLabel158">
    <w:name w:val="ListLabel 158"/>
    <w:uiPriority w:val="99"/>
    <w:rsid w:val="0000648C"/>
    <w:rPr>
      <w:rFonts w:ascii="Times New Roman" w:hAnsi="Times New Roman" w:cs="Times New Roman"/>
    </w:rPr>
  </w:style>
  <w:style w:type="character" w:customStyle="1" w:styleId="ListLabel157">
    <w:name w:val="ListLabel 157"/>
    <w:uiPriority w:val="99"/>
    <w:rsid w:val="0000648C"/>
    <w:rPr>
      <w:rFonts w:ascii="Times New Roman" w:hAnsi="Times New Roman" w:cs="Times New Roman"/>
    </w:rPr>
  </w:style>
  <w:style w:type="character" w:customStyle="1" w:styleId="ListLabel156">
    <w:name w:val="ListLabel 156"/>
    <w:uiPriority w:val="99"/>
    <w:rsid w:val="0000648C"/>
    <w:rPr>
      <w:rFonts w:ascii="Times New Roman" w:hAnsi="Times New Roman" w:cs="Times New Roman"/>
    </w:rPr>
  </w:style>
  <w:style w:type="character" w:customStyle="1" w:styleId="ListLabel155">
    <w:name w:val="ListLabel 155"/>
    <w:uiPriority w:val="99"/>
    <w:rsid w:val="0000648C"/>
    <w:rPr>
      <w:rFonts w:ascii="Times New Roman" w:hAnsi="Times New Roman" w:cs="Times New Roman"/>
    </w:rPr>
  </w:style>
  <w:style w:type="character" w:customStyle="1" w:styleId="ListLabel154">
    <w:name w:val="ListLabel 154"/>
    <w:uiPriority w:val="99"/>
    <w:rsid w:val="0000648C"/>
    <w:rPr>
      <w:rFonts w:ascii="Times New Roman" w:hAnsi="Times New Roman" w:cs="Times New Roman"/>
      <w:sz w:val="24"/>
      <w:szCs w:val="24"/>
    </w:rPr>
  </w:style>
  <w:style w:type="character" w:customStyle="1" w:styleId="ListLabel153">
    <w:name w:val="ListLabel 153"/>
    <w:uiPriority w:val="99"/>
    <w:rsid w:val="0000648C"/>
  </w:style>
  <w:style w:type="character" w:customStyle="1" w:styleId="ListLabel152">
    <w:name w:val="ListLabel 152"/>
    <w:uiPriority w:val="99"/>
    <w:rsid w:val="0000648C"/>
    <w:rPr>
      <w:rFonts w:ascii="Times New Roman" w:eastAsia="SimSun" w:hAnsi="Times New Roman" w:cs="Times New Roman"/>
      <w:color w:val="auto"/>
      <w:sz w:val="22"/>
      <w:szCs w:val="22"/>
    </w:rPr>
  </w:style>
  <w:style w:type="character" w:customStyle="1" w:styleId="ListLabel151">
    <w:name w:val="ListLabel 151"/>
    <w:uiPriority w:val="99"/>
    <w:rsid w:val="0000648C"/>
    <w:rPr>
      <w:b/>
      <w:bCs/>
      <w:sz w:val="28"/>
      <w:szCs w:val="28"/>
    </w:rPr>
  </w:style>
  <w:style w:type="character" w:customStyle="1" w:styleId="ListLabel150">
    <w:name w:val="ListLabel 150"/>
    <w:uiPriority w:val="99"/>
    <w:rsid w:val="0000648C"/>
  </w:style>
  <w:style w:type="character" w:customStyle="1" w:styleId="ListLabel149">
    <w:name w:val="ListLabel 149"/>
    <w:uiPriority w:val="99"/>
    <w:rsid w:val="0000648C"/>
    <w:rPr>
      <w:rFonts w:ascii="Times New Roman" w:eastAsia="SimSun" w:hAnsi="Times New Roman" w:cs="Times New Roman"/>
      <w:color w:val="auto"/>
      <w:sz w:val="22"/>
      <w:szCs w:val="22"/>
    </w:rPr>
  </w:style>
  <w:style w:type="character" w:customStyle="1" w:styleId="ListLabel148">
    <w:name w:val="ListLabel 148"/>
    <w:uiPriority w:val="99"/>
    <w:rsid w:val="0000648C"/>
    <w:rPr>
      <w:b/>
      <w:bCs/>
      <w:sz w:val="28"/>
      <w:szCs w:val="28"/>
    </w:rPr>
  </w:style>
  <w:style w:type="character" w:customStyle="1" w:styleId="ListLabel147">
    <w:name w:val="ListLabel 147"/>
    <w:uiPriority w:val="99"/>
    <w:rsid w:val="0000648C"/>
    <w:rPr>
      <w:rFonts w:ascii="Times New Roman" w:hAnsi="Times New Roman" w:cs="Times New Roman"/>
    </w:rPr>
  </w:style>
  <w:style w:type="character" w:customStyle="1" w:styleId="ListLabel146">
    <w:name w:val="ListLabel 146"/>
    <w:uiPriority w:val="99"/>
    <w:rsid w:val="0000648C"/>
    <w:rPr>
      <w:rFonts w:eastAsia="Times New Roman"/>
      <w:spacing w:val="-2"/>
      <w:sz w:val="22"/>
      <w:szCs w:val="22"/>
    </w:rPr>
  </w:style>
  <w:style w:type="character" w:customStyle="1" w:styleId="ListLabel145">
    <w:name w:val="ListLabel 145"/>
    <w:uiPriority w:val="99"/>
    <w:rsid w:val="0000648C"/>
    <w:rPr>
      <w:rFonts w:ascii="Times New Roman" w:hAnsi="Times New Roman" w:cs="Times New Roman"/>
      <w:color w:val="auto"/>
      <w:spacing w:val="-2"/>
    </w:rPr>
  </w:style>
  <w:style w:type="character" w:customStyle="1" w:styleId="ListLabel144">
    <w:name w:val="ListLabel 144"/>
    <w:uiPriority w:val="99"/>
    <w:rsid w:val="0000648C"/>
    <w:rPr>
      <w:b/>
      <w:bCs/>
      <w:sz w:val="28"/>
      <w:szCs w:val="28"/>
    </w:rPr>
  </w:style>
  <w:style w:type="character" w:customStyle="1" w:styleId="ListLabel143">
    <w:name w:val="ListLabel 143"/>
    <w:uiPriority w:val="99"/>
    <w:rsid w:val="0000648C"/>
  </w:style>
  <w:style w:type="character" w:customStyle="1" w:styleId="ListLabel142">
    <w:name w:val="ListLabel 142"/>
    <w:uiPriority w:val="99"/>
    <w:rsid w:val="0000648C"/>
  </w:style>
  <w:style w:type="character" w:customStyle="1" w:styleId="ListLabel141">
    <w:name w:val="ListLabel 141"/>
    <w:uiPriority w:val="99"/>
    <w:rsid w:val="0000648C"/>
  </w:style>
  <w:style w:type="character" w:customStyle="1" w:styleId="ListLabel140">
    <w:name w:val="ListLabel 140"/>
    <w:uiPriority w:val="99"/>
    <w:rsid w:val="0000648C"/>
  </w:style>
  <w:style w:type="character" w:customStyle="1" w:styleId="ListLabel139">
    <w:name w:val="ListLabel 139"/>
    <w:uiPriority w:val="99"/>
    <w:rsid w:val="0000648C"/>
  </w:style>
  <w:style w:type="character" w:customStyle="1" w:styleId="ListLabel138">
    <w:name w:val="ListLabel 138"/>
    <w:uiPriority w:val="99"/>
    <w:rsid w:val="0000648C"/>
  </w:style>
  <w:style w:type="character" w:customStyle="1" w:styleId="ListLabel137">
    <w:name w:val="ListLabel 137"/>
    <w:uiPriority w:val="99"/>
    <w:rsid w:val="0000648C"/>
  </w:style>
  <w:style w:type="character" w:customStyle="1" w:styleId="ListLabel136">
    <w:name w:val="ListLabel 136"/>
    <w:uiPriority w:val="99"/>
    <w:rsid w:val="0000648C"/>
    <w:rPr>
      <w:rFonts w:ascii="Times New Roman" w:hAnsi="Times New Roman" w:cs="Times New Roman"/>
      <w:b/>
      <w:bCs/>
    </w:rPr>
  </w:style>
  <w:style w:type="character" w:customStyle="1" w:styleId="ListLabel135">
    <w:name w:val="ListLabel 135"/>
    <w:uiPriority w:val="99"/>
    <w:rsid w:val="0000648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34">
    <w:name w:val="ListLabel 134"/>
    <w:uiPriority w:val="99"/>
    <w:rsid w:val="0000648C"/>
    <w:rPr>
      <w:rFonts w:ascii="Times New Roman" w:hAnsi="Times New Roman" w:cs="Times New Roman"/>
    </w:rPr>
  </w:style>
  <w:style w:type="character" w:customStyle="1" w:styleId="ListLabel133">
    <w:name w:val="ListLabel 133"/>
    <w:uiPriority w:val="99"/>
    <w:rsid w:val="0000648C"/>
    <w:rPr>
      <w:color w:val="auto"/>
    </w:rPr>
  </w:style>
  <w:style w:type="character" w:customStyle="1" w:styleId="ListLabel132">
    <w:name w:val="ListLabel 132"/>
    <w:uiPriority w:val="99"/>
    <w:rsid w:val="0000648C"/>
    <w:rPr>
      <w:color w:val="auto"/>
    </w:rPr>
  </w:style>
  <w:style w:type="character" w:customStyle="1" w:styleId="ListLabel131">
    <w:name w:val="ListLabel 131"/>
    <w:uiPriority w:val="99"/>
    <w:rsid w:val="0000648C"/>
    <w:rPr>
      <w:color w:val="auto"/>
    </w:rPr>
  </w:style>
  <w:style w:type="character" w:customStyle="1" w:styleId="ListLabel130">
    <w:name w:val="ListLabel 130"/>
    <w:uiPriority w:val="99"/>
    <w:rsid w:val="0000648C"/>
    <w:rPr>
      <w:color w:val="auto"/>
    </w:rPr>
  </w:style>
  <w:style w:type="character" w:customStyle="1" w:styleId="ListLabel129">
    <w:name w:val="ListLabel 129"/>
    <w:uiPriority w:val="99"/>
    <w:rsid w:val="0000648C"/>
    <w:rPr>
      <w:color w:val="auto"/>
    </w:rPr>
  </w:style>
  <w:style w:type="character" w:customStyle="1" w:styleId="ListLabel128">
    <w:name w:val="ListLabel 128"/>
    <w:uiPriority w:val="99"/>
    <w:rsid w:val="0000648C"/>
    <w:rPr>
      <w:color w:val="auto"/>
    </w:rPr>
  </w:style>
  <w:style w:type="character" w:customStyle="1" w:styleId="ListLabel127">
    <w:name w:val="ListLabel 127"/>
    <w:uiPriority w:val="99"/>
    <w:rsid w:val="0000648C"/>
    <w:rPr>
      <w:color w:val="auto"/>
    </w:rPr>
  </w:style>
  <w:style w:type="character" w:customStyle="1" w:styleId="ListLabel126">
    <w:name w:val="ListLabel 126"/>
    <w:uiPriority w:val="99"/>
    <w:rsid w:val="0000648C"/>
    <w:rPr>
      <w:rFonts w:ascii="Times New Roman" w:hAnsi="Times New Roman" w:cs="Times New Roman"/>
      <w:color w:val="auto"/>
      <w:spacing w:val="-6"/>
      <w:sz w:val="22"/>
      <w:szCs w:val="22"/>
    </w:rPr>
  </w:style>
  <w:style w:type="character" w:customStyle="1" w:styleId="ListLabel125">
    <w:name w:val="ListLabel 125"/>
    <w:uiPriority w:val="99"/>
    <w:rsid w:val="0000648C"/>
    <w:rPr>
      <w:b/>
      <w:bCs/>
      <w:color w:val="auto"/>
      <w:sz w:val="28"/>
      <w:szCs w:val="28"/>
    </w:rPr>
  </w:style>
  <w:style w:type="character" w:customStyle="1" w:styleId="ListLabel124">
    <w:name w:val="ListLabel 124"/>
    <w:uiPriority w:val="99"/>
    <w:rsid w:val="0000648C"/>
    <w:rPr>
      <w:rFonts w:ascii="Times New Roman" w:hAnsi="Times New Roman" w:cs="Times New Roman"/>
    </w:rPr>
  </w:style>
  <w:style w:type="character" w:customStyle="1" w:styleId="ListLabel123">
    <w:name w:val="ListLabel 123"/>
    <w:uiPriority w:val="99"/>
    <w:rsid w:val="0000648C"/>
    <w:rPr>
      <w:b/>
      <w:bCs/>
      <w:sz w:val="28"/>
      <w:szCs w:val="28"/>
    </w:rPr>
  </w:style>
  <w:style w:type="character" w:customStyle="1" w:styleId="ListLabel122">
    <w:name w:val="ListLabel 122"/>
    <w:uiPriority w:val="99"/>
    <w:rsid w:val="0000648C"/>
    <w:rPr>
      <w:b/>
      <w:bCs/>
      <w:sz w:val="28"/>
      <w:szCs w:val="28"/>
    </w:rPr>
  </w:style>
  <w:style w:type="character" w:customStyle="1" w:styleId="ListLabel121">
    <w:name w:val="ListLabel 121"/>
    <w:uiPriority w:val="99"/>
    <w:rsid w:val="0000648C"/>
    <w:rPr>
      <w:b/>
      <w:bCs/>
      <w:sz w:val="28"/>
      <w:szCs w:val="28"/>
    </w:rPr>
  </w:style>
  <w:style w:type="character" w:customStyle="1" w:styleId="ListLabel120">
    <w:name w:val="ListLabel 120"/>
    <w:uiPriority w:val="99"/>
    <w:rsid w:val="0000648C"/>
    <w:rPr>
      <w:b/>
      <w:bCs/>
      <w:sz w:val="28"/>
      <w:szCs w:val="28"/>
    </w:rPr>
  </w:style>
  <w:style w:type="character" w:customStyle="1" w:styleId="ListLabel119">
    <w:name w:val="ListLabel 119"/>
    <w:uiPriority w:val="99"/>
    <w:rsid w:val="0000648C"/>
    <w:rPr>
      <w:b/>
      <w:bCs/>
      <w:sz w:val="28"/>
      <w:szCs w:val="28"/>
    </w:rPr>
  </w:style>
  <w:style w:type="character" w:customStyle="1" w:styleId="ListLabel118">
    <w:name w:val="ListLabel 118"/>
    <w:uiPriority w:val="99"/>
    <w:rsid w:val="0000648C"/>
    <w:rPr>
      <w:b/>
      <w:bCs/>
      <w:sz w:val="28"/>
      <w:szCs w:val="28"/>
    </w:rPr>
  </w:style>
  <w:style w:type="character" w:customStyle="1" w:styleId="ListLabel117">
    <w:name w:val="ListLabel 117"/>
    <w:uiPriority w:val="99"/>
    <w:rsid w:val="0000648C"/>
    <w:rPr>
      <w:rFonts w:eastAsia="Times New Roman"/>
      <w:vanish/>
      <w:color w:val="000000"/>
    </w:rPr>
  </w:style>
  <w:style w:type="character" w:customStyle="1" w:styleId="ListLabel116">
    <w:name w:val="ListLabel 116"/>
    <w:uiPriority w:val="99"/>
    <w:rsid w:val="0000648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115">
    <w:name w:val="ListLabel 115"/>
    <w:uiPriority w:val="99"/>
    <w:rsid w:val="0000648C"/>
    <w:rPr>
      <w:b/>
      <w:bCs/>
      <w:sz w:val="28"/>
      <w:szCs w:val="28"/>
    </w:rPr>
  </w:style>
  <w:style w:type="character" w:customStyle="1" w:styleId="ListLabel114">
    <w:name w:val="ListLabel 114"/>
    <w:uiPriority w:val="99"/>
    <w:rsid w:val="0000648C"/>
    <w:rPr>
      <w:rFonts w:eastAsia="Times New Roman"/>
    </w:rPr>
  </w:style>
  <w:style w:type="character" w:customStyle="1" w:styleId="ListLabel113">
    <w:name w:val="ListLabel 113"/>
    <w:uiPriority w:val="99"/>
    <w:rsid w:val="0000648C"/>
    <w:rPr>
      <w:rFonts w:ascii="Times New Roman" w:hAnsi="Times New Roman" w:cs="Times New Roman"/>
    </w:rPr>
  </w:style>
  <w:style w:type="character" w:customStyle="1" w:styleId="ListLabel112">
    <w:name w:val="ListLabel 112"/>
    <w:uiPriority w:val="99"/>
    <w:rsid w:val="0000648C"/>
    <w:rPr>
      <w:b/>
      <w:bCs/>
      <w:sz w:val="28"/>
      <w:szCs w:val="28"/>
    </w:rPr>
  </w:style>
  <w:style w:type="character" w:customStyle="1" w:styleId="ListLabel111">
    <w:name w:val="ListLabel 111"/>
    <w:uiPriority w:val="99"/>
    <w:rsid w:val="0000648C"/>
    <w:rPr>
      <w:b/>
      <w:bCs/>
      <w:sz w:val="28"/>
      <w:szCs w:val="28"/>
    </w:rPr>
  </w:style>
  <w:style w:type="character" w:customStyle="1" w:styleId="ListLabel110">
    <w:name w:val="ListLabel 110"/>
    <w:uiPriority w:val="99"/>
    <w:rsid w:val="0000648C"/>
    <w:rPr>
      <w:b/>
      <w:bCs/>
      <w:sz w:val="28"/>
      <w:szCs w:val="28"/>
    </w:rPr>
  </w:style>
  <w:style w:type="character" w:customStyle="1" w:styleId="ListLabel109">
    <w:name w:val="ListLabel 109"/>
    <w:uiPriority w:val="99"/>
    <w:rsid w:val="0000648C"/>
    <w:rPr>
      <w:b/>
      <w:bCs/>
      <w:sz w:val="28"/>
      <w:szCs w:val="28"/>
    </w:rPr>
  </w:style>
  <w:style w:type="character" w:customStyle="1" w:styleId="ListLabel108">
    <w:name w:val="ListLabel 108"/>
    <w:uiPriority w:val="99"/>
    <w:rsid w:val="0000648C"/>
    <w:rPr>
      <w:b/>
      <w:bCs/>
      <w:sz w:val="28"/>
      <w:szCs w:val="28"/>
    </w:rPr>
  </w:style>
  <w:style w:type="character" w:customStyle="1" w:styleId="ListLabel107">
    <w:name w:val="ListLabel 107"/>
    <w:uiPriority w:val="99"/>
    <w:rsid w:val="0000648C"/>
    <w:rPr>
      <w:b/>
      <w:bCs/>
      <w:sz w:val="28"/>
      <w:szCs w:val="28"/>
    </w:rPr>
  </w:style>
  <w:style w:type="character" w:customStyle="1" w:styleId="ListLabel106">
    <w:name w:val="ListLabel 106"/>
    <w:uiPriority w:val="99"/>
    <w:rsid w:val="0000648C"/>
    <w:rPr>
      <w:rFonts w:eastAsia="Times New Roman"/>
      <w:vanish/>
      <w:color w:val="000000"/>
    </w:rPr>
  </w:style>
  <w:style w:type="character" w:customStyle="1" w:styleId="ListLabel105">
    <w:name w:val="ListLabel 105"/>
    <w:uiPriority w:val="99"/>
    <w:rsid w:val="0000648C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04">
    <w:name w:val="ListLabel 104"/>
    <w:uiPriority w:val="99"/>
    <w:rsid w:val="0000648C"/>
    <w:rPr>
      <w:b/>
      <w:bCs/>
      <w:sz w:val="28"/>
      <w:szCs w:val="28"/>
    </w:rPr>
  </w:style>
  <w:style w:type="character" w:customStyle="1" w:styleId="ListLabel103">
    <w:name w:val="ListLabel 103"/>
    <w:uiPriority w:val="99"/>
    <w:rsid w:val="0000648C"/>
  </w:style>
  <w:style w:type="character" w:customStyle="1" w:styleId="ListLabel102">
    <w:name w:val="ListLabel 102"/>
    <w:uiPriority w:val="99"/>
    <w:rsid w:val="0000648C"/>
  </w:style>
  <w:style w:type="character" w:customStyle="1" w:styleId="ListLabel101">
    <w:name w:val="ListLabel 101"/>
    <w:uiPriority w:val="99"/>
    <w:rsid w:val="0000648C"/>
  </w:style>
  <w:style w:type="character" w:customStyle="1" w:styleId="ListLabel100">
    <w:name w:val="ListLabel 100"/>
    <w:uiPriority w:val="99"/>
    <w:rsid w:val="0000648C"/>
  </w:style>
  <w:style w:type="character" w:customStyle="1" w:styleId="ListLabel99">
    <w:name w:val="ListLabel 99"/>
    <w:uiPriority w:val="99"/>
    <w:rsid w:val="0000648C"/>
  </w:style>
  <w:style w:type="character" w:customStyle="1" w:styleId="ListLabel98">
    <w:name w:val="ListLabel 98"/>
    <w:uiPriority w:val="99"/>
    <w:rsid w:val="0000648C"/>
  </w:style>
  <w:style w:type="character" w:customStyle="1" w:styleId="ListLabel97">
    <w:name w:val="ListLabel 97"/>
    <w:uiPriority w:val="99"/>
    <w:rsid w:val="0000648C"/>
  </w:style>
  <w:style w:type="character" w:customStyle="1" w:styleId="ListLabel96">
    <w:name w:val="ListLabel 96"/>
    <w:uiPriority w:val="99"/>
    <w:rsid w:val="0000648C"/>
  </w:style>
  <w:style w:type="character" w:customStyle="1" w:styleId="ListLabel95">
    <w:name w:val="ListLabel 95"/>
    <w:uiPriority w:val="99"/>
    <w:rsid w:val="0000648C"/>
    <w:rPr>
      <w:rFonts w:ascii="Times New Roman" w:eastAsia="SimSun" w:hAnsi="Times New Roman" w:cs="Times New Roman"/>
      <w:color w:val="auto"/>
      <w:sz w:val="22"/>
      <w:szCs w:val="22"/>
    </w:rPr>
  </w:style>
  <w:style w:type="character" w:customStyle="1" w:styleId="ListLabel94">
    <w:name w:val="ListLabel 94"/>
    <w:uiPriority w:val="99"/>
    <w:rsid w:val="0000648C"/>
    <w:rPr>
      <w:b/>
      <w:bCs/>
      <w:sz w:val="28"/>
      <w:szCs w:val="28"/>
    </w:rPr>
  </w:style>
  <w:style w:type="character" w:customStyle="1" w:styleId="ListLabel93">
    <w:name w:val="ListLabel 93"/>
    <w:uiPriority w:val="99"/>
    <w:rsid w:val="0000648C"/>
  </w:style>
  <w:style w:type="character" w:customStyle="1" w:styleId="ListLabel92">
    <w:name w:val="ListLabel 92"/>
    <w:uiPriority w:val="99"/>
    <w:rsid w:val="0000648C"/>
    <w:rPr>
      <w:rFonts w:eastAsia="SimSun"/>
      <w:color w:val="auto"/>
      <w:sz w:val="22"/>
      <w:szCs w:val="22"/>
    </w:rPr>
  </w:style>
  <w:style w:type="character" w:customStyle="1" w:styleId="ListLabel91">
    <w:name w:val="ListLabel 91"/>
    <w:uiPriority w:val="99"/>
    <w:rsid w:val="0000648C"/>
    <w:rPr>
      <w:b/>
      <w:bCs/>
      <w:sz w:val="28"/>
      <w:szCs w:val="28"/>
    </w:rPr>
  </w:style>
  <w:style w:type="character" w:customStyle="1" w:styleId="ListLabel90">
    <w:name w:val="ListLabel 90"/>
    <w:uiPriority w:val="99"/>
    <w:rsid w:val="0000648C"/>
  </w:style>
  <w:style w:type="character" w:customStyle="1" w:styleId="ListLabel89">
    <w:name w:val="ListLabel 89"/>
    <w:uiPriority w:val="99"/>
    <w:rsid w:val="0000648C"/>
  </w:style>
  <w:style w:type="character" w:customStyle="1" w:styleId="ListLabel88">
    <w:name w:val="ListLabel 88"/>
    <w:uiPriority w:val="99"/>
    <w:rsid w:val="0000648C"/>
  </w:style>
  <w:style w:type="character" w:customStyle="1" w:styleId="ListLabel87">
    <w:name w:val="ListLabel 87"/>
    <w:uiPriority w:val="99"/>
    <w:rsid w:val="0000648C"/>
    <w:rPr>
      <w:rFonts w:eastAsia="Times New Roman"/>
    </w:rPr>
  </w:style>
  <w:style w:type="character" w:customStyle="1" w:styleId="ListLabel86">
    <w:name w:val="ListLabel 86"/>
    <w:uiPriority w:val="99"/>
    <w:rsid w:val="0000648C"/>
  </w:style>
  <w:style w:type="character" w:customStyle="1" w:styleId="ListLabel85">
    <w:name w:val="ListLabel 85"/>
    <w:uiPriority w:val="99"/>
    <w:rsid w:val="0000648C"/>
  </w:style>
  <w:style w:type="character" w:customStyle="1" w:styleId="ListLabel84">
    <w:name w:val="ListLabel 84"/>
    <w:uiPriority w:val="99"/>
    <w:rsid w:val="0000648C"/>
  </w:style>
  <w:style w:type="character" w:customStyle="1" w:styleId="ListLabel83">
    <w:name w:val="ListLabel 83"/>
    <w:uiPriority w:val="99"/>
    <w:rsid w:val="0000648C"/>
    <w:rPr>
      <w:rFonts w:eastAsia="Times New Roman"/>
    </w:rPr>
  </w:style>
  <w:style w:type="character" w:customStyle="1" w:styleId="ListLabel82">
    <w:name w:val="ListLabel 82"/>
    <w:uiPriority w:val="99"/>
    <w:rsid w:val="0000648C"/>
    <w:rPr>
      <w:rFonts w:eastAsia="Times New Roman"/>
    </w:rPr>
  </w:style>
  <w:style w:type="character" w:customStyle="1" w:styleId="ListLabel81">
    <w:name w:val="ListLabel 81"/>
    <w:uiPriority w:val="99"/>
    <w:rsid w:val="0000648C"/>
  </w:style>
  <w:style w:type="character" w:customStyle="1" w:styleId="ListLabel80">
    <w:name w:val="ListLabel 80"/>
    <w:uiPriority w:val="99"/>
    <w:rsid w:val="0000648C"/>
  </w:style>
  <w:style w:type="character" w:customStyle="1" w:styleId="ListLabel79">
    <w:name w:val="ListLabel 79"/>
    <w:uiPriority w:val="99"/>
    <w:rsid w:val="0000648C"/>
  </w:style>
  <w:style w:type="character" w:customStyle="1" w:styleId="ListLabel78">
    <w:name w:val="ListLabel 78"/>
    <w:uiPriority w:val="99"/>
    <w:rsid w:val="0000648C"/>
    <w:rPr>
      <w:rFonts w:ascii="Times New Roman" w:hAnsi="Times New Roman" w:cs="Times New Roman"/>
    </w:rPr>
  </w:style>
  <w:style w:type="character" w:customStyle="1" w:styleId="ListLabel77">
    <w:name w:val="ListLabel 77"/>
    <w:uiPriority w:val="99"/>
    <w:rsid w:val="0000648C"/>
    <w:rPr>
      <w:rFonts w:ascii="Times New Roman" w:hAnsi="Times New Roman" w:cs="Times New Roman"/>
    </w:rPr>
  </w:style>
  <w:style w:type="character" w:customStyle="1" w:styleId="ListLabel76">
    <w:name w:val="ListLabel 76"/>
    <w:uiPriority w:val="99"/>
    <w:rsid w:val="0000648C"/>
    <w:rPr>
      <w:rFonts w:ascii="Times New Roman" w:hAnsi="Times New Roman" w:cs="Times New Roman"/>
    </w:rPr>
  </w:style>
  <w:style w:type="character" w:customStyle="1" w:styleId="ListLabel75">
    <w:name w:val="ListLabel 75"/>
    <w:uiPriority w:val="99"/>
    <w:rsid w:val="0000648C"/>
    <w:rPr>
      <w:rFonts w:ascii="Times New Roman" w:hAnsi="Times New Roman" w:cs="Times New Roman"/>
    </w:rPr>
  </w:style>
  <w:style w:type="character" w:customStyle="1" w:styleId="ListLabel74">
    <w:name w:val="ListLabel 74"/>
    <w:uiPriority w:val="99"/>
    <w:rsid w:val="0000648C"/>
    <w:rPr>
      <w:rFonts w:ascii="Times New Roman" w:hAnsi="Times New Roman" w:cs="Times New Roman"/>
    </w:rPr>
  </w:style>
  <w:style w:type="character" w:customStyle="1" w:styleId="ListLabel73">
    <w:name w:val="ListLabel 73"/>
    <w:uiPriority w:val="99"/>
    <w:rsid w:val="0000648C"/>
    <w:rPr>
      <w:rFonts w:ascii="Times New Roman" w:hAnsi="Times New Roman" w:cs="Times New Roman"/>
    </w:rPr>
  </w:style>
  <w:style w:type="character" w:customStyle="1" w:styleId="ListLabel72">
    <w:name w:val="ListLabel 72"/>
    <w:uiPriority w:val="99"/>
    <w:rsid w:val="0000648C"/>
    <w:rPr>
      <w:rFonts w:ascii="Times New Roman" w:hAnsi="Times New Roman" w:cs="Times New Roman"/>
    </w:rPr>
  </w:style>
  <w:style w:type="character" w:customStyle="1" w:styleId="ListLabel71">
    <w:name w:val="ListLabel 71"/>
    <w:uiPriority w:val="99"/>
    <w:rsid w:val="0000648C"/>
    <w:rPr>
      <w:rFonts w:ascii="Times New Roman" w:hAnsi="Times New Roman" w:cs="Times New Roman"/>
    </w:rPr>
  </w:style>
  <w:style w:type="character" w:customStyle="1" w:styleId="ListLabel70">
    <w:name w:val="ListLabel 70"/>
    <w:uiPriority w:val="99"/>
    <w:rsid w:val="0000648C"/>
    <w:rPr>
      <w:rFonts w:ascii="Times New Roman" w:hAnsi="Times New Roman" w:cs="Times New Roman"/>
    </w:rPr>
  </w:style>
  <w:style w:type="character" w:customStyle="1" w:styleId="ListLabel69">
    <w:name w:val="ListLabel 69"/>
    <w:uiPriority w:val="99"/>
    <w:rsid w:val="0000648C"/>
    <w:rPr>
      <w:rFonts w:ascii="Times New Roman" w:hAnsi="Times New Roman" w:cs="Times New Roman"/>
      <w:sz w:val="24"/>
      <w:szCs w:val="24"/>
    </w:rPr>
  </w:style>
  <w:style w:type="character" w:customStyle="1" w:styleId="ListLabel68">
    <w:name w:val="ListLabel 68"/>
    <w:uiPriority w:val="99"/>
    <w:rsid w:val="0000648C"/>
  </w:style>
  <w:style w:type="character" w:customStyle="1" w:styleId="ListLabel67">
    <w:name w:val="ListLabel 67"/>
    <w:uiPriority w:val="99"/>
    <w:rsid w:val="0000648C"/>
    <w:rPr>
      <w:rFonts w:ascii="Times New Roman" w:eastAsia="SimSun" w:hAnsi="Times New Roman" w:cs="Times New Roman"/>
      <w:color w:val="auto"/>
      <w:sz w:val="22"/>
      <w:szCs w:val="22"/>
    </w:rPr>
  </w:style>
  <w:style w:type="character" w:customStyle="1" w:styleId="ListLabel66">
    <w:name w:val="ListLabel 66"/>
    <w:uiPriority w:val="99"/>
    <w:rsid w:val="0000648C"/>
    <w:rPr>
      <w:b/>
      <w:bCs/>
      <w:sz w:val="28"/>
      <w:szCs w:val="28"/>
    </w:rPr>
  </w:style>
  <w:style w:type="character" w:customStyle="1" w:styleId="ListLabel65">
    <w:name w:val="ListLabel 65"/>
    <w:uiPriority w:val="99"/>
    <w:rsid w:val="0000648C"/>
  </w:style>
  <w:style w:type="character" w:customStyle="1" w:styleId="ListLabel64">
    <w:name w:val="ListLabel 64"/>
    <w:uiPriority w:val="99"/>
    <w:rsid w:val="0000648C"/>
    <w:rPr>
      <w:rFonts w:ascii="Times New Roman" w:eastAsia="SimSun" w:hAnsi="Times New Roman" w:cs="Times New Roman"/>
      <w:color w:val="auto"/>
      <w:sz w:val="22"/>
      <w:szCs w:val="22"/>
    </w:rPr>
  </w:style>
  <w:style w:type="character" w:customStyle="1" w:styleId="ListLabel63">
    <w:name w:val="ListLabel 63"/>
    <w:uiPriority w:val="99"/>
    <w:rsid w:val="0000648C"/>
    <w:rPr>
      <w:b/>
      <w:bCs/>
      <w:sz w:val="28"/>
      <w:szCs w:val="28"/>
    </w:rPr>
  </w:style>
  <w:style w:type="character" w:customStyle="1" w:styleId="ListLabel62">
    <w:name w:val="ListLabel 62"/>
    <w:uiPriority w:val="99"/>
    <w:rsid w:val="0000648C"/>
  </w:style>
  <w:style w:type="character" w:customStyle="1" w:styleId="ListLabel61">
    <w:name w:val="ListLabel 61"/>
    <w:uiPriority w:val="99"/>
    <w:rsid w:val="0000648C"/>
    <w:rPr>
      <w:rFonts w:ascii="Times New Roman" w:hAnsi="Times New Roman" w:cs="Times New Roman"/>
    </w:rPr>
  </w:style>
  <w:style w:type="character" w:customStyle="1" w:styleId="ListLabel60">
    <w:name w:val="ListLabel 60"/>
    <w:uiPriority w:val="99"/>
    <w:rsid w:val="0000648C"/>
    <w:rPr>
      <w:rFonts w:eastAsia="Times New Roman"/>
      <w:spacing w:val="-2"/>
      <w:sz w:val="22"/>
      <w:szCs w:val="22"/>
    </w:rPr>
  </w:style>
  <w:style w:type="character" w:customStyle="1" w:styleId="ListLabel59">
    <w:name w:val="ListLabel 59"/>
    <w:uiPriority w:val="99"/>
    <w:rsid w:val="0000648C"/>
    <w:rPr>
      <w:rFonts w:ascii="Times New Roman" w:hAnsi="Times New Roman" w:cs="Times New Roman"/>
      <w:color w:val="auto"/>
      <w:spacing w:val="-2"/>
    </w:rPr>
  </w:style>
  <w:style w:type="character" w:customStyle="1" w:styleId="ListLabel58">
    <w:name w:val="ListLabel 58"/>
    <w:uiPriority w:val="99"/>
    <w:rsid w:val="0000648C"/>
    <w:rPr>
      <w:b/>
      <w:bCs/>
      <w:sz w:val="28"/>
      <w:szCs w:val="28"/>
    </w:rPr>
  </w:style>
  <w:style w:type="character" w:customStyle="1" w:styleId="ListLabel57">
    <w:name w:val="ListLabel 57"/>
    <w:uiPriority w:val="99"/>
    <w:rsid w:val="0000648C"/>
  </w:style>
  <w:style w:type="character" w:customStyle="1" w:styleId="ListLabel56">
    <w:name w:val="ListLabel 56"/>
    <w:uiPriority w:val="99"/>
    <w:rsid w:val="0000648C"/>
  </w:style>
  <w:style w:type="character" w:customStyle="1" w:styleId="ListLabel55">
    <w:name w:val="ListLabel 55"/>
    <w:uiPriority w:val="99"/>
    <w:rsid w:val="0000648C"/>
  </w:style>
  <w:style w:type="character" w:customStyle="1" w:styleId="ListLabel54">
    <w:name w:val="ListLabel 54"/>
    <w:uiPriority w:val="99"/>
    <w:rsid w:val="0000648C"/>
  </w:style>
  <w:style w:type="character" w:customStyle="1" w:styleId="ListLabel53">
    <w:name w:val="ListLabel 53"/>
    <w:uiPriority w:val="99"/>
    <w:rsid w:val="0000648C"/>
  </w:style>
  <w:style w:type="character" w:customStyle="1" w:styleId="ListLabel52">
    <w:name w:val="ListLabel 52"/>
    <w:uiPriority w:val="99"/>
    <w:rsid w:val="0000648C"/>
  </w:style>
  <w:style w:type="character" w:customStyle="1" w:styleId="ListLabel51">
    <w:name w:val="ListLabel 51"/>
    <w:uiPriority w:val="99"/>
    <w:rsid w:val="0000648C"/>
  </w:style>
  <w:style w:type="character" w:customStyle="1" w:styleId="ListLabel50">
    <w:name w:val="ListLabel 50"/>
    <w:uiPriority w:val="99"/>
    <w:rsid w:val="0000648C"/>
    <w:rPr>
      <w:rFonts w:ascii="Times New Roman" w:hAnsi="Times New Roman" w:cs="Times New Roman"/>
      <w:b/>
      <w:bCs/>
    </w:rPr>
  </w:style>
  <w:style w:type="character" w:customStyle="1" w:styleId="ListLabel49">
    <w:name w:val="ListLabel 49"/>
    <w:uiPriority w:val="99"/>
    <w:rsid w:val="0000648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8">
    <w:name w:val="ListLabel 48"/>
    <w:uiPriority w:val="99"/>
    <w:rsid w:val="0000648C"/>
    <w:rPr>
      <w:b/>
      <w:bCs/>
      <w:sz w:val="28"/>
      <w:szCs w:val="28"/>
    </w:rPr>
  </w:style>
  <w:style w:type="character" w:customStyle="1" w:styleId="ListLabel47">
    <w:name w:val="ListLabel 47"/>
    <w:uiPriority w:val="99"/>
    <w:rsid w:val="0000648C"/>
    <w:rPr>
      <w:b/>
      <w:bCs/>
      <w:sz w:val="28"/>
      <w:szCs w:val="28"/>
    </w:rPr>
  </w:style>
  <w:style w:type="character" w:customStyle="1" w:styleId="ListLabel46">
    <w:name w:val="ListLabel 46"/>
    <w:uiPriority w:val="99"/>
    <w:rsid w:val="0000648C"/>
    <w:rPr>
      <w:b/>
      <w:bCs/>
      <w:sz w:val="28"/>
      <w:szCs w:val="28"/>
    </w:rPr>
  </w:style>
  <w:style w:type="character" w:customStyle="1" w:styleId="ListLabel45">
    <w:name w:val="ListLabel 45"/>
    <w:uiPriority w:val="99"/>
    <w:rsid w:val="0000648C"/>
    <w:rPr>
      <w:b/>
      <w:bCs/>
      <w:sz w:val="28"/>
      <w:szCs w:val="28"/>
    </w:rPr>
  </w:style>
  <w:style w:type="character" w:customStyle="1" w:styleId="ListLabel44">
    <w:name w:val="ListLabel 44"/>
    <w:uiPriority w:val="99"/>
    <w:rsid w:val="0000648C"/>
    <w:rPr>
      <w:b/>
      <w:bCs/>
      <w:sz w:val="28"/>
      <w:szCs w:val="28"/>
    </w:rPr>
  </w:style>
  <w:style w:type="character" w:customStyle="1" w:styleId="ListLabel43">
    <w:name w:val="ListLabel 43"/>
    <w:uiPriority w:val="99"/>
    <w:rsid w:val="0000648C"/>
    <w:rPr>
      <w:b/>
      <w:bCs/>
      <w:sz w:val="28"/>
      <w:szCs w:val="28"/>
    </w:rPr>
  </w:style>
  <w:style w:type="character" w:customStyle="1" w:styleId="ListLabel42">
    <w:name w:val="ListLabel 42"/>
    <w:uiPriority w:val="99"/>
    <w:rsid w:val="0000648C"/>
    <w:rPr>
      <w:rFonts w:eastAsia="Times New Roman"/>
      <w:vanish/>
      <w:color w:val="000000"/>
    </w:rPr>
  </w:style>
  <w:style w:type="character" w:customStyle="1" w:styleId="ListLabel41">
    <w:name w:val="ListLabel 41"/>
    <w:uiPriority w:val="99"/>
    <w:rsid w:val="0000648C"/>
    <w:rPr>
      <w:color w:val="auto"/>
      <w:sz w:val="24"/>
      <w:szCs w:val="24"/>
    </w:rPr>
  </w:style>
  <w:style w:type="character" w:customStyle="1" w:styleId="ListLabel40">
    <w:name w:val="ListLabel 40"/>
    <w:uiPriority w:val="99"/>
    <w:rsid w:val="0000648C"/>
    <w:rPr>
      <w:sz w:val="28"/>
      <w:szCs w:val="28"/>
    </w:rPr>
  </w:style>
  <w:style w:type="character" w:customStyle="1" w:styleId="ListLabel39">
    <w:name w:val="ListLabel 39"/>
    <w:uiPriority w:val="99"/>
    <w:rsid w:val="0000648C"/>
    <w:rPr>
      <w:rFonts w:ascii="Times New Roman" w:hAnsi="Times New Roman" w:cs="Times New Roman"/>
    </w:rPr>
  </w:style>
  <w:style w:type="character" w:customStyle="1" w:styleId="ListLabel38">
    <w:name w:val="ListLabel 38"/>
    <w:uiPriority w:val="99"/>
    <w:rsid w:val="0000648C"/>
    <w:rPr>
      <w:color w:val="auto"/>
    </w:rPr>
  </w:style>
  <w:style w:type="character" w:customStyle="1" w:styleId="ListLabel37">
    <w:name w:val="ListLabel 37"/>
    <w:uiPriority w:val="99"/>
    <w:rsid w:val="0000648C"/>
    <w:rPr>
      <w:color w:val="auto"/>
    </w:rPr>
  </w:style>
  <w:style w:type="character" w:customStyle="1" w:styleId="ListLabel36">
    <w:name w:val="ListLabel 36"/>
    <w:uiPriority w:val="99"/>
    <w:rsid w:val="0000648C"/>
    <w:rPr>
      <w:color w:val="auto"/>
    </w:rPr>
  </w:style>
  <w:style w:type="character" w:customStyle="1" w:styleId="ListLabel35">
    <w:name w:val="ListLabel 35"/>
    <w:uiPriority w:val="99"/>
    <w:rsid w:val="0000648C"/>
    <w:rPr>
      <w:color w:val="auto"/>
    </w:rPr>
  </w:style>
  <w:style w:type="character" w:customStyle="1" w:styleId="ListLabel34">
    <w:name w:val="ListLabel 34"/>
    <w:uiPriority w:val="99"/>
    <w:rsid w:val="0000648C"/>
    <w:rPr>
      <w:color w:val="auto"/>
    </w:rPr>
  </w:style>
  <w:style w:type="character" w:customStyle="1" w:styleId="ListLabel33">
    <w:name w:val="ListLabel 33"/>
    <w:uiPriority w:val="99"/>
    <w:rsid w:val="0000648C"/>
    <w:rPr>
      <w:color w:val="auto"/>
    </w:rPr>
  </w:style>
  <w:style w:type="character" w:customStyle="1" w:styleId="ListLabel32">
    <w:name w:val="ListLabel 32"/>
    <w:uiPriority w:val="99"/>
    <w:rsid w:val="0000648C"/>
    <w:rPr>
      <w:color w:val="auto"/>
    </w:rPr>
  </w:style>
  <w:style w:type="character" w:customStyle="1" w:styleId="ListLabel31">
    <w:name w:val="ListLabel 31"/>
    <w:uiPriority w:val="99"/>
    <w:rsid w:val="0000648C"/>
    <w:rPr>
      <w:rFonts w:ascii="Times New Roman" w:hAnsi="Times New Roman" w:cs="Times New Roman"/>
      <w:color w:val="auto"/>
      <w:spacing w:val="-6"/>
      <w:sz w:val="22"/>
      <w:szCs w:val="22"/>
    </w:rPr>
  </w:style>
  <w:style w:type="character" w:customStyle="1" w:styleId="ListLabel30">
    <w:name w:val="ListLabel 30"/>
    <w:uiPriority w:val="99"/>
    <w:rsid w:val="0000648C"/>
    <w:rPr>
      <w:b/>
      <w:bCs/>
      <w:color w:val="auto"/>
      <w:sz w:val="28"/>
      <w:szCs w:val="28"/>
    </w:rPr>
  </w:style>
  <w:style w:type="character" w:customStyle="1" w:styleId="ListLabel29">
    <w:name w:val="ListLabel 29"/>
    <w:uiPriority w:val="99"/>
    <w:rsid w:val="0000648C"/>
    <w:rPr>
      <w:rFonts w:eastAsia="Times New Roman"/>
    </w:rPr>
  </w:style>
  <w:style w:type="character" w:customStyle="1" w:styleId="ListLabel28">
    <w:name w:val="ListLabel 28"/>
    <w:uiPriority w:val="99"/>
    <w:rsid w:val="0000648C"/>
    <w:rPr>
      <w:rFonts w:eastAsia="Times New Roman"/>
    </w:rPr>
  </w:style>
  <w:style w:type="character" w:customStyle="1" w:styleId="ListLabel27">
    <w:name w:val="ListLabel 27"/>
    <w:uiPriority w:val="99"/>
    <w:rsid w:val="0000648C"/>
    <w:rPr>
      <w:rFonts w:ascii="Times New Roman" w:hAnsi="Times New Roman" w:cs="Times New Roman"/>
    </w:rPr>
  </w:style>
  <w:style w:type="character" w:customStyle="1" w:styleId="ListLabel26">
    <w:name w:val="ListLabel 26"/>
    <w:uiPriority w:val="99"/>
    <w:rsid w:val="0000648C"/>
    <w:rPr>
      <w:b/>
      <w:bCs/>
      <w:sz w:val="28"/>
      <w:szCs w:val="28"/>
    </w:rPr>
  </w:style>
  <w:style w:type="character" w:customStyle="1" w:styleId="ListLabel25">
    <w:name w:val="ListLabel 25"/>
    <w:uiPriority w:val="99"/>
    <w:rsid w:val="0000648C"/>
    <w:rPr>
      <w:b/>
      <w:bCs/>
      <w:sz w:val="28"/>
      <w:szCs w:val="28"/>
    </w:rPr>
  </w:style>
  <w:style w:type="character" w:customStyle="1" w:styleId="ListLabel24">
    <w:name w:val="ListLabel 24"/>
    <w:uiPriority w:val="99"/>
    <w:rsid w:val="0000648C"/>
    <w:rPr>
      <w:b/>
      <w:bCs/>
      <w:sz w:val="28"/>
      <w:szCs w:val="28"/>
    </w:rPr>
  </w:style>
  <w:style w:type="character" w:customStyle="1" w:styleId="ListLabel23">
    <w:name w:val="ListLabel 23"/>
    <w:uiPriority w:val="99"/>
    <w:rsid w:val="0000648C"/>
    <w:rPr>
      <w:b/>
      <w:bCs/>
      <w:sz w:val="28"/>
      <w:szCs w:val="28"/>
    </w:rPr>
  </w:style>
  <w:style w:type="character" w:customStyle="1" w:styleId="ListLabel22">
    <w:name w:val="ListLabel 22"/>
    <w:uiPriority w:val="99"/>
    <w:rsid w:val="0000648C"/>
    <w:rPr>
      <w:b/>
      <w:bCs/>
      <w:sz w:val="28"/>
      <w:szCs w:val="28"/>
    </w:rPr>
  </w:style>
  <w:style w:type="character" w:customStyle="1" w:styleId="ListLabel21">
    <w:name w:val="ListLabel 21"/>
    <w:uiPriority w:val="99"/>
    <w:rsid w:val="0000648C"/>
    <w:rPr>
      <w:b/>
      <w:bCs/>
      <w:sz w:val="28"/>
      <w:szCs w:val="28"/>
    </w:rPr>
  </w:style>
  <w:style w:type="character" w:customStyle="1" w:styleId="ListLabel20">
    <w:name w:val="ListLabel 20"/>
    <w:uiPriority w:val="99"/>
    <w:rsid w:val="0000648C"/>
    <w:rPr>
      <w:rFonts w:eastAsia="Times New Roman"/>
      <w:vanish/>
      <w:color w:val="000000"/>
    </w:rPr>
  </w:style>
  <w:style w:type="character" w:customStyle="1" w:styleId="ListLabel19">
    <w:name w:val="ListLabel 19"/>
    <w:uiPriority w:val="99"/>
    <w:rsid w:val="0000648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18">
    <w:name w:val="ListLabel 18"/>
    <w:uiPriority w:val="99"/>
    <w:rsid w:val="0000648C"/>
    <w:rPr>
      <w:b/>
      <w:bCs/>
      <w:sz w:val="28"/>
      <w:szCs w:val="28"/>
    </w:rPr>
  </w:style>
  <w:style w:type="character" w:customStyle="1" w:styleId="ListLabel17">
    <w:name w:val="ListLabel 17"/>
    <w:uiPriority w:val="99"/>
    <w:rsid w:val="0000648C"/>
    <w:rPr>
      <w:rFonts w:eastAsia="Times New Roman"/>
    </w:rPr>
  </w:style>
  <w:style w:type="character" w:customStyle="1" w:styleId="ListLabel16">
    <w:name w:val="ListLabel 16"/>
    <w:uiPriority w:val="99"/>
    <w:rsid w:val="0000648C"/>
    <w:rPr>
      <w:rFonts w:ascii="Times New Roman" w:hAnsi="Times New Roman" w:cs="Times New Roman"/>
    </w:rPr>
  </w:style>
  <w:style w:type="character" w:customStyle="1" w:styleId="ListLabel15">
    <w:name w:val="ListLabel 15"/>
    <w:uiPriority w:val="99"/>
    <w:rsid w:val="0000648C"/>
    <w:rPr>
      <w:b/>
      <w:bCs/>
      <w:sz w:val="28"/>
      <w:szCs w:val="28"/>
    </w:rPr>
  </w:style>
  <w:style w:type="character" w:customStyle="1" w:styleId="ListLabel14">
    <w:name w:val="ListLabel 14"/>
    <w:uiPriority w:val="99"/>
    <w:rsid w:val="0000648C"/>
    <w:rPr>
      <w:b/>
      <w:bCs/>
      <w:sz w:val="28"/>
      <w:szCs w:val="28"/>
    </w:rPr>
  </w:style>
  <w:style w:type="character" w:customStyle="1" w:styleId="ListLabel13">
    <w:name w:val="ListLabel 13"/>
    <w:uiPriority w:val="99"/>
    <w:rsid w:val="0000648C"/>
    <w:rPr>
      <w:b/>
      <w:bCs/>
      <w:sz w:val="28"/>
      <w:szCs w:val="28"/>
    </w:rPr>
  </w:style>
  <w:style w:type="character" w:customStyle="1" w:styleId="ListLabel12">
    <w:name w:val="ListLabel 12"/>
    <w:uiPriority w:val="99"/>
    <w:rsid w:val="0000648C"/>
    <w:rPr>
      <w:b/>
      <w:bCs/>
      <w:sz w:val="28"/>
      <w:szCs w:val="28"/>
    </w:rPr>
  </w:style>
  <w:style w:type="character" w:customStyle="1" w:styleId="ListLabel11">
    <w:name w:val="ListLabel 11"/>
    <w:uiPriority w:val="99"/>
    <w:rsid w:val="0000648C"/>
    <w:rPr>
      <w:b/>
      <w:bCs/>
      <w:sz w:val="28"/>
      <w:szCs w:val="28"/>
    </w:rPr>
  </w:style>
  <w:style w:type="character" w:customStyle="1" w:styleId="ListLabel10">
    <w:name w:val="ListLabel 10"/>
    <w:uiPriority w:val="99"/>
    <w:rsid w:val="0000648C"/>
    <w:rPr>
      <w:b/>
      <w:bCs/>
      <w:sz w:val="28"/>
      <w:szCs w:val="28"/>
    </w:rPr>
  </w:style>
  <w:style w:type="character" w:customStyle="1" w:styleId="ListLabel9">
    <w:name w:val="ListLabel 9"/>
    <w:uiPriority w:val="99"/>
    <w:rsid w:val="0000648C"/>
    <w:rPr>
      <w:rFonts w:eastAsia="Times New Roman"/>
      <w:vanish/>
      <w:color w:val="000000"/>
    </w:rPr>
  </w:style>
  <w:style w:type="character" w:customStyle="1" w:styleId="ListLabel8">
    <w:name w:val="ListLabel 8"/>
    <w:uiPriority w:val="99"/>
    <w:rsid w:val="0000648C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7">
    <w:name w:val="ListLabel 7"/>
    <w:uiPriority w:val="99"/>
    <w:rsid w:val="0000648C"/>
    <w:rPr>
      <w:b/>
      <w:bCs/>
      <w:sz w:val="28"/>
      <w:szCs w:val="28"/>
    </w:rPr>
  </w:style>
  <w:style w:type="character" w:customStyle="1" w:styleId="ListLabel6">
    <w:name w:val="ListLabel 6"/>
    <w:uiPriority w:val="99"/>
    <w:rsid w:val="0000648C"/>
    <w:rPr>
      <w:rFonts w:eastAsia="Times New Roman"/>
    </w:rPr>
  </w:style>
  <w:style w:type="character" w:customStyle="1" w:styleId="ListLabel5">
    <w:name w:val="ListLabel 5"/>
    <w:uiPriority w:val="99"/>
    <w:rsid w:val="0000648C"/>
    <w:rPr>
      <w:rFonts w:eastAsia="Times New Roman"/>
    </w:rPr>
  </w:style>
  <w:style w:type="character" w:customStyle="1" w:styleId="ListLabel4">
    <w:name w:val="ListLabel 4"/>
    <w:uiPriority w:val="99"/>
    <w:rsid w:val="0000648C"/>
    <w:rPr>
      <w:rFonts w:eastAsia="Times New Roman"/>
    </w:rPr>
  </w:style>
  <w:style w:type="character" w:customStyle="1" w:styleId="ListLabel3">
    <w:name w:val="ListLabel 3"/>
    <w:uiPriority w:val="99"/>
    <w:rsid w:val="0000648C"/>
    <w:rPr>
      <w:rFonts w:eastAsia="Times New Roman"/>
    </w:rPr>
  </w:style>
  <w:style w:type="character" w:customStyle="1" w:styleId="ListLabel2">
    <w:name w:val="ListLabel 2"/>
    <w:uiPriority w:val="99"/>
    <w:rsid w:val="0000648C"/>
    <w:rPr>
      <w:rFonts w:eastAsia="Times New Roman"/>
    </w:rPr>
  </w:style>
  <w:style w:type="character" w:customStyle="1" w:styleId="TytuZnak">
    <w:name w:val="Tytuł Znak"/>
    <w:uiPriority w:val="99"/>
    <w:rsid w:val="0000648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uiPriority w:val="99"/>
    <w:rsid w:val="0000648C"/>
    <w:rPr>
      <w:rFonts w:ascii="Cambria" w:eastAsia="SimSun" w:hAnsi="Cambria" w:cs="Cambria"/>
      <w:b/>
      <w:bCs/>
      <w:color w:val="auto"/>
      <w:sz w:val="28"/>
      <w:szCs w:val="28"/>
    </w:rPr>
  </w:style>
  <w:style w:type="character" w:customStyle="1" w:styleId="TematkomentarzaZnak">
    <w:name w:val="Temat komentarza Znak"/>
    <w:uiPriority w:val="99"/>
    <w:rsid w:val="0000648C"/>
    <w:rPr>
      <w:rFonts w:ascii="Liberation Serif" w:eastAsia="SimSun" w:hAnsi="Liberation Serif" w:cs="Liberation Serif"/>
      <w:b/>
      <w:bCs/>
      <w:kern w:val="2"/>
      <w:sz w:val="20"/>
      <w:szCs w:val="20"/>
    </w:rPr>
  </w:style>
  <w:style w:type="character" w:customStyle="1" w:styleId="Tekstzastpczy1">
    <w:name w:val="Tekst zastępczy1"/>
    <w:uiPriority w:val="99"/>
    <w:rsid w:val="0000648C"/>
    <w:rPr>
      <w:color w:val="808080"/>
    </w:rPr>
  </w:style>
  <w:style w:type="character" w:customStyle="1" w:styleId="FootnoteCharacters">
    <w:name w:val="Footnote Characters"/>
    <w:uiPriority w:val="99"/>
    <w:rsid w:val="0000648C"/>
    <w:rPr>
      <w:vertAlign w:val="superscript"/>
    </w:rPr>
  </w:style>
  <w:style w:type="character" w:customStyle="1" w:styleId="Znakiprzypiswdolnych">
    <w:name w:val="Znaki przypisów dolnych"/>
    <w:uiPriority w:val="99"/>
    <w:rsid w:val="0000648C"/>
    <w:rPr>
      <w:vertAlign w:val="superscript"/>
    </w:rPr>
  </w:style>
  <w:style w:type="character" w:customStyle="1" w:styleId="TekstprzypisudolnegoZnak">
    <w:name w:val="Tekst przypisu dolnego Znak"/>
    <w:uiPriority w:val="99"/>
    <w:rsid w:val="0000648C"/>
    <w:rPr>
      <w:sz w:val="20"/>
      <w:szCs w:val="20"/>
    </w:rPr>
  </w:style>
  <w:style w:type="character" w:customStyle="1" w:styleId="Domylnaczcionkaakapitu6">
    <w:name w:val="Domyślna czcionka akapitu6"/>
    <w:uiPriority w:val="99"/>
    <w:rsid w:val="0000648C"/>
  </w:style>
  <w:style w:type="character" w:customStyle="1" w:styleId="NagwekZnak">
    <w:name w:val="Nagłówek Znak"/>
    <w:basedOn w:val="Domylnaczcionkaakapitu6"/>
    <w:uiPriority w:val="99"/>
    <w:rsid w:val="0000648C"/>
  </w:style>
  <w:style w:type="character" w:customStyle="1" w:styleId="TekstpodstawowywcityZnak">
    <w:name w:val="Tekst podstawowy wcięty Znak"/>
    <w:uiPriority w:val="99"/>
    <w:rsid w:val="0000648C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TekstkomentarzaZnak">
    <w:name w:val="Tekst komentarza Znak"/>
    <w:uiPriority w:val="99"/>
    <w:rsid w:val="0000648C"/>
    <w:rPr>
      <w:rFonts w:ascii="Liberation Serif" w:eastAsia="SimSun" w:hAnsi="Liberation Serif" w:cs="Liberation Serif"/>
      <w:kern w:val="2"/>
      <w:sz w:val="18"/>
      <w:szCs w:val="18"/>
    </w:rPr>
  </w:style>
  <w:style w:type="character" w:customStyle="1" w:styleId="Odwoaniedokomentarza1">
    <w:name w:val="Odwołanie do komentarza1"/>
    <w:uiPriority w:val="99"/>
    <w:rsid w:val="0000648C"/>
    <w:rPr>
      <w:sz w:val="16"/>
      <w:szCs w:val="16"/>
    </w:rPr>
  </w:style>
  <w:style w:type="character" w:customStyle="1" w:styleId="StopkaZnak">
    <w:name w:val="Stopka Znak"/>
    <w:uiPriority w:val="99"/>
    <w:rsid w:val="0000648C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customStyle="1" w:styleId="Nagwek2Znak">
    <w:name w:val="Nagłówek 2 Znak"/>
    <w:uiPriority w:val="99"/>
    <w:rsid w:val="0000648C"/>
    <w:rPr>
      <w:rFonts w:ascii="Liberation Sans" w:eastAsia="MS Mincho" w:hAnsi="Liberation Sans" w:cs="Liberation Sans"/>
      <w:b/>
      <w:bCs/>
      <w:i/>
      <w:iCs/>
      <w:kern w:val="2"/>
      <w:sz w:val="28"/>
      <w:szCs w:val="28"/>
      <w:lang w:eastAsia="zh-CN"/>
    </w:rPr>
  </w:style>
  <w:style w:type="character" w:customStyle="1" w:styleId="Odwoaniedokomentarza11">
    <w:name w:val="Odwołanie do komentarza11"/>
    <w:uiPriority w:val="99"/>
    <w:rsid w:val="0000648C"/>
    <w:rPr>
      <w:sz w:val="16"/>
      <w:szCs w:val="16"/>
    </w:rPr>
  </w:style>
  <w:style w:type="character" w:customStyle="1" w:styleId="TekstkomentarzaZnak1">
    <w:name w:val="Tekst komentarza Znak1"/>
    <w:uiPriority w:val="99"/>
    <w:rsid w:val="0000648C"/>
    <w:rPr>
      <w:rFonts w:ascii="Liberation Serif" w:eastAsia="SimSun" w:hAnsi="Liberation Serif" w:cs="Liberation Serif"/>
      <w:kern w:val="2"/>
      <w:sz w:val="18"/>
      <w:szCs w:val="18"/>
      <w:lang w:eastAsia="zh-CN"/>
    </w:rPr>
  </w:style>
  <w:style w:type="character" w:customStyle="1" w:styleId="TematkomentarzaZnak1">
    <w:name w:val="Temat komentarza Znak1"/>
    <w:uiPriority w:val="99"/>
    <w:rsid w:val="0000648C"/>
    <w:rPr>
      <w:rFonts w:ascii="Liberation Serif" w:eastAsia="SimSun" w:hAnsi="Liberation Serif" w:cs="Liberation Serif"/>
      <w:b/>
      <w:bCs/>
      <w:kern w:val="2"/>
      <w:sz w:val="18"/>
      <w:szCs w:val="18"/>
      <w:lang w:eastAsia="zh-CN"/>
    </w:rPr>
  </w:style>
  <w:style w:type="paragraph" w:customStyle="1" w:styleId="Nagwek4">
    <w:name w:val="Nagłówek4"/>
    <w:basedOn w:val="Normalny"/>
    <w:next w:val="Tekstpodstawowy"/>
    <w:uiPriority w:val="99"/>
    <w:rsid w:val="0000648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00648C"/>
    <w:pPr>
      <w:widowControl/>
      <w:suppressAutoHyphens w:val="0"/>
      <w:spacing w:after="280" w:line="400" w:lineRule="atLeast"/>
      <w:jc w:val="both"/>
      <w:textAlignment w:val="auto"/>
    </w:pPr>
    <w:rPr>
      <w:rFonts w:eastAsia="Times New Roman" w:cs="Times New Roman"/>
      <w:kern w:val="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64E5D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styleId="Lista">
    <w:name w:val="List"/>
    <w:basedOn w:val="Textbody"/>
    <w:uiPriority w:val="99"/>
    <w:rsid w:val="0000648C"/>
  </w:style>
  <w:style w:type="paragraph" w:styleId="Legenda">
    <w:name w:val="caption"/>
    <w:basedOn w:val="Normalny"/>
    <w:uiPriority w:val="99"/>
    <w:qFormat/>
    <w:rsid w:val="0000648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00648C"/>
    <w:pPr>
      <w:suppressLineNumbers/>
    </w:pPr>
  </w:style>
  <w:style w:type="paragraph" w:customStyle="1" w:styleId="Standard">
    <w:name w:val="Standard"/>
    <w:uiPriority w:val="99"/>
    <w:rsid w:val="0000648C"/>
    <w:pPr>
      <w:widowControl w:val="0"/>
      <w:suppressAutoHyphens/>
      <w:textAlignment w:val="baseline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00648C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Nagwek30">
    <w:name w:val="Nagłówek3"/>
    <w:basedOn w:val="Normalny"/>
    <w:next w:val="Tekstpodstawowy"/>
    <w:uiPriority w:val="99"/>
    <w:rsid w:val="0000648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00648C"/>
    <w:pPr>
      <w:spacing w:after="120"/>
    </w:pPr>
  </w:style>
  <w:style w:type="paragraph" w:customStyle="1" w:styleId="Legenda4">
    <w:name w:val="Legenda4"/>
    <w:basedOn w:val="Normalny"/>
    <w:uiPriority w:val="99"/>
    <w:rsid w:val="0000648C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0648C"/>
    <w:pPr>
      <w:jc w:val="center"/>
    </w:pPr>
    <w:rPr>
      <w:rFonts w:eastAsia="Times New Roman" w:cs="Times New Roman"/>
      <w:b/>
      <w:bCs/>
      <w:i/>
      <w:iCs/>
      <w:sz w:val="28"/>
      <w:szCs w:val="28"/>
    </w:rPr>
  </w:style>
  <w:style w:type="paragraph" w:customStyle="1" w:styleId="Legenda3">
    <w:name w:val="Legenda3"/>
    <w:basedOn w:val="Normalny"/>
    <w:uiPriority w:val="99"/>
    <w:rsid w:val="0000648C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Heading"/>
    <w:next w:val="Textbody"/>
    <w:uiPriority w:val="99"/>
    <w:rsid w:val="0000648C"/>
    <w:pPr>
      <w:jc w:val="center"/>
    </w:pPr>
    <w:rPr>
      <w:b/>
      <w:bCs/>
      <w:sz w:val="36"/>
      <w:szCs w:val="36"/>
    </w:rPr>
  </w:style>
  <w:style w:type="paragraph" w:customStyle="1" w:styleId="Legenda2">
    <w:name w:val="Legenda2"/>
    <w:basedOn w:val="Normalny"/>
    <w:uiPriority w:val="99"/>
    <w:rsid w:val="0000648C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link w:val="NagwekZnak1"/>
    <w:uiPriority w:val="99"/>
    <w:rsid w:val="0000648C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164E5D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customStyle="1" w:styleId="Legenda1">
    <w:name w:val="Legenda1"/>
    <w:basedOn w:val="Standard"/>
    <w:uiPriority w:val="99"/>
    <w:rsid w:val="000064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00648C"/>
    <w:pPr>
      <w:suppressLineNumbers/>
    </w:pPr>
  </w:style>
  <w:style w:type="paragraph" w:styleId="Stopka">
    <w:name w:val="footer"/>
    <w:basedOn w:val="Standard"/>
    <w:link w:val="StopkaZnak1"/>
    <w:uiPriority w:val="99"/>
    <w:rsid w:val="0000648C"/>
    <w:pPr>
      <w:suppressLineNumbers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64E5D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styleId="Podtytu">
    <w:name w:val="Subtitle"/>
    <w:basedOn w:val="Heading"/>
    <w:next w:val="Textbody"/>
    <w:link w:val="PodtytuZnak"/>
    <w:uiPriority w:val="99"/>
    <w:qFormat/>
    <w:rsid w:val="000064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164E5D"/>
    <w:rPr>
      <w:rFonts w:asciiTheme="majorHAnsi" w:eastAsiaTheme="majorEastAsia" w:hAnsiTheme="majorHAnsi" w:cstheme="majorBidi"/>
      <w:kern w:val="2"/>
      <w:sz w:val="24"/>
      <w:szCs w:val="24"/>
      <w:lang w:eastAsia="zh-CN"/>
    </w:rPr>
  </w:style>
  <w:style w:type="paragraph" w:customStyle="1" w:styleId="Quotations">
    <w:name w:val="Quotations"/>
    <w:basedOn w:val="Standard"/>
    <w:uiPriority w:val="99"/>
    <w:rsid w:val="0000648C"/>
    <w:pPr>
      <w:spacing w:after="283"/>
      <w:ind w:left="567" w:right="567"/>
    </w:pPr>
  </w:style>
  <w:style w:type="paragraph" w:styleId="Akapitzlist">
    <w:name w:val="List Paragraph"/>
    <w:basedOn w:val="Standard"/>
    <w:uiPriority w:val="99"/>
    <w:qFormat/>
    <w:rsid w:val="0000648C"/>
    <w:pPr>
      <w:spacing w:after="200"/>
      <w:ind w:left="720"/>
    </w:pPr>
  </w:style>
  <w:style w:type="paragraph" w:customStyle="1" w:styleId="Default">
    <w:name w:val="Default"/>
    <w:basedOn w:val="Standard"/>
    <w:uiPriority w:val="99"/>
    <w:rsid w:val="0000648C"/>
    <w:pPr>
      <w:autoSpaceDE w:val="0"/>
    </w:pPr>
    <w:rPr>
      <w:rFonts w:eastAsia="Times New Roman" w:cs="Times New Roman"/>
      <w:color w:val="000000"/>
    </w:rPr>
  </w:style>
  <w:style w:type="paragraph" w:customStyle="1" w:styleId="WW-Tekstpodstawowywcity2">
    <w:name w:val="WW-Tekst podstawowy wcięty 2"/>
    <w:basedOn w:val="Standard"/>
    <w:uiPriority w:val="99"/>
    <w:rsid w:val="0000648C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link w:val="TekstdymkaZnak1"/>
    <w:uiPriority w:val="99"/>
    <w:semiHidden/>
    <w:rsid w:val="0000648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164E5D"/>
    <w:rPr>
      <w:rFonts w:eastAsia="SimSun"/>
      <w:kern w:val="2"/>
      <w:sz w:val="0"/>
      <w:szCs w:val="0"/>
      <w:lang w:eastAsia="zh-CN"/>
    </w:rPr>
  </w:style>
  <w:style w:type="paragraph" w:customStyle="1" w:styleId="NormalnyWeb1">
    <w:name w:val="Normalny (Web)1"/>
    <w:basedOn w:val="Normalny"/>
    <w:uiPriority w:val="99"/>
    <w:rsid w:val="0000648C"/>
    <w:pPr>
      <w:spacing w:before="280" w:after="119"/>
    </w:pPr>
    <w:rPr>
      <w:rFonts w:eastAsia="Times New Roman" w:cs="Times New Roman"/>
    </w:rPr>
  </w:style>
  <w:style w:type="paragraph" w:customStyle="1" w:styleId="Normalny1">
    <w:name w:val="Normalny1"/>
    <w:uiPriority w:val="99"/>
    <w:rsid w:val="0000648C"/>
    <w:pPr>
      <w:suppressAutoHyphens/>
      <w:spacing w:line="276" w:lineRule="auto"/>
    </w:pPr>
    <w:rPr>
      <w:rFonts w:ascii="Arial" w:hAnsi="Arial" w:cs="Arial"/>
      <w:color w:val="000000"/>
      <w:lang w:eastAsia="zh-CN"/>
    </w:rPr>
  </w:style>
  <w:style w:type="paragraph" w:customStyle="1" w:styleId="Tekstkomentarza1">
    <w:name w:val="Tekst komentarza1"/>
    <w:basedOn w:val="Normalny"/>
    <w:uiPriority w:val="99"/>
    <w:rsid w:val="0000648C"/>
    <w:rPr>
      <w:sz w:val="20"/>
      <w:szCs w:val="20"/>
    </w:rPr>
  </w:style>
  <w:style w:type="paragraph" w:customStyle="1" w:styleId="Tematkomentarza1">
    <w:name w:val="Temat komentarza1"/>
    <w:basedOn w:val="Tekstkomentarza1"/>
    <w:uiPriority w:val="99"/>
    <w:rsid w:val="0000648C"/>
    <w:rPr>
      <w:b/>
      <w:bCs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00648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64E5D"/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0648C"/>
    <w:pPr>
      <w:spacing w:after="120" w:line="276" w:lineRule="auto"/>
      <w:ind w:left="283"/>
    </w:pPr>
    <w:rPr>
      <w:rFonts w:ascii="Calibri" w:eastAsia="Times New Roman" w:hAnsi="Calibri" w:cs="Calibri"/>
      <w:sz w:val="22"/>
      <w:szCs w:val="22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164E5D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00648C"/>
    <w:pPr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paragraph" w:customStyle="1" w:styleId="Tekstdymka1">
    <w:name w:val="Tekst dymka1"/>
    <w:basedOn w:val="Normalny"/>
    <w:uiPriority w:val="99"/>
    <w:rsid w:val="0000648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00648C"/>
    <w:pPr>
      <w:spacing w:after="280"/>
      <w:ind w:left="720"/>
    </w:pPr>
  </w:style>
  <w:style w:type="paragraph" w:customStyle="1" w:styleId="Tekstkomentarza11">
    <w:name w:val="Tekst komentarza11"/>
    <w:basedOn w:val="Normalny"/>
    <w:uiPriority w:val="99"/>
    <w:rsid w:val="0000648C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164E5D"/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11"/>
    <w:next w:val="Tekstkomentarza11"/>
    <w:link w:val="TematkomentarzaZnak2"/>
    <w:uiPriority w:val="99"/>
    <w:semiHidden/>
    <w:rsid w:val="0000648C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uiPriority w:val="99"/>
    <w:semiHidden/>
    <w:rsid w:val="00164E5D"/>
    <w:rPr>
      <w:rFonts w:ascii="Liberation Serif" w:eastAsia="SimSun" w:hAnsi="Liberation Serif" w:cs="Liberation Serif"/>
      <w:b/>
      <w:bCs/>
      <w:kern w:val="2"/>
      <w:sz w:val="20"/>
      <w:szCs w:val="20"/>
      <w:lang w:eastAsia="zh-CN"/>
    </w:rPr>
  </w:style>
  <w:style w:type="paragraph" w:customStyle="1" w:styleId="Gwkalewa">
    <w:name w:val="Główka lewa"/>
    <w:basedOn w:val="Normalny"/>
    <w:uiPriority w:val="99"/>
    <w:rsid w:val="0000648C"/>
    <w:pPr>
      <w:suppressLineNumbers/>
      <w:tabs>
        <w:tab w:val="center" w:pos="4535"/>
        <w:tab w:val="right" w:pos="9070"/>
      </w:tabs>
    </w:pPr>
  </w:style>
  <w:style w:type="character" w:customStyle="1" w:styleId="FontStyle147">
    <w:name w:val="Font Style147"/>
    <w:uiPriority w:val="99"/>
    <w:rsid w:val="004B29A4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Normalny"/>
    <w:uiPriority w:val="99"/>
    <w:rsid w:val="004B29A4"/>
    <w:pPr>
      <w:suppressAutoHyphens w:val="0"/>
      <w:autoSpaceDE w:val="0"/>
      <w:autoSpaceDN w:val="0"/>
      <w:adjustRightInd w:val="0"/>
      <w:spacing w:line="250" w:lineRule="exact"/>
      <w:jc w:val="both"/>
      <w:textAlignment w:val="auto"/>
    </w:pPr>
    <w:rPr>
      <w:rFonts w:eastAsia="Times New Roman" w:cs="Times New Roman"/>
      <w:kern w:val="0"/>
      <w:lang w:eastAsia="pl-PL"/>
    </w:rPr>
  </w:style>
  <w:style w:type="paragraph" w:customStyle="1" w:styleId="Style30">
    <w:name w:val="Style30"/>
    <w:basedOn w:val="Normalny"/>
    <w:uiPriority w:val="99"/>
    <w:rsid w:val="004B29A4"/>
    <w:pPr>
      <w:suppressAutoHyphens w:val="0"/>
      <w:autoSpaceDE w:val="0"/>
      <w:autoSpaceDN w:val="0"/>
      <w:adjustRightInd w:val="0"/>
      <w:textAlignment w:val="auto"/>
    </w:pPr>
    <w:rPr>
      <w:rFonts w:eastAsia="Times New Roman" w:cs="Times New Roman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45445"/>
    <w:rPr>
      <w:sz w:val="16"/>
      <w:szCs w:val="16"/>
    </w:rPr>
  </w:style>
  <w:style w:type="character" w:styleId="Uwydatnienie">
    <w:name w:val="Emphasis"/>
    <w:basedOn w:val="Domylnaczcionkaakapitu"/>
    <w:uiPriority w:val="99"/>
    <w:qFormat/>
    <w:locked/>
    <w:rsid w:val="0010741E"/>
    <w:rPr>
      <w:i/>
      <w:iCs/>
    </w:rPr>
  </w:style>
  <w:style w:type="character" w:customStyle="1" w:styleId="hgkelc">
    <w:name w:val="hgkelc"/>
    <w:basedOn w:val="Domylnaczcionkaakapitu"/>
    <w:rsid w:val="00057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8C"/>
    <w:pPr>
      <w:widowControl w:val="0"/>
      <w:suppressAutoHyphens/>
      <w:textAlignment w:val="baseline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styleId="Nagwek1">
    <w:name w:val="heading 1"/>
    <w:basedOn w:val="Standard"/>
    <w:next w:val="Standard"/>
    <w:link w:val="Nagwek1Znak1"/>
    <w:uiPriority w:val="99"/>
    <w:qFormat/>
    <w:rsid w:val="0000648C"/>
    <w:pPr>
      <w:keepNext/>
      <w:numPr>
        <w:numId w:val="1"/>
      </w:numPr>
      <w:outlineLvl w:val="0"/>
    </w:pPr>
    <w:rPr>
      <w:rFonts w:ascii="Arial" w:hAnsi="Arial" w:cs="Arial"/>
      <w:sz w:val="26"/>
      <w:szCs w:val="26"/>
    </w:rPr>
  </w:style>
  <w:style w:type="paragraph" w:styleId="Nagwek2">
    <w:name w:val="heading 2"/>
    <w:basedOn w:val="Heading"/>
    <w:next w:val="Textbody"/>
    <w:link w:val="Nagwek2Znak1"/>
    <w:uiPriority w:val="99"/>
    <w:qFormat/>
    <w:rsid w:val="0000648C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Heading"/>
    <w:next w:val="Textbody"/>
    <w:link w:val="Nagwek3Znak"/>
    <w:uiPriority w:val="99"/>
    <w:qFormat/>
    <w:rsid w:val="0000648C"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164E5D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164E5D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4E5D"/>
    <w:rPr>
      <w:rFonts w:asciiTheme="majorHAnsi" w:eastAsiaTheme="majorEastAsia" w:hAnsiTheme="majorHAnsi" w:cstheme="majorBidi"/>
      <w:b/>
      <w:bCs/>
      <w:kern w:val="2"/>
      <w:sz w:val="26"/>
      <w:szCs w:val="26"/>
      <w:lang w:eastAsia="zh-CN"/>
    </w:rPr>
  </w:style>
  <w:style w:type="character" w:customStyle="1" w:styleId="WW8Num1z0">
    <w:name w:val="WW8Num1z0"/>
    <w:uiPriority w:val="99"/>
    <w:rsid w:val="0000648C"/>
  </w:style>
  <w:style w:type="character" w:customStyle="1" w:styleId="WW8Num1z1">
    <w:name w:val="WW8Num1z1"/>
    <w:uiPriority w:val="99"/>
    <w:rsid w:val="0000648C"/>
  </w:style>
  <w:style w:type="character" w:customStyle="1" w:styleId="WW8Num1z2">
    <w:name w:val="WW8Num1z2"/>
    <w:uiPriority w:val="99"/>
    <w:rsid w:val="0000648C"/>
  </w:style>
  <w:style w:type="character" w:customStyle="1" w:styleId="WW8Num1z3">
    <w:name w:val="WW8Num1z3"/>
    <w:uiPriority w:val="99"/>
    <w:rsid w:val="0000648C"/>
  </w:style>
  <w:style w:type="character" w:customStyle="1" w:styleId="WW8Num1z4">
    <w:name w:val="WW8Num1z4"/>
    <w:uiPriority w:val="99"/>
    <w:rsid w:val="0000648C"/>
  </w:style>
  <w:style w:type="character" w:customStyle="1" w:styleId="WW8Num1z5">
    <w:name w:val="WW8Num1z5"/>
    <w:uiPriority w:val="99"/>
    <w:rsid w:val="0000648C"/>
  </w:style>
  <w:style w:type="character" w:customStyle="1" w:styleId="WW8Num1z6">
    <w:name w:val="WW8Num1z6"/>
    <w:uiPriority w:val="99"/>
    <w:rsid w:val="0000648C"/>
  </w:style>
  <w:style w:type="character" w:customStyle="1" w:styleId="WW8Num1z7">
    <w:name w:val="WW8Num1z7"/>
    <w:uiPriority w:val="99"/>
    <w:rsid w:val="0000648C"/>
  </w:style>
  <w:style w:type="character" w:customStyle="1" w:styleId="WW8Num1z8">
    <w:name w:val="WW8Num1z8"/>
    <w:uiPriority w:val="99"/>
    <w:rsid w:val="0000648C"/>
  </w:style>
  <w:style w:type="character" w:customStyle="1" w:styleId="WW8Num2z0">
    <w:name w:val="WW8Num2z0"/>
    <w:uiPriority w:val="99"/>
    <w:rsid w:val="0000648C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00648C"/>
  </w:style>
  <w:style w:type="character" w:customStyle="1" w:styleId="WW8Num2z2">
    <w:name w:val="WW8Num2z2"/>
    <w:uiPriority w:val="99"/>
    <w:rsid w:val="0000648C"/>
  </w:style>
  <w:style w:type="character" w:customStyle="1" w:styleId="WW8Num2z3">
    <w:name w:val="WW8Num2z3"/>
    <w:uiPriority w:val="99"/>
    <w:rsid w:val="0000648C"/>
  </w:style>
  <w:style w:type="character" w:customStyle="1" w:styleId="WW8Num2z4">
    <w:name w:val="WW8Num2z4"/>
    <w:uiPriority w:val="99"/>
    <w:rsid w:val="0000648C"/>
  </w:style>
  <w:style w:type="character" w:customStyle="1" w:styleId="WW8Num2z5">
    <w:name w:val="WW8Num2z5"/>
    <w:uiPriority w:val="99"/>
    <w:rsid w:val="0000648C"/>
  </w:style>
  <w:style w:type="character" w:customStyle="1" w:styleId="WW8Num2z6">
    <w:name w:val="WW8Num2z6"/>
    <w:uiPriority w:val="99"/>
    <w:rsid w:val="0000648C"/>
  </w:style>
  <w:style w:type="character" w:customStyle="1" w:styleId="WW8Num2z7">
    <w:name w:val="WW8Num2z7"/>
    <w:uiPriority w:val="99"/>
    <w:rsid w:val="0000648C"/>
  </w:style>
  <w:style w:type="character" w:customStyle="1" w:styleId="WW8Num2z8">
    <w:name w:val="WW8Num2z8"/>
    <w:uiPriority w:val="99"/>
    <w:rsid w:val="0000648C"/>
  </w:style>
  <w:style w:type="character" w:customStyle="1" w:styleId="WW8Num3z0">
    <w:name w:val="WW8Num3z0"/>
    <w:uiPriority w:val="99"/>
    <w:rsid w:val="0000648C"/>
  </w:style>
  <w:style w:type="character" w:customStyle="1" w:styleId="WW8Num3z1">
    <w:name w:val="WW8Num3z1"/>
    <w:uiPriority w:val="99"/>
    <w:rsid w:val="0000648C"/>
  </w:style>
  <w:style w:type="character" w:customStyle="1" w:styleId="WW8Num3z2">
    <w:name w:val="WW8Num3z2"/>
    <w:uiPriority w:val="99"/>
    <w:rsid w:val="0000648C"/>
  </w:style>
  <w:style w:type="character" w:customStyle="1" w:styleId="WW8Num3z3">
    <w:name w:val="WW8Num3z3"/>
    <w:uiPriority w:val="99"/>
    <w:rsid w:val="0000648C"/>
  </w:style>
  <w:style w:type="character" w:customStyle="1" w:styleId="WW8Num3z4">
    <w:name w:val="WW8Num3z4"/>
    <w:uiPriority w:val="99"/>
    <w:rsid w:val="0000648C"/>
  </w:style>
  <w:style w:type="character" w:customStyle="1" w:styleId="WW8Num3z5">
    <w:name w:val="WW8Num3z5"/>
    <w:uiPriority w:val="99"/>
    <w:rsid w:val="0000648C"/>
  </w:style>
  <w:style w:type="character" w:customStyle="1" w:styleId="WW8Num3z6">
    <w:name w:val="WW8Num3z6"/>
    <w:uiPriority w:val="99"/>
    <w:rsid w:val="0000648C"/>
  </w:style>
  <w:style w:type="character" w:customStyle="1" w:styleId="WW8Num3z7">
    <w:name w:val="WW8Num3z7"/>
    <w:uiPriority w:val="99"/>
    <w:rsid w:val="0000648C"/>
  </w:style>
  <w:style w:type="character" w:customStyle="1" w:styleId="WW8Num3z8">
    <w:name w:val="WW8Num3z8"/>
    <w:uiPriority w:val="99"/>
    <w:rsid w:val="0000648C"/>
  </w:style>
  <w:style w:type="character" w:customStyle="1" w:styleId="WW8Num4z0">
    <w:name w:val="WW8Num4z0"/>
    <w:uiPriority w:val="99"/>
    <w:rsid w:val="0000648C"/>
    <w:rPr>
      <w:rFonts w:ascii="Times New Roman" w:hAnsi="Times New Roman" w:cs="Times New Roman"/>
      <w:sz w:val="24"/>
      <w:szCs w:val="24"/>
      <w:u w:val="none"/>
    </w:rPr>
  </w:style>
  <w:style w:type="character" w:customStyle="1" w:styleId="WW8Num5z0">
    <w:name w:val="WW8Num5z0"/>
    <w:uiPriority w:val="99"/>
    <w:rsid w:val="0000648C"/>
  </w:style>
  <w:style w:type="character" w:customStyle="1" w:styleId="WW8Num5z1">
    <w:name w:val="WW8Num5z1"/>
    <w:uiPriority w:val="99"/>
    <w:rsid w:val="0000648C"/>
    <w:rPr>
      <w:rFonts w:ascii="Times New Roman" w:hAnsi="Times New Roman" w:cs="Times New Roman"/>
    </w:rPr>
  </w:style>
  <w:style w:type="character" w:customStyle="1" w:styleId="WW8Num5z2">
    <w:name w:val="WW8Num5z2"/>
    <w:uiPriority w:val="99"/>
    <w:rsid w:val="0000648C"/>
  </w:style>
  <w:style w:type="character" w:customStyle="1" w:styleId="WW8Num5z3">
    <w:name w:val="WW8Num5z3"/>
    <w:uiPriority w:val="99"/>
    <w:rsid w:val="0000648C"/>
  </w:style>
  <w:style w:type="character" w:customStyle="1" w:styleId="WW8Num5z4">
    <w:name w:val="WW8Num5z4"/>
    <w:uiPriority w:val="99"/>
    <w:rsid w:val="0000648C"/>
  </w:style>
  <w:style w:type="character" w:customStyle="1" w:styleId="WW8Num5z5">
    <w:name w:val="WW8Num5z5"/>
    <w:uiPriority w:val="99"/>
    <w:rsid w:val="0000648C"/>
  </w:style>
  <w:style w:type="character" w:customStyle="1" w:styleId="WW8Num5z6">
    <w:name w:val="WW8Num5z6"/>
    <w:uiPriority w:val="99"/>
    <w:rsid w:val="0000648C"/>
  </w:style>
  <w:style w:type="character" w:customStyle="1" w:styleId="WW8Num5z7">
    <w:name w:val="WW8Num5z7"/>
    <w:uiPriority w:val="99"/>
    <w:rsid w:val="0000648C"/>
  </w:style>
  <w:style w:type="character" w:customStyle="1" w:styleId="WW8Num5z8">
    <w:name w:val="WW8Num5z8"/>
    <w:uiPriority w:val="99"/>
    <w:rsid w:val="0000648C"/>
  </w:style>
  <w:style w:type="character" w:customStyle="1" w:styleId="WW8Num6z0">
    <w:name w:val="WW8Num6z0"/>
    <w:uiPriority w:val="99"/>
    <w:rsid w:val="0000648C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00648C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00648C"/>
  </w:style>
  <w:style w:type="character" w:customStyle="1" w:styleId="WW8Num7z2">
    <w:name w:val="WW8Num7z2"/>
    <w:uiPriority w:val="99"/>
    <w:rsid w:val="0000648C"/>
  </w:style>
  <w:style w:type="character" w:customStyle="1" w:styleId="WW8Num7z3">
    <w:name w:val="WW8Num7z3"/>
    <w:uiPriority w:val="99"/>
    <w:rsid w:val="0000648C"/>
  </w:style>
  <w:style w:type="character" w:customStyle="1" w:styleId="WW8Num7z4">
    <w:name w:val="WW8Num7z4"/>
    <w:uiPriority w:val="99"/>
    <w:rsid w:val="0000648C"/>
  </w:style>
  <w:style w:type="character" w:customStyle="1" w:styleId="WW8Num7z5">
    <w:name w:val="WW8Num7z5"/>
    <w:uiPriority w:val="99"/>
    <w:rsid w:val="0000648C"/>
  </w:style>
  <w:style w:type="character" w:customStyle="1" w:styleId="WW8Num7z6">
    <w:name w:val="WW8Num7z6"/>
    <w:uiPriority w:val="99"/>
    <w:rsid w:val="0000648C"/>
  </w:style>
  <w:style w:type="character" w:customStyle="1" w:styleId="WW8Num7z7">
    <w:name w:val="WW8Num7z7"/>
    <w:uiPriority w:val="99"/>
    <w:rsid w:val="0000648C"/>
  </w:style>
  <w:style w:type="character" w:customStyle="1" w:styleId="WW8Num7z8">
    <w:name w:val="WW8Num7z8"/>
    <w:uiPriority w:val="99"/>
    <w:rsid w:val="0000648C"/>
  </w:style>
  <w:style w:type="character" w:customStyle="1" w:styleId="WW8Num8z0">
    <w:name w:val="WW8Num8z0"/>
    <w:uiPriority w:val="99"/>
    <w:rsid w:val="0000648C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00648C"/>
  </w:style>
  <w:style w:type="character" w:customStyle="1" w:styleId="WW8Num9z1">
    <w:name w:val="WW8Num9z1"/>
    <w:uiPriority w:val="99"/>
    <w:rsid w:val="0000648C"/>
  </w:style>
  <w:style w:type="character" w:customStyle="1" w:styleId="WW8Num9z2">
    <w:name w:val="WW8Num9z2"/>
    <w:uiPriority w:val="99"/>
    <w:rsid w:val="0000648C"/>
  </w:style>
  <w:style w:type="character" w:customStyle="1" w:styleId="WW8Num9z3">
    <w:name w:val="WW8Num9z3"/>
    <w:uiPriority w:val="99"/>
    <w:rsid w:val="0000648C"/>
  </w:style>
  <w:style w:type="character" w:customStyle="1" w:styleId="WW8Num9z4">
    <w:name w:val="WW8Num9z4"/>
    <w:uiPriority w:val="99"/>
    <w:rsid w:val="0000648C"/>
  </w:style>
  <w:style w:type="character" w:customStyle="1" w:styleId="WW8Num9z5">
    <w:name w:val="WW8Num9z5"/>
    <w:uiPriority w:val="99"/>
    <w:rsid w:val="0000648C"/>
  </w:style>
  <w:style w:type="character" w:customStyle="1" w:styleId="WW8Num9z6">
    <w:name w:val="WW8Num9z6"/>
    <w:uiPriority w:val="99"/>
    <w:rsid w:val="0000648C"/>
  </w:style>
  <w:style w:type="character" w:customStyle="1" w:styleId="WW8Num9z7">
    <w:name w:val="WW8Num9z7"/>
    <w:uiPriority w:val="99"/>
    <w:rsid w:val="0000648C"/>
  </w:style>
  <w:style w:type="character" w:customStyle="1" w:styleId="WW8Num9z8">
    <w:name w:val="WW8Num9z8"/>
    <w:uiPriority w:val="99"/>
    <w:rsid w:val="0000648C"/>
  </w:style>
  <w:style w:type="character" w:customStyle="1" w:styleId="WW8Num10z0">
    <w:name w:val="WW8Num10z0"/>
    <w:uiPriority w:val="99"/>
    <w:rsid w:val="0000648C"/>
  </w:style>
  <w:style w:type="character" w:customStyle="1" w:styleId="WW8Num10z1">
    <w:name w:val="WW8Num10z1"/>
    <w:uiPriority w:val="99"/>
    <w:rsid w:val="0000648C"/>
    <w:rPr>
      <w:rFonts w:ascii="Times New Roman" w:hAnsi="Times New Roman" w:cs="Times New Roman"/>
      <w:kern w:val="0"/>
      <w:lang w:eastAsia="pl-PL"/>
    </w:rPr>
  </w:style>
  <w:style w:type="character" w:customStyle="1" w:styleId="WW8Num10z2">
    <w:name w:val="WW8Num10z2"/>
    <w:uiPriority w:val="99"/>
    <w:rsid w:val="0000648C"/>
  </w:style>
  <w:style w:type="character" w:customStyle="1" w:styleId="WW8Num10z3">
    <w:name w:val="WW8Num10z3"/>
    <w:uiPriority w:val="99"/>
    <w:rsid w:val="0000648C"/>
  </w:style>
  <w:style w:type="character" w:customStyle="1" w:styleId="WW8Num10z4">
    <w:name w:val="WW8Num10z4"/>
    <w:uiPriority w:val="99"/>
    <w:rsid w:val="0000648C"/>
  </w:style>
  <w:style w:type="character" w:customStyle="1" w:styleId="WW8Num10z5">
    <w:name w:val="WW8Num10z5"/>
    <w:uiPriority w:val="99"/>
    <w:rsid w:val="0000648C"/>
  </w:style>
  <w:style w:type="character" w:customStyle="1" w:styleId="WW8Num10z6">
    <w:name w:val="WW8Num10z6"/>
    <w:uiPriority w:val="99"/>
    <w:rsid w:val="0000648C"/>
  </w:style>
  <w:style w:type="character" w:customStyle="1" w:styleId="WW8Num10z7">
    <w:name w:val="WW8Num10z7"/>
    <w:uiPriority w:val="99"/>
    <w:rsid w:val="0000648C"/>
  </w:style>
  <w:style w:type="character" w:customStyle="1" w:styleId="WW8Num10z8">
    <w:name w:val="WW8Num10z8"/>
    <w:uiPriority w:val="99"/>
    <w:rsid w:val="0000648C"/>
  </w:style>
  <w:style w:type="character" w:customStyle="1" w:styleId="WW8Num11z0">
    <w:name w:val="WW8Num11z0"/>
    <w:uiPriority w:val="99"/>
    <w:rsid w:val="0000648C"/>
    <w:rPr>
      <w:rFonts w:ascii="Times New Roman" w:hAnsi="Times New Roman" w:cs="Times New Roman"/>
      <w:color w:val="auto"/>
    </w:rPr>
  </w:style>
  <w:style w:type="character" w:customStyle="1" w:styleId="WW8Num11z2">
    <w:name w:val="WW8Num11z2"/>
    <w:uiPriority w:val="99"/>
    <w:rsid w:val="0000648C"/>
  </w:style>
  <w:style w:type="character" w:customStyle="1" w:styleId="WW8Num11z3">
    <w:name w:val="WW8Num11z3"/>
    <w:uiPriority w:val="99"/>
    <w:rsid w:val="0000648C"/>
  </w:style>
  <w:style w:type="character" w:customStyle="1" w:styleId="WW8Num11z4">
    <w:name w:val="WW8Num11z4"/>
    <w:uiPriority w:val="99"/>
    <w:rsid w:val="0000648C"/>
  </w:style>
  <w:style w:type="character" w:customStyle="1" w:styleId="WW8Num11z5">
    <w:name w:val="WW8Num11z5"/>
    <w:uiPriority w:val="99"/>
    <w:rsid w:val="0000648C"/>
  </w:style>
  <w:style w:type="character" w:customStyle="1" w:styleId="WW8Num11z6">
    <w:name w:val="WW8Num11z6"/>
    <w:uiPriority w:val="99"/>
    <w:rsid w:val="0000648C"/>
  </w:style>
  <w:style w:type="character" w:customStyle="1" w:styleId="WW8Num11z7">
    <w:name w:val="WW8Num11z7"/>
    <w:uiPriority w:val="99"/>
    <w:rsid w:val="0000648C"/>
  </w:style>
  <w:style w:type="character" w:customStyle="1" w:styleId="WW8Num11z8">
    <w:name w:val="WW8Num11z8"/>
    <w:uiPriority w:val="99"/>
    <w:rsid w:val="0000648C"/>
  </w:style>
  <w:style w:type="character" w:customStyle="1" w:styleId="WW8Num12z0">
    <w:name w:val="WW8Num12z0"/>
    <w:uiPriority w:val="99"/>
    <w:rsid w:val="0000648C"/>
  </w:style>
  <w:style w:type="character" w:customStyle="1" w:styleId="WW8Num12z1">
    <w:name w:val="WW8Num12z1"/>
    <w:uiPriority w:val="99"/>
    <w:rsid w:val="0000648C"/>
  </w:style>
  <w:style w:type="character" w:customStyle="1" w:styleId="WW8Num12z2">
    <w:name w:val="WW8Num12z2"/>
    <w:uiPriority w:val="99"/>
    <w:rsid w:val="0000648C"/>
  </w:style>
  <w:style w:type="character" w:customStyle="1" w:styleId="WW8Num12z3">
    <w:name w:val="WW8Num12z3"/>
    <w:uiPriority w:val="99"/>
    <w:rsid w:val="0000648C"/>
    <w:rPr>
      <w:rFonts w:ascii="Symbol" w:hAnsi="Symbol" w:cs="Symbol"/>
    </w:rPr>
  </w:style>
  <w:style w:type="character" w:customStyle="1" w:styleId="WW8Num13z0">
    <w:name w:val="WW8Num13z0"/>
    <w:uiPriority w:val="99"/>
    <w:rsid w:val="0000648C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00648C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00648C"/>
    <w:rPr>
      <w:rFonts w:ascii="Times New Roman" w:hAnsi="Times New Roman" w:cs="Times New Roman"/>
    </w:rPr>
  </w:style>
  <w:style w:type="character" w:customStyle="1" w:styleId="WW8Num14z2">
    <w:name w:val="WW8Num14z2"/>
    <w:uiPriority w:val="99"/>
    <w:rsid w:val="0000648C"/>
  </w:style>
  <w:style w:type="character" w:customStyle="1" w:styleId="WW8Num14z3">
    <w:name w:val="WW8Num14z3"/>
    <w:uiPriority w:val="99"/>
    <w:rsid w:val="0000648C"/>
  </w:style>
  <w:style w:type="character" w:customStyle="1" w:styleId="WW8Num14z4">
    <w:name w:val="WW8Num14z4"/>
    <w:uiPriority w:val="99"/>
    <w:rsid w:val="0000648C"/>
  </w:style>
  <w:style w:type="character" w:customStyle="1" w:styleId="WW8Num14z5">
    <w:name w:val="WW8Num14z5"/>
    <w:uiPriority w:val="99"/>
    <w:rsid w:val="0000648C"/>
  </w:style>
  <w:style w:type="character" w:customStyle="1" w:styleId="WW8Num14z6">
    <w:name w:val="WW8Num14z6"/>
    <w:uiPriority w:val="99"/>
    <w:rsid w:val="0000648C"/>
  </w:style>
  <w:style w:type="character" w:customStyle="1" w:styleId="WW8Num14z7">
    <w:name w:val="WW8Num14z7"/>
    <w:uiPriority w:val="99"/>
    <w:rsid w:val="0000648C"/>
  </w:style>
  <w:style w:type="character" w:customStyle="1" w:styleId="WW8Num14z8">
    <w:name w:val="WW8Num14z8"/>
    <w:uiPriority w:val="99"/>
    <w:rsid w:val="0000648C"/>
  </w:style>
  <w:style w:type="character" w:customStyle="1" w:styleId="WW8Num15z0">
    <w:name w:val="WW8Num15z0"/>
    <w:uiPriority w:val="99"/>
    <w:rsid w:val="0000648C"/>
    <w:rPr>
      <w:rFonts w:ascii="Times New Roman" w:hAnsi="Times New Roman" w:cs="Times New Roman"/>
      <w:sz w:val="20"/>
      <w:szCs w:val="20"/>
    </w:rPr>
  </w:style>
  <w:style w:type="character" w:customStyle="1" w:styleId="WW8Num16z0">
    <w:name w:val="WW8Num16z0"/>
    <w:uiPriority w:val="99"/>
    <w:rsid w:val="0000648C"/>
  </w:style>
  <w:style w:type="character" w:customStyle="1" w:styleId="WW8Num16z1">
    <w:name w:val="WW8Num16z1"/>
    <w:uiPriority w:val="99"/>
    <w:rsid w:val="0000648C"/>
  </w:style>
  <w:style w:type="character" w:customStyle="1" w:styleId="WW8Num16z2">
    <w:name w:val="WW8Num16z2"/>
    <w:uiPriority w:val="99"/>
    <w:rsid w:val="0000648C"/>
  </w:style>
  <w:style w:type="character" w:customStyle="1" w:styleId="WW8Num16z3">
    <w:name w:val="WW8Num16z3"/>
    <w:uiPriority w:val="99"/>
    <w:rsid w:val="0000648C"/>
    <w:rPr>
      <w:rFonts w:ascii="Symbol" w:hAnsi="Symbol" w:cs="Symbol"/>
    </w:rPr>
  </w:style>
  <w:style w:type="character" w:customStyle="1" w:styleId="WW8Num17z0">
    <w:name w:val="WW8Num17z0"/>
    <w:uiPriority w:val="99"/>
    <w:rsid w:val="0000648C"/>
  </w:style>
  <w:style w:type="character" w:customStyle="1" w:styleId="WW8Num18z0">
    <w:name w:val="WW8Num18z0"/>
    <w:uiPriority w:val="99"/>
    <w:rsid w:val="0000648C"/>
  </w:style>
  <w:style w:type="character" w:customStyle="1" w:styleId="WW8Num18z1">
    <w:name w:val="WW8Num18z1"/>
    <w:uiPriority w:val="99"/>
    <w:rsid w:val="0000648C"/>
    <w:rPr>
      <w:rFonts w:ascii="Times New Roman" w:hAnsi="Times New Roman" w:cs="Times New Roman"/>
    </w:rPr>
  </w:style>
  <w:style w:type="character" w:customStyle="1" w:styleId="WW8Num18z2">
    <w:name w:val="WW8Num18z2"/>
    <w:uiPriority w:val="99"/>
    <w:rsid w:val="0000648C"/>
  </w:style>
  <w:style w:type="character" w:customStyle="1" w:styleId="WW8Num18z3">
    <w:name w:val="WW8Num18z3"/>
    <w:uiPriority w:val="99"/>
    <w:rsid w:val="0000648C"/>
  </w:style>
  <w:style w:type="character" w:customStyle="1" w:styleId="WW8Num18z4">
    <w:name w:val="WW8Num18z4"/>
    <w:uiPriority w:val="99"/>
    <w:rsid w:val="0000648C"/>
  </w:style>
  <w:style w:type="character" w:customStyle="1" w:styleId="WW8Num18z5">
    <w:name w:val="WW8Num18z5"/>
    <w:uiPriority w:val="99"/>
    <w:rsid w:val="0000648C"/>
  </w:style>
  <w:style w:type="character" w:customStyle="1" w:styleId="WW8Num18z6">
    <w:name w:val="WW8Num18z6"/>
    <w:uiPriority w:val="99"/>
    <w:rsid w:val="0000648C"/>
  </w:style>
  <w:style w:type="character" w:customStyle="1" w:styleId="WW8Num18z7">
    <w:name w:val="WW8Num18z7"/>
    <w:uiPriority w:val="99"/>
    <w:rsid w:val="0000648C"/>
  </w:style>
  <w:style w:type="character" w:customStyle="1" w:styleId="WW8Num18z8">
    <w:name w:val="WW8Num18z8"/>
    <w:uiPriority w:val="99"/>
    <w:rsid w:val="0000648C"/>
  </w:style>
  <w:style w:type="character" w:customStyle="1" w:styleId="WW8Num19z0">
    <w:name w:val="WW8Num19z0"/>
    <w:uiPriority w:val="99"/>
    <w:rsid w:val="0000648C"/>
    <w:rPr>
      <w:rFonts w:ascii="Times New Roman" w:hAnsi="Times New Roman" w:cs="Times New Roman"/>
    </w:rPr>
  </w:style>
  <w:style w:type="character" w:customStyle="1" w:styleId="WW8Num19z1">
    <w:name w:val="WW8Num19z1"/>
    <w:uiPriority w:val="99"/>
    <w:rsid w:val="0000648C"/>
  </w:style>
  <w:style w:type="character" w:customStyle="1" w:styleId="WW8Num19z2">
    <w:name w:val="WW8Num19z2"/>
    <w:uiPriority w:val="99"/>
    <w:rsid w:val="0000648C"/>
  </w:style>
  <w:style w:type="character" w:customStyle="1" w:styleId="WW8Num19z3">
    <w:name w:val="WW8Num19z3"/>
    <w:uiPriority w:val="99"/>
    <w:rsid w:val="0000648C"/>
  </w:style>
  <w:style w:type="character" w:customStyle="1" w:styleId="WW8Num19z4">
    <w:name w:val="WW8Num19z4"/>
    <w:uiPriority w:val="99"/>
    <w:rsid w:val="0000648C"/>
  </w:style>
  <w:style w:type="character" w:customStyle="1" w:styleId="WW8Num19z5">
    <w:name w:val="WW8Num19z5"/>
    <w:uiPriority w:val="99"/>
    <w:rsid w:val="0000648C"/>
  </w:style>
  <w:style w:type="character" w:customStyle="1" w:styleId="WW8Num19z6">
    <w:name w:val="WW8Num19z6"/>
    <w:uiPriority w:val="99"/>
    <w:rsid w:val="0000648C"/>
  </w:style>
  <w:style w:type="character" w:customStyle="1" w:styleId="WW8Num19z7">
    <w:name w:val="WW8Num19z7"/>
    <w:uiPriority w:val="99"/>
    <w:rsid w:val="0000648C"/>
  </w:style>
  <w:style w:type="character" w:customStyle="1" w:styleId="WW8Num19z8">
    <w:name w:val="WW8Num19z8"/>
    <w:uiPriority w:val="99"/>
    <w:rsid w:val="0000648C"/>
  </w:style>
  <w:style w:type="character" w:customStyle="1" w:styleId="WW8Num20z0">
    <w:name w:val="WW8Num20z0"/>
    <w:uiPriority w:val="99"/>
    <w:rsid w:val="0000648C"/>
    <w:rPr>
      <w:rFonts w:ascii="Times New Roman" w:hAnsi="Times New Roman" w:cs="Times New Roman"/>
    </w:rPr>
  </w:style>
  <w:style w:type="character" w:customStyle="1" w:styleId="WW8Num20z1">
    <w:name w:val="WW8Num20z1"/>
    <w:uiPriority w:val="99"/>
    <w:rsid w:val="0000648C"/>
  </w:style>
  <w:style w:type="character" w:customStyle="1" w:styleId="WW8Num20z2">
    <w:name w:val="WW8Num20z2"/>
    <w:uiPriority w:val="99"/>
    <w:rsid w:val="0000648C"/>
  </w:style>
  <w:style w:type="character" w:customStyle="1" w:styleId="WW8Num20z3">
    <w:name w:val="WW8Num20z3"/>
    <w:uiPriority w:val="99"/>
    <w:rsid w:val="0000648C"/>
  </w:style>
  <w:style w:type="character" w:customStyle="1" w:styleId="WW8Num20z4">
    <w:name w:val="WW8Num20z4"/>
    <w:uiPriority w:val="99"/>
    <w:rsid w:val="0000648C"/>
  </w:style>
  <w:style w:type="character" w:customStyle="1" w:styleId="WW8Num20z5">
    <w:name w:val="WW8Num20z5"/>
    <w:uiPriority w:val="99"/>
    <w:rsid w:val="0000648C"/>
  </w:style>
  <w:style w:type="character" w:customStyle="1" w:styleId="WW8Num20z6">
    <w:name w:val="WW8Num20z6"/>
    <w:uiPriority w:val="99"/>
    <w:rsid w:val="0000648C"/>
  </w:style>
  <w:style w:type="character" w:customStyle="1" w:styleId="WW8Num20z7">
    <w:name w:val="WW8Num20z7"/>
    <w:uiPriority w:val="99"/>
    <w:rsid w:val="0000648C"/>
  </w:style>
  <w:style w:type="character" w:customStyle="1" w:styleId="WW8Num20z8">
    <w:name w:val="WW8Num20z8"/>
    <w:uiPriority w:val="99"/>
    <w:rsid w:val="0000648C"/>
  </w:style>
  <w:style w:type="character" w:customStyle="1" w:styleId="WW8Num21z0">
    <w:name w:val="WW8Num21z0"/>
    <w:uiPriority w:val="99"/>
    <w:rsid w:val="0000648C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00648C"/>
    <w:rPr>
      <w:rFonts w:ascii="Times New Roman" w:hAnsi="Times New Roman" w:cs="Times New Roman"/>
    </w:rPr>
  </w:style>
  <w:style w:type="character" w:customStyle="1" w:styleId="WW8Num21z2">
    <w:name w:val="WW8Num21z2"/>
    <w:uiPriority w:val="99"/>
    <w:rsid w:val="0000648C"/>
  </w:style>
  <w:style w:type="character" w:customStyle="1" w:styleId="WW8Num21z3">
    <w:name w:val="WW8Num21z3"/>
    <w:uiPriority w:val="99"/>
    <w:rsid w:val="0000648C"/>
  </w:style>
  <w:style w:type="character" w:customStyle="1" w:styleId="WW8Num21z4">
    <w:name w:val="WW8Num21z4"/>
    <w:uiPriority w:val="99"/>
    <w:rsid w:val="0000648C"/>
  </w:style>
  <w:style w:type="character" w:customStyle="1" w:styleId="WW8Num21z5">
    <w:name w:val="WW8Num21z5"/>
    <w:uiPriority w:val="99"/>
    <w:rsid w:val="0000648C"/>
  </w:style>
  <w:style w:type="character" w:customStyle="1" w:styleId="WW8Num21z6">
    <w:name w:val="WW8Num21z6"/>
    <w:uiPriority w:val="99"/>
    <w:rsid w:val="0000648C"/>
  </w:style>
  <w:style w:type="character" w:customStyle="1" w:styleId="WW8Num21z7">
    <w:name w:val="WW8Num21z7"/>
    <w:uiPriority w:val="99"/>
    <w:rsid w:val="0000648C"/>
  </w:style>
  <w:style w:type="character" w:customStyle="1" w:styleId="WW8Num21z8">
    <w:name w:val="WW8Num21z8"/>
    <w:uiPriority w:val="99"/>
    <w:rsid w:val="0000648C"/>
  </w:style>
  <w:style w:type="character" w:customStyle="1" w:styleId="WW8Num22z0">
    <w:name w:val="WW8Num22z0"/>
    <w:uiPriority w:val="99"/>
    <w:rsid w:val="0000648C"/>
  </w:style>
  <w:style w:type="character" w:customStyle="1" w:styleId="WW8Num22z1">
    <w:name w:val="WW8Num22z1"/>
    <w:uiPriority w:val="99"/>
    <w:rsid w:val="0000648C"/>
  </w:style>
  <w:style w:type="character" w:customStyle="1" w:styleId="WW8Num22z2">
    <w:name w:val="WW8Num22z2"/>
    <w:uiPriority w:val="99"/>
    <w:rsid w:val="0000648C"/>
  </w:style>
  <w:style w:type="character" w:customStyle="1" w:styleId="WW8Num22z3">
    <w:name w:val="WW8Num22z3"/>
    <w:uiPriority w:val="99"/>
    <w:rsid w:val="0000648C"/>
  </w:style>
  <w:style w:type="character" w:customStyle="1" w:styleId="WW8Num22z4">
    <w:name w:val="WW8Num22z4"/>
    <w:uiPriority w:val="99"/>
    <w:rsid w:val="0000648C"/>
  </w:style>
  <w:style w:type="character" w:customStyle="1" w:styleId="WW8Num22z5">
    <w:name w:val="WW8Num22z5"/>
    <w:uiPriority w:val="99"/>
    <w:rsid w:val="0000648C"/>
  </w:style>
  <w:style w:type="character" w:customStyle="1" w:styleId="WW8Num22z6">
    <w:name w:val="WW8Num22z6"/>
    <w:uiPriority w:val="99"/>
    <w:rsid w:val="0000648C"/>
  </w:style>
  <w:style w:type="character" w:customStyle="1" w:styleId="WW8Num22z7">
    <w:name w:val="WW8Num22z7"/>
    <w:uiPriority w:val="99"/>
    <w:rsid w:val="0000648C"/>
  </w:style>
  <w:style w:type="character" w:customStyle="1" w:styleId="WW8Num22z8">
    <w:name w:val="WW8Num22z8"/>
    <w:uiPriority w:val="99"/>
    <w:rsid w:val="0000648C"/>
  </w:style>
  <w:style w:type="character" w:customStyle="1" w:styleId="WW8Num23z0">
    <w:name w:val="WW8Num23z0"/>
    <w:uiPriority w:val="99"/>
    <w:rsid w:val="0000648C"/>
    <w:rPr>
      <w:rFonts w:ascii="Times New Roman" w:eastAsia="Times New Roman" w:hAnsi="Times New Roman" w:cs="Times New Roman"/>
      <w:kern w:val="0"/>
      <w:lang w:eastAsia="pl-PL"/>
    </w:rPr>
  </w:style>
  <w:style w:type="character" w:customStyle="1" w:styleId="WW8Num24z0">
    <w:name w:val="WW8Num24z0"/>
    <w:uiPriority w:val="99"/>
    <w:rsid w:val="0000648C"/>
  </w:style>
  <w:style w:type="character" w:customStyle="1" w:styleId="WW8Num24z1">
    <w:name w:val="WW8Num24z1"/>
    <w:uiPriority w:val="99"/>
    <w:rsid w:val="0000648C"/>
  </w:style>
  <w:style w:type="character" w:customStyle="1" w:styleId="WW8Num24z2">
    <w:name w:val="WW8Num24z2"/>
    <w:uiPriority w:val="99"/>
    <w:rsid w:val="0000648C"/>
  </w:style>
  <w:style w:type="character" w:customStyle="1" w:styleId="WW8Num24z3">
    <w:name w:val="WW8Num24z3"/>
    <w:uiPriority w:val="99"/>
    <w:rsid w:val="0000648C"/>
  </w:style>
  <w:style w:type="character" w:customStyle="1" w:styleId="WW8Num24z4">
    <w:name w:val="WW8Num24z4"/>
    <w:uiPriority w:val="99"/>
    <w:rsid w:val="0000648C"/>
  </w:style>
  <w:style w:type="character" w:customStyle="1" w:styleId="WW8Num24z5">
    <w:name w:val="WW8Num24z5"/>
    <w:uiPriority w:val="99"/>
    <w:rsid w:val="0000648C"/>
  </w:style>
  <w:style w:type="character" w:customStyle="1" w:styleId="WW8Num24z6">
    <w:name w:val="WW8Num24z6"/>
    <w:uiPriority w:val="99"/>
    <w:rsid w:val="0000648C"/>
  </w:style>
  <w:style w:type="character" w:customStyle="1" w:styleId="WW8Num24z7">
    <w:name w:val="WW8Num24z7"/>
    <w:uiPriority w:val="99"/>
    <w:rsid w:val="0000648C"/>
  </w:style>
  <w:style w:type="character" w:customStyle="1" w:styleId="WW8Num24z8">
    <w:name w:val="WW8Num24z8"/>
    <w:uiPriority w:val="99"/>
    <w:rsid w:val="0000648C"/>
  </w:style>
  <w:style w:type="character" w:customStyle="1" w:styleId="WW8Num25z0">
    <w:name w:val="WW8Num25z0"/>
    <w:uiPriority w:val="99"/>
    <w:rsid w:val="0000648C"/>
    <w:rPr>
      <w:rFonts w:ascii="Times New Roman" w:hAnsi="Times New Roman" w:cs="Times New Roman"/>
    </w:rPr>
  </w:style>
  <w:style w:type="character" w:customStyle="1" w:styleId="WW8Num26z0">
    <w:name w:val="WW8Num26z0"/>
    <w:uiPriority w:val="99"/>
    <w:rsid w:val="0000648C"/>
    <w:rPr>
      <w:rFonts w:ascii="Times New Roman" w:hAnsi="Times New Roman" w:cs="Times New Roman"/>
    </w:rPr>
  </w:style>
  <w:style w:type="character" w:customStyle="1" w:styleId="WW8Num27z0">
    <w:name w:val="WW8Num27z0"/>
    <w:uiPriority w:val="99"/>
    <w:rsid w:val="0000648C"/>
    <w:rPr>
      <w:rFonts w:ascii="Times New Roman" w:hAnsi="Times New Roman" w:cs="Times New Roman"/>
      <w:lang w:eastAsia="pl-PL"/>
    </w:rPr>
  </w:style>
  <w:style w:type="character" w:customStyle="1" w:styleId="WW8Num27z1">
    <w:name w:val="WW8Num27z1"/>
    <w:uiPriority w:val="99"/>
    <w:rsid w:val="0000648C"/>
    <w:rPr>
      <w:rFonts w:ascii="Times New Roman" w:hAnsi="Times New Roman" w:cs="Times New Roman"/>
      <w:kern w:val="0"/>
    </w:rPr>
  </w:style>
  <w:style w:type="character" w:customStyle="1" w:styleId="WW8Num27z2">
    <w:name w:val="WW8Num27z2"/>
    <w:uiPriority w:val="99"/>
    <w:rsid w:val="0000648C"/>
  </w:style>
  <w:style w:type="character" w:customStyle="1" w:styleId="WW8Num28z0">
    <w:name w:val="WW8Num28z0"/>
    <w:uiPriority w:val="99"/>
    <w:rsid w:val="0000648C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00648C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29z1">
    <w:name w:val="WW8Num29z1"/>
    <w:uiPriority w:val="99"/>
    <w:rsid w:val="0000648C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29z2">
    <w:name w:val="WW8Num29z2"/>
    <w:uiPriority w:val="99"/>
    <w:rsid w:val="0000648C"/>
    <w:rPr>
      <w:rFonts w:ascii="Times New Roman" w:hAnsi="Times New Roman" w:cs="Times New Roman"/>
      <w:vanish/>
      <w:color w:val="000000"/>
    </w:rPr>
  </w:style>
  <w:style w:type="character" w:customStyle="1" w:styleId="WW8Num30z0">
    <w:name w:val="WW8Num30z0"/>
    <w:uiPriority w:val="99"/>
    <w:rsid w:val="0000648C"/>
  </w:style>
  <w:style w:type="character" w:customStyle="1" w:styleId="WW8Num30z1">
    <w:name w:val="WW8Num30z1"/>
    <w:uiPriority w:val="99"/>
    <w:rsid w:val="0000648C"/>
  </w:style>
  <w:style w:type="character" w:customStyle="1" w:styleId="WW8Num30z2">
    <w:name w:val="WW8Num30z2"/>
    <w:uiPriority w:val="99"/>
    <w:rsid w:val="0000648C"/>
    <w:rPr>
      <w:rFonts w:ascii="Times New Roman" w:hAnsi="Times New Roman" w:cs="Times New Roman"/>
    </w:rPr>
  </w:style>
  <w:style w:type="character" w:customStyle="1" w:styleId="WW8Num30z3">
    <w:name w:val="WW8Num30z3"/>
    <w:uiPriority w:val="99"/>
    <w:rsid w:val="0000648C"/>
  </w:style>
  <w:style w:type="character" w:customStyle="1" w:styleId="WW8Num30z4">
    <w:name w:val="WW8Num30z4"/>
    <w:uiPriority w:val="99"/>
    <w:rsid w:val="0000648C"/>
  </w:style>
  <w:style w:type="character" w:customStyle="1" w:styleId="WW8Num30z5">
    <w:name w:val="WW8Num30z5"/>
    <w:uiPriority w:val="99"/>
    <w:rsid w:val="0000648C"/>
  </w:style>
  <w:style w:type="character" w:customStyle="1" w:styleId="WW8Num30z6">
    <w:name w:val="WW8Num30z6"/>
    <w:uiPriority w:val="99"/>
    <w:rsid w:val="0000648C"/>
  </w:style>
  <w:style w:type="character" w:customStyle="1" w:styleId="WW8Num30z7">
    <w:name w:val="WW8Num30z7"/>
    <w:uiPriority w:val="99"/>
    <w:rsid w:val="0000648C"/>
  </w:style>
  <w:style w:type="character" w:customStyle="1" w:styleId="WW8Num30z8">
    <w:name w:val="WW8Num30z8"/>
    <w:uiPriority w:val="99"/>
    <w:rsid w:val="0000648C"/>
  </w:style>
  <w:style w:type="character" w:customStyle="1" w:styleId="WW8Num31z0">
    <w:name w:val="WW8Num31z0"/>
    <w:uiPriority w:val="99"/>
    <w:rsid w:val="0000648C"/>
  </w:style>
  <w:style w:type="character" w:customStyle="1" w:styleId="WW8Num31z1">
    <w:name w:val="WW8Num31z1"/>
    <w:uiPriority w:val="99"/>
    <w:rsid w:val="0000648C"/>
  </w:style>
  <w:style w:type="character" w:customStyle="1" w:styleId="WW8Num31z2">
    <w:name w:val="WW8Num31z2"/>
    <w:uiPriority w:val="99"/>
    <w:rsid w:val="0000648C"/>
  </w:style>
  <w:style w:type="character" w:customStyle="1" w:styleId="WW8Num31z3">
    <w:name w:val="WW8Num31z3"/>
    <w:uiPriority w:val="99"/>
    <w:rsid w:val="0000648C"/>
  </w:style>
  <w:style w:type="character" w:customStyle="1" w:styleId="WW8Num31z4">
    <w:name w:val="WW8Num31z4"/>
    <w:uiPriority w:val="99"/>
    <w:rsid w:val="0000648C"/>
  </w:style>
  <w:style w:type="character" w:customStyle="1" w:styleId="WW8Num31z5">
    <w:name w:val="WW8Num31z5"/>
    <w:uiPriority w:val="99"/>
    <w:rsid w:val="0000648C"/>
  </w:style>
  <w:style w:type="character" w:customStyle="1" w:styleId="WW8Num31z6">
    <w:name w:val="WW8Num31z6"/>
    <w:uiPriority w:val="99"/>
    <w:rsid w:val="0000648C"/>
  </w:style>
  <w:style w:type="character" w:customStyle="1" w:styleId="WW8Num31z7">
    <w:name w:val="WW8Num31z7"/>
    <w:uiPriority w:val="99"/>
    <w:rsid w:val="0000648C"/>
  </w:style>
  <w:style w:type="character" w:customStyle="1" w:styleId="WW8Num31z8">
    <w:name w:val="WW8Num31z8"/>
    <w:uiPriority w:val="99"/>
    <w:rsid w:val="0000648C"/>
  </w:style>
  <w:style w:type="character" w:customStyle="1" w:styleId="Domylnaczcionkaakapitu5">
    <w:name w:val="Domyślna czcionka akapitu5"/>
    <w:uiPriority w:val="99"/>
    <w:rsid w:val="0000648C"/>
  </w:style>
  <w:style w:type="character" w:customStyle="1" w:styleId="Domylnaczcionkaakapitu4">
    <w:name w:val="Domyślna czcionka akapitu4"/>
    <w:uiPriority w:val="99"/>
    <w:rsid w:val="0000648C"/>
  </w:style>
  <w:style w:type="character" w:customStyle="1" w:styleId="WW8Num8z1">
    <w:name w:val="WW8Num8z1"/>
    <w:uiPriority w:val="99"/>
    <w:rsid w:val="0000648C"/>
  </w:style>
  <w:style w:type="character" w:customStyle="1" w:styleId="WW8Num8z2">
    <w:name w:val="WW8Num8z2"/>
    <w:uiPriority w:val="99"/>
    <w:rsid w:val="0000648C"/>
    <w:rPr>
      <w:color w:val="000000"/>
    </w:rPr>
  </w:style>
  <w:style w:type="character" w:customStyle="1" w:styleId="WW8Num8z3">
    <w:name w:val="WW8Num8z3"/>
    <w:uiPriority w:val="99"/>
    <w:rsid w:val="0000648C"/>
  </w:style>
  <w:style w:type="character" w:customStyle="1" w:styleId="WW8Num8z4">
    <w:name w:val="WW8Num8z4"/>
    <w:uiPriority w:val="99"/>
    <w:rsid w:val="0000648C"/>
  </w:style>
  <w:style w:type="character" w:customStyle="1" w:styleId="WW8Num8z5">
    <w:name w:val="WW8Num8z5"/>
    <w:uiPriority w:val="99"/>
    <w:rsid w:val="0000648C"/>
  </w:style>
  <w:style w:type="character" w:customStyle="1" w:styleId="WW8Num8z6">
    <w:name w:val="WW8Num8z6"/>
    <w:uiPriority w:val="99"/>
    <w:rsid w:val="0000648C"/>
  </w:style>
  <w:style w:type="character" w:customStyle="1" w:styleId="WW8Num8z7">
    <w:name w:val="WW8Num8z7"/>
    <w:uiPriority w:val="99"/>
    <w:rsid w:val="0000648C"/>
  </w:style>
  <w:style w:type="character" w:customStyle="1" w:styleId="WW8Num8z8">
    <w:name w:val="WW8Num8z8"/>
    <w:uiPriority w:val="99"/>
    <w:rsid w:val="0000648C"/>
  </w:style>
  <w:style w:type="character" w:customStyle="1" w:styleId="WW8Num12z4">
    <w:name w:val="WW8Num12z4"/>
    <w:uiPriority w:val="99"/>
    <w:rsid w:val="0000648C"/>
  </w:style>
  <w:style w:type="character" w:customStyle="1" w:styleId="WW8Num12z5">
    <w:name w:val="WW8Num12z5"/>
    <w:uiPriority w:val="99"/>
    <w:rsid w:val="0000648C"/>
  </w:style>
  <w:style w:type="character" w:customStyle="1" w:styleId="WW8Num12z6">
    <w:name w:val="WW8Num12z6"/>
    <w:uiPriority w:val="99"/>
    <w:rsid w:val="0000648C"/>
  </w:style>
  <w:style w:type="character" w:customStyle="1" w:styleId="WW8Num12z7">
    <w:name w:val="WW8Num12z7"/>
    <w:uiPriority w:val="99"/>
    <w:rsid w:val="0000648C"/>
  </w:style>
  <w:style w:type="character" w:customStyle="1" w:styleId="WW8Num12z8">
    <w:name w:val="WW8Num12z8"/>
    <w:uiPriority w:val="99"/>
    <w:rsid w:val="0000648C"/>
  </w:style>
  <w:style w:type="character" w:customStyle="1" w:styleId="WW8Num13z1">
    <w:name w:val="WW8Num13z1"/>
    <w:uiPriority w:val="99"/>
    <w:rsid w:val="0000648C"/>
    <w:rPr>
      <w:rFonts w:ascii="Times New Roman" w:hAnsi="Times New Roman" w:cs="Times New Roman"/>
      <w:kern w:val="0"/>
    </w:rPr>
  </w:style>
  <w:style w:type="character" w:customStyle="1" w:styleId="WW8Num13z2">
    <w:name w:val="WW8Num13z2"/>
    <w:uiPriority w:val="99"/>
    <w:rsid w:val="0000648C"/>
  </w:style>
  <w:style w:type="character" w:customStyle="1" w:styleId="WW8Num13z3">
    <w:name w:val="WW8Num13z3"/>
    <w:uiPriority w:val="99"/>
    <w:rsid w:val="0000648C"/>
  </w:style>
  <w:style w:type="character" w:customStyle="1" w:styleId="WW8Num13z4">
    <w:name w:val="WW8Num13z4"/>
    <w:uiPriority w:val="99"/>
    <w:rsid w:val="0000648C"/>
  </w:style>
  <w:style w:type="character" w:customStyle="1" w:styleId="WW8Num13z5">
    <w:name w:val="WW8Num13z5"/>
    <w:uiPriority w:val="99"/>
    <w:rsid w:val="0000648C"/>
  </w:style>
  <w:style w:type="character" w:customStyle="1" w:styleId="WW8Num13z6">
    <w:name w:val="WW8Num13z6"/>
    <w:uiPriority w:val="99"/>
    <w:rsid w:val="0000648C"/>
  </w:style>
  <w:style w:type="character" w:customStyle="1" w:styleId="WW8Num13z7">
    <w:name w:val="WW8Num13z7"/>
    <w:uiPriority w:val="99"/>
    <w:rsid w:val="0000648C"/>
  </w:style>
  <w:style w:type="character" w:customStyle="1" w:styleId="WW8Num13z8">
    <w:name w:val="WW8Num13z8"/>
    <w:uiPriority w:val="99"/>
    <w:rsid w:val="0000648C"/>
  </w:style>
  <w:style w:type="character" w:customStyle="1" w:styleId="WW8Num23z1">
    <w:name w:val="WW8Num23z1"/>
    <w:uiPriority w:val="99"/>
    <w:rsid w:val="0000648C"/>
    <w:rPr>
      <w:rFonts w:ascii="Times New Roman" w:hAnsi="Times New Roman" w:cs="Times New Roman"/>
    </w:rPr>
  </w:style>
  <w:style w:type="character" w:customStyle="1" w:styleId="WW8Num23z2">
    <w:name w:val="WW8Num23z2"/>
    <w:uiPriority w:val="99"/>
    <w:rsid w:val="0000648C"/>
  </w:style>
  <w:style w:type="character" w:customStyle="1" w:styleId="WW8Num23z3">
    <w:name w:val="WW8Num23z3"/>
    <w:uiPriority w:val="99"/>
    <w:rsid w:val="0000648C"/>
  </w:style>
  <w:style w:type="character" w:customStyle="1" w:styleId="WW8Num23z4">
    <w:name w:val="WW8Num23z4"/>
    <w:uiPriority w:val="99"/>
    <w:rsid w:val="0000648C"/>
  </w:style>
  <w:style w:type="character" w:customStyle="1" w:styleId="WW8Num23z5">
    <w:name w:val="WW8Num23z5"/>
    <w:uiPriority w:val="99"/>
    <w:rsid w:val="0000648C"/>
  </w:style>
  <w:style w:type="character" w:customStyle="1" w:styleId="WW8Num23z6">
    <w:name w:val="WW8Num23z6"/>
    <w:uiPriority w:val="99"/>
    <w:rsid w:val="0000648C"/>
  </w:style>
  <w:style w:type="character" w:customStyle="1" w:styleId="WW8Num23z7">
    <w:name w:val="WW8Num23z7"/>
    <w:uiPriority w:val="99"/>
    <w:rsid w:val="0000648C"/>
  </w:style>
  <w:style w:type="character" w:customStyle="1" w:styleId="WW8Num23z8">
    <w:name w:val="WW8Num23z8"/>
    <w:uiPriority w:val="99"/>
    <w:rsid w:val="0000648C"/>
  </w:style>
  <w:style w:type="character" w:customStyle="1" w:styleId="WW8Num25z1">
    <w:name w:val="WW8Num25z1"/>
    <w:uiPriority w:val="99"/>
    <w:rsid w:val="0000648C"/>
  </w:style>
  <w:style w:type="character" w:customStyle="1" w:styleId="WW8Num25z2">
    <w:name w:val="WW8Num25z2"/>
    <w:uiPriority w:val="99"/>
    <w:rsid w:val="0000648C"/>
  </w:style>
  <w:style w:type="character" w:customStyle="1" w:styleId="WW8Num25z3">
    <w:name w:val="WW8Num25z3"/>
    <w:uiPriority w:val="99"/>
    <w:rsid w:val="0000648C"/>
  </w:style>
  <w:style w:type="character" w:customStyle="1" w:styleId="WW8Num25z4">
    <w:name w:val="WW8Num25z4"/>
    <w:uiPriority w:val="99"/>
    <w:rsid w:val="0000648C"/>
  </w:style>
  <w:style w:type="character" w:customStyle="1" w:styleId="WW8Num25z5">
    <w:name w:val="WW8Num25z5"/>
    <w:uiPriority w:val="99"/>
    <w:rsid w:val="0000648C"/>
  </w:style>
  <w:style w:type="character" w:customStyle="1" w:styleId="WW8Num25z6">
    <w:name w:val="WW8Num25z6"/>
    <w:uiPriority w:val="99"/>
    <w:rsid w:val="0000648C"/>
  </w:style>
  <w:style w:type="character" w:customStyle="1" w:styleId="WW8Num25z7">
    <w:name w:val="WW8Num25z7"/>
    <w:uiPriority w:val="99"/>
    <w:rsid w:val="0000648C"/>
  </w:style>
  <w:style w:type="character" w:customStyle="1" w:styleId="WW8Num25z8">
    <w:name w:val="WW8Num25z8"/>
    <w:uiPriority w:val="99"/>
    <w:rsid w:val="0000648C"/>
  </w:style>
  <w:style w:type="character" w:customStyle="1" w:styleId="WW8Num26z1">
    <w:name w:val="WW8Num26z1"/>
    <w:uiPriority w:val="99"/>
    <w:rsid w:val="0000648C"/>
    <w:rPr>
      <w:rFonts w:ascii="Times New Roman" w:hAnsi="Times New Roman" w:cs="Times New Roman"/>
    </w:rPr>
  </w:style>
  <w:style w:type="character" w:customStyle="1" w:styleId="WW8Num26z2">
    <w:name w:val="WW8Num26z2"/>
    <w:uiPriority w:val="99"/>
    <w:rsid w:val="0000648C"/>
  </w:style>
  <w:style w:type="character" w:customStyle="1" w:styleId="WW8Num26z3">
    <w:name w:val="WW8Num26z3"/>
    <w:uiPriority w:val="99"/>
    <w:rsid w:val="0000648C"/>
  </w:style>
  <w:style w:type="character" w:customStyle="1" w:styleId="WW8Num26z4">
    <w:name w:val="WW8Num26z4"/>
    <w:uiPriority w:val="99"/>
    <w:rsid w:val="0000648C"/>
  </w:style>
  <w:style w:type="character" w:customStyle="1" w:styleId="WW8Num26z5">
    <w:name w:val="WW8Num26z5"/>
    <w:uiPriority w:val="99"/>
    <w:rsid w:val="0000648C"/>
  </w:style>
  <w:style w:type="character" w:customStyle="1" w:styleId="WW8Num26z6">
    <w:name w:val="WW8Num26z6"/>
    <w:uiPriority w:val="99"/>
    <w:rsid w:val="0000648C"/>
  </w:style>
  <w:style w:type="character" w:customStyle="1" w:styleId="WW8Num26z7">
    <w:name w:val="WW8Num26z7"/>
    <w:uiPriority w:val="99"/>
    <w:rsid w:val="0000648C"/>
  </w:style>
  <w:style w:type="character" w:customStyle="1" w:styleId="WW8Num26z8">
    <w:name w:val="WW8Num26z8"/>
    <w:uiPriority w:val="99"/>
    <w:rsid w:val="0000648C"/>
  </w:style>
  <w:style w:type="character" w:customStyle="1" w:styleId="WW8Num28z1">
    <w:name w:val="WW8Num28z1"/>
    <w:uiPriority w:val="99"/>
    <w:rsid w:val="0000648C"/>
  </w:style>
  <w:style w:type="character" w:customStyle="1" w:styleId="WW8Num28z2">
    <w:name w:val="WW8Num28z2"/>
    <w:uiPriority w:val="99"/>
    <w:rsid w:val="0000648C"/>
  </w:style>
  <w:style w:type="character" w:customStyle="1" w:styleId="WW8Num28z3">
    <w:name w:val="WW8Num28z3"/>
    <w:uiPriority w:val="99"/>
    <w:rsid w:val="0000648C"/>
  </w:style>
  <w:style w:type="character" w:customStyle="1" w:styleId="WW8Num28z4">
    <w:name w:val="WW8Num28z4"/>
    <w:uiPriority w:val="99"/>
    <w:rsid w:val="0000648C"/>
  </w:style>
  <w:style w:type="character" w:customStyle="1" w:styleId="WW8Num28z5">
    <w:name w:val="WW8Num28z5"/>
    <w:uiPriority w:val="99"/>
    <w:rsid w:val="0000648C"/>
  </w:style>
  <w:style w:type="character" w:customStyle="1" w:styleId="WW8Num28z6">
    <w:name w:val="WW8Num28z6"/>
    <w:uiPriority w:val="99"/>
    <w:rsid w:val="0000648C"/>
  </w:style>
  <w:style w:type="character" w:customStyle="1" w:styleId="WW8Num28z7">
    <w:name w:val="WW8Num28z7"/>
    <w:uiPriority w:val="99"/>
    <w:rsid w:val="0000648C"/>
  </w:style>
  <w:style w:type="character" w:customStyle="1" w:styleId="WW8Num28z8">
    <w:name w:val="WW8Num28z8"/>
    <w:uiPriority w:val="99"/>
    <w:rsid w:val="0000648C"/>
  </w:style>
  <w:style w:type="character" w:customStyle="1" w:styleId="WW8Num32z0">
    <w:name w:val="WW8Num32z0"/>
    <w:uiPriority w:val="99"/>
    <w:rsid w:val="0000648C"/>
    <w:rPr>
      <w:rFonts w:ascii="Times New Roman" w:hAnsi="Times New Roman" w:cs="Times New Roman"/>
      <w:sz w:val="24"/>
      <w:szCs w:val="24"/>
    </w:rPr>
  </w:style>
  <w:style w:type="character" w:customStyle="1" w:styleId="WW8Num32z1">
    <w:name w:val="WW8Num32z1"/>
    <w:uiPriority w:val="99"/>
    <w:rsid w:val="0000648C"/>
  </w:style>
  <w:style w:type="character" w:customStyle="1" w:styleId="WW8Num32z2">
    <w:name w:val="WW8Num32z2"/>
    <w:uiPriority w:val="99"/>
    <w:rsid w:val="0000648C"/>
  </w:style>
  <w:style w:type="character" w:customStyle="1" w:styleId="WW8Num32z3">
    <w:name w:val="WW8Num32z3"/>
    <w:uiPriority w:val="99"/>
    <w:rsid w:val="0000648C"/>
  </w:style>
  <w:style w:type="character" w:customStyle="1" w:styleId="WW8Num32z4">
    <w:name w:val="WW8Num32z4"/>
    <w:uiPriority w:val="99"/>
    <w:rsid w:val="0000648C"/>
  </w:style>
  <w:style w:type="character" w:customStyle="1" w:styleId="WW8Num32z5">
    <w:name w:val="WW8Num32z5"/>
    <w:uiPriority w:val="99"/>
    <w:rsid w:val="0000648C"/>
  </w:style>
  <w:style w:type="character" w:customStyle="1" w:styleId="WW8Num32z6">
    <w:name w:val="WW8Num32z6"/>
    <w:uiPriority w:val="99"/>
    <w:rsid w:val="0000648C"/>
  </w:style>
  <w:style w:type="character" w:customStyle="1" w:styleId="WW8Num32z7">
    <w:name w:val="WW8Num32z7"/>
    <w:uiPriority w:val="99"/>
    <w:rsid w:val="0000648C"/>
  </w:style>
  <w:style w:type="character" w:customStyle="1" w:styleId="WW8Num32z8">
    <w:name w:val="WW8Num32z8"/>
    <w:uiPriority w:val="99"/>
    <w:rsid w:val="0000648C"/>
  </w:style>
  <w:style w:type="character" w:customStyle="1" w:styleId="WW8Num33z0">
    <w:name w:val="WW8Num33z0"/>
    <w:uiPriority w:val="99"/>
    <w:rsid w:val="0000648C"/>
    <w:rPr>
      <w:rFonts w:ascii="Times New Roman" w:hAnsi="Times New Roman" w:cs="Times New Roman"/>
    </w:rPr>
  </w:style>
  <w:style w:type="character" w:customStyle="1" w:styleId="WW8Num33z1">
    <w:name w:val="WW8Num33z1"/>
    <w:uiPriority w:val="99"/>
    <w:rsid w:val="0000648C"/>
  </w:style>
  <w:style w:type="character" w:customStyle="1" w:styleId="WW8Num33z2">
    <w:name w:val="WW8Num33z2"/>
    <w:uiPriority w:val="99"/>
    <w:rsid w:val="0000648C"/>
  </w:style>
  <w:style w:type="character" w:customStyle="1" w:styleId="WW8Num33z3">
    <w:name w:val="WW8Num33z3"/>
    <w:uiPriority w:val="99"/>
    <w:rsid w:val="0000648C"/>
  </w:style>
  <w:style w:type="character" w:customStyle="1" w:styleId="WW8Num33z4">
    <w:name w:val="WW8Num33z4"/>
    <w:uiPriority w:val="99"/>
    <w:rsid w:val="0000648C"/>
  </w:style>
  <w:style w:type="character" w:customStyle="1" w:styleId="WW8Num33z5">
    <w:name w:val="WW8Num33z5"/>
    <w:uiPriority w:val="99"/>
    <w:rsid w:val="0000648C"/>
  </w:style>
  <w:style w:type="character" w:customStyle="1" w:styleId="WW8Num33z6">
    <w:name w:val="WW8Num33z6"/>
    <w:uiPriority w:val="99"/>
    <w:rsid w:val="0000648C"/>
  </w:style>
  <w:style w:type="character" w:customStyle="1" w:styleId="WW8Num33z7">
    <w:name w:val="WW8Num33z7"/>
    <w:uiPriority w:val="99"/>
    <w:rsid w:val="0000648C"/>
  </w:style>
  <w:style w:type="character" w:customStyle="1" w:styleId="WW8Num33z8">
    <w:name w:val="WW8Num33z8"/>
    <w:uiPriority w:val="99"/>
    <w:rsid w:val="0000648C"/>
  </w:style>
  <w:style w:type="character" w:customStyle="1" w:styleId="WW8Num34z0">
    <w:name w:val="WW8Num34z0"/>
    <w:uiPriority w:val="99"/>
    <w:rsid w:val="0000648C"/>
  </w:style>
  <w:style w:type="character" w:customStyle="1" w:styleId="WW8Num34z1">
    <w:name w:val="WW8Num34z1"/>
    <w:uiPriority w:val="99"/>
    <w:rsid w:val="0000648C"/>
  </w:style>
  <w:style w:type="character" w:customStyle="1" w:styleId="WW8Num34z2">
    <w:name w:val="WW8Num34z2"/>
    <w:uiPriority w:val="99"/>
    <w:rsid w:val="0000648C"/>
  </w:style>
  <w:style w:type="character" w:customStyle="1" w:styleId="WW8Num34z3">
    <w:name w:val="WW8Num34z3"/>
    <w:uiPriority w:val="99"/>
    <w:rsid w:val="0000648C"/>
  </w:style>
  <w:style w:type="character" w:customStyle="1" w:styleId="WW8Num34z4">
    <w:name w:val="WW8Num34z4"/>
    <w:uiPriority w:val="99"/>
    <w:rsid w:val="0000648C"/>
  </w:style>
  <w:style w:type="character" w:customStyle="1" w:styleId="WW8Num34z5">
    <w:name w:val="WW8Num34z5"/>
    <w:uiPriority w:val="99"/>
    <w:rsid w:val="0000648C"/>
  </w:style>
  <w:style w:type="character" w:customStyle="1" w:styleId="WW8Num34z6">
    <w:name w:val="WW8Num34z6"/>
    <w:uiPriority w:val="99"/>
    <w:rsid w:val="0000648C"/>
  </w:style>
  <w:style w:type="character" w:customStyle="1" w:styleId="WW8Num34z7">
    <w:name w:val="WW8Num34z7"/>
    <w:uiPriority w:val="99"/>
    <w:rsid w:val="0000648C"/>
  </w:style>
  <w:style w:type="character" w:customStyle="1" w:styleId="WW8Num34z8">
    <w:name w:val="WW8Num34z8"/>
    <w:uiPriority w:val="99"/>
    <w:rsid w:val="0000648C"/>
  </w:style>
  <w:style w:type="character" w:customStyle="1" w:styleId="WW8Num35z0">
    <w:name w:val="WW8Num35z0"/>
    <w:uiPriority w:val="99"/>
    <w:rsid w:val="0000648C"/>
    <w:rPr>
      <w:rFonts w:ascii="Times New Roman" w:hAnsi="Times New Roman" w:cs="Times New Roman"/>
    </w:rPr>
  </w:style>
  <w:style w:type="character" w:customStyle="1" w:styleId="WW8Num35z1">
    <w:name w:val="WW8Num35z1"/>
    <w:uiPriority w:val="99"/>
    <w:rsid w:val="0000648C"/>
  </w:style>
  <w:style w:type="character" w:customStyle="1" w:styleId="WW8Num35z2">
    <w:name w:val="WW8Num35z2"/>
    <w:uiPriority w:val="99"/>
    <w:rsid w:val="0000648C"/>
  </w:style>
  <w:style w:type="character" w:customStyle="1" w:styleId="WW8Num35z3">
    <w:name w:val="WW8Num35z3"/>
    <w:uiPriority w:val="99"/>
    <w:rsid w:val="0000648C"/>
  </w:style>
  <w:style w:type="character" w:customStyle="1" w:styleId="WW8Num35z4">
    <w:name w:val="WW8Num35z4"/>
    <w:uiPriority w:val="99"/>
    <w:rsid w:val="0000648C"/>
  </w:style>
  <w:style w:type="character" w:customStyle="1" w:styleId="WW8Num35z5">
    <w:name w:val="WW8Num35z5"/>
    <w:uiPriority w:val="99"/>
    <w:rsid w:val="0000648C"/>
  </w:style>
  <w:style w:type="character" w:customStyle="1" w:styleId="WW8Num35z6">
    <w:name w:val="WW8Num35z6"/>
    <w:uiPriority w:val="99"/>
    <w:rsid w:val="0000648C"/>
  </w:style>
  <w:style w:type="character" w:customStyle="1" w:styleId="WW8Num35z7">
    <w:name w:val="WW8Num35z7"/>
    <w:uiPriority w:val="99"/>
    <w:rsid w:val="0000648C"/>
  </w:style>
  <w:style w:type="character" w:customStyle="1" w:styleId="WW8Num35z8">
    <w:name w:val="WW8Num35z8"/>
    <w:uiPriority w:val="99"/>
    <w:rsid w:val="0000648C"/>
  </w:style>
  <w:style w:type="character" w:customStyle="1" w:styleId="WW8Num36z0">
    <w:name w:val="WW8Num36z0"/>
    <w:uiPriority w:val="99"/>
    <w:rsid w:val="0000648C"/>
  </w:style>
  <w:style w:type="character" w:customStyle="1" w:styleId="WW8Num36z1">
    <w:name w:val="WW8Num36z1"/>
    <w:uiPriority w:val="99"/>
    <w:rsid w:val="0000648C"/>
    <w:rPr>
      <w:rFonts w:ascii="Times New Roman" w:hAnsi="Times New Roman" w:cs="Times New Roman"/>
      <w:kern w:val="0"/>
    </w:rPr>
  </w:style>
  <w:style w:type="character" w:customStyle="1" w:styleId="WW8Num36z2">
    <w:name w:val="WW8Num36z2"/>
    <w:uiPriority w:val="99"/>
    <w:rsid w:val="0000648C"/>
  </w:style>
  <w:style w:type="character" w:customStyle="1" w:styleId="WW8Num37z0">
    <w:name w:val="WW8Num37z0"/>
    <w:uiPriority w:val="99"/>
    <w:rsid w:val="0000648C"/>
  </w:style>
  <w:style w:type="character" w:customStyle="1" w:styleId="WW8Num38z0">
    <w:name w:val="WW8Num38z0"/>
    <w:uiPriority w:val="99"/>
    <w:rsid w:val="0000648C"/>
  </w:style>
  <w:style w:type="character" w:customStyle="1" w:styleId="WW8Num38z1">
    <w:name w:val="WW8Num38z1"/>
    <w:uiPriority w:val="99"/>
    <w:rsid w:val="0000648C"/>
  </w:style>
  <w:style w:type="character" w:customStyle="1" w:styleId="WW8Num38z2">
    <w:name w:val="WW8Num38z2"/>
    <w:uiPriority w:val="99"/>
    <w:rsid w:val="0000648C"/>
  </w:style>
  <w:style w:type="character" w:customStyle="1" w:styleId="WW8Num38z3">
    <w:name w:val="WW8Num38z3"/>
    <w:uiPriority w:val="99"/>
    <w:rsid w:val="0000648C"/>
  </w:style>
  <w:style w:type="character" w:customStyle="1" w:styleId="WW8Num38z4">
    <w:name w:val="WW8Num38z4"/>
    <w:uiPriority w:val="99"/>
    <w:rsid w:val="0000648C"/>
  </w:style>
  <w:style w:type="character" w:customStyle="1" w:styleId="WW8Num38z5">
    <w:name w:val="WW8Num38z5"/>
    <w:uiPriority w:val="99"/>
    <w:rsid w:val="0000648C"/>
  </w:style>
  <w:style w:type="character" w:customStyle="1" w:styleId="WW8Num38z6">
    <w:name w:val="WW8Num38z6"/>
    <w:uiPriority w:val="99"/>
    <w:rsid w:val="0000648C"/>
  </w:style>
  <w:style w:type="character" w:customStyle="1" w:styleId="WW8Num38z7">
    <w:name w:val="WW8Num38z7"/>
    <w:uiPriority w:val="99"/>
    <w:rsid w:val="0000648C"/>
  </w:style>
  <w:style w:type="character" w:customStyle="1" w:styleId="WW8Num38z8">
    <w:name w:val="WW8Num38z8"/>
    <w:uiPriority w:val="99"/>
    <w:rsid w:val="0000648C"/>
  </w:style>
  <w:style w:type="character" w:customStyle="1" w:styleId="Domylnaczcionkaakapitu3">
    <w:name w:val="Domyślna czcionka akapitu3"/>
    <w:uiPriority w:val="99"/>
    <w:rsid w:val="0000648C"/>
  </w:style>
  <w:style w:type="character" w:customStyle="1" w:styleId="WW8Num4z1">
    <w:name w:val="WW8Num4z1"/>
    <w:uiPriority w:val="99"/>
    <w:rsid w:val="0000648C"/>
  </w:style>
  <w:style w:type="character" w:customStyle="1" w:styleId="WW8Num4z2">
    <w:name w:val="WW8Num4z2"/>
    <w:uiPriority w:val="99"/>
    <w:rsid w:val="0000648C"/>
  </w:style>
  <w:style w:type="character" w:customStyle="1" w:styleId="WW8Num4z3">
    <w:name w:val="WW8Num4z3"/>
    <w:uiPriority w:val="99"/>
    <w:rsid w:val="0000648C"/>
  </w:style>
  <w:style w:type="character" w:customStyle="1" w:styleId="WW8Num4z4">
    <w:name w:val="WW8Num4z4"/>
    <w:uiPriority w:val="99"/>
    <w:rsid w:val="0000648C"/>
  </w:style>
  <w:style w:type="character" w:customStyle="1" w:styleId="WW8Num4z5">
    <w:name w:val="WW8Num4z5"/>
    <w:uiPriority w:val="99"/>
    <w:rsid w:val="0000648C"/>
  </w:style>
  <w:style w:type="character" w:customStyle="1" w:styleId="WW8Num4z6">
    <w:name w:val="WW8Num4z6"/>
    <w:uiPriority w:val="99"/>
    <w:rsid w:val="0000648C"/>
  </w:style>
  <w:style w:type="character" w:customStyle="1" w:styleId="WW8Num4z7">
    <w:name w:val="WW8Num4z7"/>
    <w:uiPriority w:val="99"/>
    <w:rsid w:val="0000648C"/>
  </w:style>
  <w:style w:type="character" w:customStyle="1" w:styleId="WW8Num4z8">
    <w:name w:val="WW8Num4z8"/>
    <w:uiPriority w:val="99"/>
    <w:rsid w:val="0000648C"/>
  </w:style>
  <w:style w:type="character" w:customStyle="1" w:styleId="WW8Num6z1">
    <w:name w:val="WW8Num6z1"/>
    <w:uiPriority w:val="99"/>
    <w:rsid w:val="0000648C"/>
  </w:style>
  <w:style w:type="character" w:customStyle="1" w:styleId="WW8Num6z2">
    <w:name w:val="WW8Num6z2"/>
    <w:uiPriority w:val="99"/>
    <w:rsid w:val="0000648C"/>
  </w:style>
  <w:style w:type="character" w:customStyle="1" w:styleId="WW8Num6z3">
    <w:name w:val="WW8Num6z3"/>
    <w:uiPriority w:val="99"/>
    <w:rsid w:val="0000648C"/>
  </w:style>
  <w:style w:type="character" w:customStyle="1" w:styleId="WW8Num6z4">
    <w:name w:val="WW8Num6z4"/>
    <w:uiPriority w:val="99"/>
    <w:rsid w:val="0000648C"/>
  </w:style>
  <w:style w:type="character" w:customStyle="1" w:styleId="WW8Num6z5">
    <w:name w:val="WW8Num6z5"/>
    <w:uiPriority w:val="99"/>
    <w:rsid w:val="0000648C"/>
  </w:style>
  <w:style w:type="character" w:customStyle="1" w:styleId="WW8Num6z6">
    <w:name w:val="WW8Num6z6"/>
    <w:uiPriority w:val="99"/>
    <w:rsid w:val="0000648C"/>
  </w:style>
  <w:style w:type="character" w:customStyle="1" w:styleId="WW8Num6z7">
    <w:name w:val="WW8Num6z7"/>
    <w:uiPriority w:val="99"/>
    <w:rsid w:val="0000648C"/>
  </w:style>
  <w:style w:type="character" w:customStyle="1" w:styleId="WW8Num6z8">
    <w:name w:val="WW8Num6z8"/>
    <w:uiPriority w:val="99"/>
    <w:rsid w:val="0000648C"/>
  </w:style>
  <w:style w:type="character" w:customStyle="1" w:styleId="WW8Num11z1">
    <w:name w:val="WW8Num11z1"/>
    <w:uiPriority w:val="99"/>
    <w:rsid w:val="0000648C"/>
  </w:style>
  <w:style w:type="character" w:customStyle="1" w:styleId="WW8Num15z1">
    <w:name w:val="WW8Num15z1"/>
    <w:uiPriority w:val="99"/>
    <w:rsid w:val="0000648C"/>
  </w:style>
  <w:style w:type="character" w:customStyle="1" w:styleId="WW8Num15z2">
    <w:name w:val="WW8Num15z2"/>
    <w:uiPriority w:val="99"/>
    <w:rsid w:val="0000648C"/>
  </w:style>
  <w:style w:type="character" w:customStyle="1" w:styleId="WW8Num15z3">
    <w:name w:val="WW8Num15z3"/>
    <w:uiPriority w:val="99"/>
    <w:rsid w:val="0000648C"/>
  </w:style>
  <w:style w:type="character" w:customStyle="1" w:styleId="WW8Num15z4">
    <w:name w:val="WW8Num15z4"/>
    <w:uiPriority w:val="99"/>
    <w:rsid w:val="0000648C"/>
  </w:style>
  <w:style w:type="character" w:customStyle="1" w:styleId="WW8Num15z5">
    <w:name w:val="WW8Num15z5"/>
    <w:uiPriority w:val="99"/>
    <w:rsid w:val="0000648C"/>
  </w:style>
  <w:style w:type="character" w:customStyle="1" w:styleId="WW8Num15z6">
    <w:name w:val="WW8Num15z6"/>
    <w:uiPriority w:val="99"/>
    <w:rsid w:val="0000648C"/>
  </w:style>
  <w:style w:type="character" w:customStyle="1" w:styleId="WW8Num15z7">
    <w:name w:val="WW8Num15z7"/>
    <w:uiPriority w:val="99"/>
    <w:rsid w:val="0000648C"/>
  </w:style>
  <w:style w:type="character" w:customStyle="1" w:styleId="WW8Num15z8">
    <w:name w:val="WW8Num15z8"/>
    <w:uiPriority w:val="99"/>
    <w:rsid w:val="0000648C"/>
  </w:style>
  <w:style w:type="character" w:customStyle="1" w:styleId="WW8Num16z4">
    <w:name w:val="WW8Num16z4"/>
    <w:uiPriority w:val="99"/>
    <w:rsid w:val="0000648C"/>
  </w:style>
  <w:style w:type="character" w:customStyle="1" w:styleId="WW8Num16z5">
    <w:name w:val="WW8Num16z5"/>
    <w:uiPriority w:val="99"/>
    <w:rsid w:val="0000648C"/>
  </w:style>
  <w:style w:type="character" w:customStyle="1" w:styleId="WW8Num16z6">
    <w:name w:val="WW8Num16z6"/>
    <w:uiPriority w:val="99"/>
    <w:rsid w:val="0000648C"/>
  </w:style>
  <w:style w:type="character" w:customStyle="1" w:styleId="WW8Num16z7">
    <w:name w:val="WW8Num16z7"/>
    <w:uiPriority w:val="99"/>
    <w:rsid w:val="0000648C"/>
  </w:style>
  <w:style w:type="character" w:customStyle="1" w:styleId="WW8Num16z8">
    <w:name w:val="WW8Num16z8"/>
    <w:uiPriority w:val="99"/>
    <w:rsid w:val="0000648C"/>
  </w:style>
  <w:style w:type="character" w:customStyle="1" w:styleId="WW8Num17z1">
    <w:name w:val="WW8Num17z1"/>
    <w:uiPriority w:val="99"/>
    <w:rsid w:val="0000648C"/>
  </w:style>
  <w:style w:type="character" w:customStyle="1" w:styleId="WW8Num17z2">
    <w:name w:val="WW8Num17z2"/>
    <w:uiPriority w:val="99"/>
    <w:rsid w:val="0000648C"/>
  </w:style>
  <w:style w:type="character" w:customStyle="1" w:styleId="WW8Num17z3">
    <w:name w:val="WW8Num17z3"/>
    <w:uiPriority w:val="99"/>
    <w:rsid w:val="0000648C"/>
  </w:style>
  <w:style w:type="character" w:customStyle="1" w:styleId="WW8Num17z4">
    <w:name w:val="WW8Num17z4"/>
    <w:uiPriority w:val="99"/>
    <w:rsid w:val="0000648C"/>
  </w:style>
  <w:style w:type="character" w:customStyle="1" w:styleId="WW8Num17z5">
    <w:name w:val="WW8Num17z5"/>
    <w:uiPriority w:val="99"/>
    <w:rsid w:val="0000648C"/>
  </w:style>
  <w:style w:type="character" w:customStyle="1" w:styleId="WW8Num17z6">
    <w:name w:val="WW8Num17z6"/>
    <w:uiPriority w:val="99"/>
    <w:rsid w:val="0000648C"/>
  </w:style>
  <w:style w:type="character" w:customStyle="1" w:styleId="WW8Num17z7">
    <w:name w:val="WW8Num17z7"/>
    <w:uiPriority w:val="99"/>
    <w:rsid w:val="0000648C"/>
  </w:style>
  <w:style w:type="character" w:customStyle="1" w:styleId="WW8Num17z8">
    <w:name w:val="WW8Num17z8"/>
    <w:uiPriority w:val="99"/>
    <w:rsid w:val="0000648C"/>
  </w:style>
  <w:style w:type="character" w:customStyle="1" w:styleId="WW8Num27z3">
    <w:name w:val="WW8Num27z3"/>
    <w:uiPriority w:val="99"/>
    <w:rsid w:val="0000648C"/>
    <w:rPr>
      <w:rFonts w:ascii="StarSymbol" w:eastAsia="Times New Roman" w:hAnsi="StarSymbol" w:cs="StarSymbol"/>
    </w:rPr>
  </w:style>
  <w:style w:type="character" w:customStyle="1" w:styleId="WW8Num29z3">
    <w:name w:val="WW8Num29z3"/>
    <w:uiPriority w:val="99"/>
    <w:rsid w:val="0000648C"/>
  </w:style>
  <w:style w:type="character" w:customStyle="1" w:styleId="WW8Num29z4">
    <w:name w:val="WW8Num29z4"/>
    <w:uiPriority w:val="99"/>
    <w:rsid w:val="0000648C"/>
  </w:style>
  <w:style w:type="character" w:customStyle="1" w:styleId="WW8Num29z5">
    <w:name w:val="WW8Num29z5"/>
    <w:uiPriority w:val="99"/>
    <w:rsid w:val="0000648C"/>
  </w:style>
  <w:style w:type="character" w:customStyle="1" w:styleId="WW8Num29z6">
    <w:name w:val="WW8Num29z6"/>
    <w:uiPriority w:val="99"/>
    <w:rsid w:val="0000648C"/>
  </w:style>
  <w:style w:type="character" w:customStyle="1" w:styleId="WW8Num29z7">
    <w:name w:val="WW8Num29z7"/>
    <w:uiPriority w:val="99"/>
    <w:rsid w:val="0000648C"/>
  </w:style>
  <w:style w:type="character" w:customStyle="1" w:styleId="WW8Num29z8">
    <w:name w:val="WW8Num29z8"/>
    <w:uiPriority w:val="99"/>
    <w:rsid w:val="0000648C"/>
  </w:style>
  <w:style w:type="character" w:customStyle="1" w:styleId="WW8Num36z3">
    <w:name w:val="WW8Num36z3"/>
    <w:uiPriority w:val="99"/>
    <w:rsid w:val="0000648C"/>
    <w:rPr>
      <w:rFonts w:ascii="StarSymbol" w:eastAsia="Times New Roman" w:hAnsi="StarSymbol" w:cs="StarSymbol"/>
    </w:rPr>
  </w:style>
  <w:style w:type="character" w:customStyle="1" w:styleId="WW8Num37z1">
    <w:name w:val="WW8Num37z1"/>
    <w:uiPriority w:val="99"/>
    <w:rsid w:val="0000648C"/>
  </w:style>
  <w:style w:type="character" w:customStyle="1" w:styleId="WW8Num37z3">
    <w:name w:val="WW8Num37z3"/>
    <w:uiPriority w:val="99"/>
    <w:rsid w:val="0000648C"/>
  </w:style>
  <w:style w:type="character" w:customStyle="1" w:styleId="WW8Num37z4">
    <w:name w:val="WW8Num37z4"/>
    <w:uiPriority w:val="99"/>
    <w:rsid w:val="0000648C"/>
  </w:style>
  <w:style w:type="character" w:customStyle="1" w:styleId="WW8Num37z5">
    <w:name w:val="WW8Num37z5"/>
    <w:uiPriority w:val="99"/>
    <w:rsid w:val="0000648C"/>
  </w:style>
  <w:style w:type="character" w:customStyle="1" w:styleId="WW8Num37z6">
    <w:name w:val="WW8Num37z6"/>
    <w:uiPriority w:val="99"/>
    <w:rsid w:val="0000648C"/>
  </w:style>
  <w:style w:type="character" w:customStyle="1" w:styleId="WW8Num37z7">
    <w:name w:val="WW8Num37z7"/>
    <w:uiPriority w:val="99"/>
    <w:rsid w:val="0000648C"/>
  </w:style>
  <w:style w:type="character" w:customStyle="1" w:styleId="WW8Num37z8">
    <w:name w:val="WW8Num37z8"/>
    <w:uiPriority w:val="99"/>
    <w:rsid w:val="0000648C"/>
  </w:style>
  <w:style w:type="character" w:customStyle="1" w:styleId="WW8Num39z0">
    <w:name w:val="WW8Num39z0"/>
    <w:uiPriority w:val="99"/>
    <w:rsid w:val="0000648C"/>
  </w:style>
  <w:style w:type="character" w:customStyle="1" w:styleId="WW8Num39z1">
    <w:name w:val="WW8Num39z1"/>
    <w:uiPriority w:val="99"/>
    <w:rsid w:val="0000648C"/>
    <w:rPr>
      <w:rFonts w:ascii="Times New Roman" w:hAnsi="Times New Roman" w:cs="Times New Roman"/>
    </w:rPr>
  </w:style>
  <w:style w:type="character" w:customStyle="1" w:styleId="WW8Num39z2">
    <w:name w:val="WW8Num39z2"/>
    <w:uiPriority w:val="99"/>
    <w:rsid w:val="0000648C"/>
  </w:style>
  <w:style w:type="character" w:customStyle="1" w:styleId="WW8Num39z3">
    <w:name w:val="WW8Num39z3"/>
    <w:uiPriority w:val="99"/>
    <w:rsid w:val="0000648C"/>
  </w:style>
  <w:style w:type="character" w:customStyle="1" w:styleId="WW8Num39z4">
    <w:name w:val="WW8Num39z4"/>
    <w:uiPriority w:val="99"/>
    <w:rsid w:val="0000648C"/>
  </w:style>
  <w:style w:type="character" w:customStyle="1" w:styleId="WW8Num39z5">
    <w:name w:val="WW8Num39z5"/>
    <w:uiPriority w:val="99"/>
    <w:rsid w:val="0000648C"/>
  </w:style>
  <w:style w:type="character" w:customStyle="1" w:styleId="WW8Num39z6">
    <w:name w:val="WW8Num39z6"/>
    <w:uiPriority w:val="99"/>
    <w:rsid w:val="0000648C"/>
  </w:style>
  <w:style w:type="character" w:customStyle="1" w:styleId="WW8Num39z7">
    <w:name w:val="WW8Num39z7"/>
    <w:uiPriority w:val="99"/>
    <w:rsid w:val="0000648C"/>
  </w:style>
  <w:style w:type="character" w:customStyle="1" w:styleId="WW8Num39z8">
    <w:name w:val="WW8Num39z8"/>
    <w:uiPriority w:val="99"/>
    <w:rsid w:val="0000648C"/>
  </w:style>
  <w:style w:type="character" w:customStyle="1" w:styleId="WW8Num40z0">
    <w:name w:val="WW8Num40z0"/>
    <w:uiPriority w:val="99"/>
    <w:rsid w:val="0000648C"/>
  </w:style>
  <w:style w:type="character" w:customStyle="1" w:styleId="WW8Num40z1">
    <w:name w:val="WW8Num40z1"/>
    <w:uiPriority w:val="99"/>
    <w:rsid w:val="0000648C"/>
    <w:rPr>
      <w:rFonts w:ascii="Wingdings 2" w:hAnsi="Wingdings 2" w:cs="Wingdings 2"/>
    </w:rPr>
  </w:style>
  <w:style w:type="character" w:customStyle="1" w:styleId="WW8Num40z2">
    <w:name w:val="WW8Num40z2"/>
    <w:uiPriority w:val="99"/>
    <w:rsid w:val="0000648C"/>
    <w:rPr>
      <w:rFonts w:ascii="StarSymbol" w:hAnsi="StarSymbol" w:cs="StarSymbol"/>
    </w:rPr>
  </w:style>
  <w:style w:type="character" w:customStyle="1" w:styleId="WW8Num40z3">
    <w:name w:val="WW8Num40z3"/>
    <w:uiPriority w:val="99"/>
    <w:rsid w:val="0000648C"/>
    <w:rPr>
      <w:rFonts w:ascii="Wingdings" w:hAnsi="Wingdings" w:cs="Wingdings"/>
    </w:rPr>
  </w:style>
  <w:style w:type="character" w:customStyle="1" w:styleId="WW8Num41z0">
    <w:name w:val="WW8Num41z0"/>
    <w:uiPriority w:val="99"/>
    <w:rsid w:val="0000648C"/>
  </w:style>
  <w:style w:type="character" w:customStyle="1" w:styleId="WW8Num41z1">
    <w:name w:val="WW8Num41z1"/>
    <w:uiPriority w:val="99"/>
    <w:rsid w:val="0000648C"/>
  </w:style>
  <w:style w:type="character" w:customStyle="1" w:styleId="WW8Num41z2">
    <w:name w:val="WW8Num41z2"/>
    <w:uiPriority w:val="99"/>
    <w:rsid w:val="0000648C"/>
  </w:style>
  <w:style w:type="character" w:customStyle="1" w:styleId="WW8Num41z3">
    <w:name w:val="WW8Num41z3"/>
    <w:uiPriority w:val="99"/>
    <w:rsid w:val="0000648C"/>
  </w:style>
  <w:style w:type="character" w:customStyle="1" w:styleId="WW8Num41z4">
    <w:name w:val="WW8Num41z4"/>
    <w:uiPriority w:val="99"/>
    <w:rsid w:val="0000648C"/>
  </w:style>
  <w:style w:type="character" w:customStyle="1" w:styleId="WW8Num41z5">
    <w:name w:val="WW8Num41z5"/>
    <w:uiPriority w:val="99"/>
    <w:rsid w:val="0000648C"/>
  </w:style>
  <w:style w:type="character" w:customStyle="1" w:styleId="WW8Num41z6">
    <w:name w:val="WW8Num41z6"/>
    <w:uiPriority w:val="99"/>
    <w:rsid w:val="0000648C"/>
  </w:style>
  <w:style w:type="character" w:customStyle="1" w:styleId="WW8Num41z7">
    <w:name w:val="WW8Num41z7"/>
    <w:uiPriority w:val="99"/>
    <w:rsid w:val="0000648C"/>
  </w:style>
  <w:style w:type="character" w:customStyle="1" w:styleId="WW8Num41z8">
    <w:name w:val="WW8Num41z8"/>
    <w:uiPriority w:val="99"/>
    <w:rsid w:val="0000648C"/>
  </w:style>
  <w:style w:type="character" w:customStyle="1" w:styleId="WW8Num42z0">
    <w:name w:val="WW8Num42z0"/>
    <w:uiPriority w:val="99"/>
    <w:rsid w:val="0000648C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uiPriority w:val="99"/>
    <w:rsid w:val="0000648C"/>
  </w:style>
  <w:style w:type="character" w:customStyle="1" w:styleId="WW8Num43z1">
    <w:name w:val="WW8Num43z1"/>
    <w:uiPriority w:val="99"/>
    <w:rsid w:val="0000648C"/>
  </w:style>
  <w:style w:type="character" w:customStyle="1" w:styleId="WW8Num43z2">
    <w:name w:val="WW8Num43z2"/>
    <w:uiPriority w:val="99"/>
    <w:rsid w:val="0000648C"/>
  </w:style>
  <w:style w:type="character" w:customStyle="1" w:styleId="WW8Num43z3">
    <w:name w:val="WW8Num43z3"/>
    <w:uiPriority w:val="99"/>
    <w:rsid w:val="0000648C"/>
  </w:style>
  <w:style w:type="character" w:customStyle="1" w:styleId="WW8Num43z4">
    <w:name w:val="WW8Num43z4"/>
    <w:uiPriority w:val="99"/>
    <w:rsid w:val="0000648C"/>
  </w:style>
  <w:style w:type="character" w:customStyle="1" w:styleId="WW8Num43z5">
    <w:name w:val="WW8Num43z5"/>
    <w:uiPriority w:val="99"/>
    <w:rsid w:val="0000648C"/>
  </w:style>
  <w:style w:type="character" w:customStyle="1" w:styleId="WW8Num43z6">
    <w:name w:val="WW8Num43z6"/>
    <w:uiPriority w:val="99"/>
    <w:rsid w:val="0000648C"/>
  </w:style>
  <w:style w:type="character" w:customStyle="1" w:styleId="WW8Num43z7">
    <w:name w:val="WW8Num43z7"/>
    <w:uiPriority w:val="99"/>
    <w:rsid w:val="0000648C"/>
  </w:style>
  <w:style w:type="character" w:customStyle="1" w:styleId="WW8Num43z8">
    <w:name w:val="WW8Num43z8"/>
    <w:uiPriority w:val="99"/>
    <w:rsid w:val="0000648C"/>
  </w:style>
  <w:style w:type="character" w:customStyle="1" w:styleId="WW8Num44z0">
    <w:name w:val="WW8Num44z0"/>
    <w:uiPriority w:val="99"/>
    <w:rsid w:val="0000648C"/>
    <w:rPr>
      <w:rFonts w:ascii="Times New Roman" w:hAnsi="Times New Roman" w:cs="Times New Roman"/>
    </w:rPr>
  </w:style>
  <w:style w:type="character" w:customStyle="1" w:styleId="WW8Num44z1">
    <w:name w:val="WW8Num44z1"/>
    <w:uiPriority w:val="99"/>
    <w:rsid w:val="0000648C"/>
  </w:style>
  <w:style w:type="character" w:customStyle="1" w:styleId="WW8Num44z2">
    <w:name w:val="WW8Num44z2"/>
    <w:uiPriority w:val="99"/>
    <w:rsid w:val="0000648C"/>
  </w:style>
  <w:style w:type="character" w:customStyle="1" w:styleId="WW8Num44z3">
    <w:name w:val="WW8Num44z3"/>
    <w:uiPriority w:val="99"/>
    <w:rsid w:val="0000648C"/>
  </w:style>
  <w:style w:type="character" w:customStyle="1" w:styleId="WW8Num44z4">
    <w:name w:val="WW8Num44z4"/>
    <w:uiPriority w:val="99"/>
    <w:rsid w:val="0000648C"/>
  </w:style>
  <w:style w:type="character" w:customStyle="1" w:styleId="WW8Num44z5">
    <w:name w:val="WW8Num44z5"/>
    <w:uiPriority w:val="99"/>
    <w:rsid w:val="0000648C"/>
  </w:style>
  <w:style w:type="character" w:customStyle="1" w:styleId="WW8Num44z6">
    <w:name w:val="WW8Num44z6"/>
    <w:uiPriority w:val="99"/>
    <w:rsid w:val="0000648C"/>
  </w:style>
  <w:style w:type="character" w:customStyle="1" w:styleId="WW8Num44z7">
    <w:name w:val="WW8Num44z7"/>
    <w:uiPriority w:val="99"/>
    <w:rsid w:val="0000648C"/>
  </w:style>
  <w:style w:type="character" w:customStyle="1" w:styleId="WW8Num44z8">
    <w:name w:val="WW8Num44z8"/>
    <w:uiPriority w:val="99"/>
    <w:rsid w:val="0000648C"/>
  </w:style>
  <w:style w:type="character" w:customStyle="1" w:styleId="WW8Num45z0">
    <w:name w:val="WW8Num45z0"/>
    <w:uiPriority w:val="99"/>
    <w:rsid w:val="0000648C"/>
    <w:rPr>
      <w:rFonts w:ascii="Times New Roman" w:hAnsi="Times New Roman" w:cs="Times New Roman"/>
    </w:rPr>
  </w:style>
  <w:style w:type="character" w:customStyle="1" w:styleId="WW8Num45z1">
    <w:name w:val="WW8Num45z1"/>
    <w:uiPriority w:val="99"/>
    <w:rsid w:val="0000648C"/>
  </w:style>
  <w:style w:type="character" w:customStyle="1" w:styleId="WW8Num45z2">
    <w:name w:val="WW8Num45z2"/>
    <w:uiPriority w:val="99"/>
    <w:rsid w:val="0000648C"/>
  </w:style>
  <w:style w:type="character" w:customStyle="1" w:styleId="WW8Num45z3">
    <w:name w:val="WW8Num45z3"/>
    <w:uiPriority w:val="99"/>
    <w:rsid w:val="0000648C"/>
  </w:style>
  <w:style w:type="character" w:customStyle="1" w:styleId="WW8Num45z4">
    <w:name w:val="WW8Num45z4"/>
    <w:uiPriority w:val="99"/>
    <w:rsid w:val="0000648C"/>
  </w:style>
  <w:style w:type="character" w:customStyle="1" w:styleId="WW8Num45z5">
    <w:name w:val="WW8Num45z5"/>
    <w:uiPriority w:val="99"/>
    <w:rsid w:val="0000648C"/>
  </w:style>
  <w:style w:type="character" w:customStyle="1" w:styleId="WW8Num45z6">
    <w:name w:val="WW8Num45z6"/>
    <w:uiPriority w:val="99"/>
    <w:rsid w:val="0000648C"/>
  </w:style>
  <w:style w:type="character" w:customStyle="1" w:styleId="WW8Num45z7">
    <w:name w:val="WW8Num45z7"/>
    <w:uiPriority w:val="99"/>
    <w:rsid w:val="0000648C"/>
  </w:style>
  <w:style w:type="character" w:customStyle="1" w:styleId="WW8Num45z8">
    <w:name w:val="WW8Num45z8"/>
    <w:uiPriority w:val="99"/>
    <w:rsid w:val="0000648C"/>
  </w:style>
  <w:style w:type="character" w:customStyle="1" w:styleId="WW8Num46z0">
    <w:name w:val="WW8Num46z0"/>
    <w:uiPriority w:val="99"/>
    <w:rsid w:val="0000648C"/>
    <w:rPr>
      <w:rFonts w:ascii="Times New Roman" w:hAnsi="Times New Roman" w:cs="Times New Roman"/>
    </w:rPr>
  </w:style>
  <w:style w:type="character" w:customStyle="1" w:styleId="WW8Num46z1">
    <w:name w:val="WW8Num46z1"/>
    <w:uiPriority w:val="99"/>
    <w:rsid w:val="0000648C"/>
  </w:style>
  <w:style w:type="character" w:customStyle="1" w:styleId="WW8Num46z2">
    <w:name w:val="WW8Num46z2"/>
    <w:uiPriority w:val="99"/>
    <w:rsid w:val="0000648C"/>
  </w:style>
  <w:style w:type="character" w:customStyle="1" w:styleId="WW8Num46z3">
    <w:name w:val="WW8Num46z3"/>
    <w:uiPriority w:val="99"/>
    <w:rsid w:val="0000648C"/>
  </w:style>
  <w:style w:type="character" w:customStyle="1" w:styleId="WW8Num46z4">
    <w:name w:val="WW8Num46z4"/>
    <w:uiPriority w:val="99"/>
    <w:rsid w:val="0000648C"/>
  </w:style>
  <w:style w:type="character" w:customStyle="1" w:styleId="WW8Num46z5">
    <w:name w:val="WW8Num46z5"/>
    <w:uiPriority w:val="99"/>
    <w:rsid w:val="0000648C"/>
  </w:style>
  <w:style w:type="character" w:customStyle="1" w:styleId="WW8Num46z6">
    <w:name w:val="WW8Num46z6"/>
    <w:uiPriority w:val="99"/>
    <w:rsid w:val="0000648C"/>
  </w:style>
  <w:style w:type="character" w:customStyle="1" w:styleId="WW8Num46z7">
    <w:name w:val="WW8Num46z7"/>
    <w:uiPriority w:val="99"/>
    <w:rsid w:val="0000648C"/>
  </w:style>
  <w:style w:type="character" w:customStyle="1" w:styleId="WW8Num46z8">
    <w:name w:val="WW8Num46z8"/>
    <w:uiPriority w:val="99"/>
    <w:rsid w:val="0000648C"/>
  </w:style>
  <w:style w:type="character" w:customStyle="1" w:styleId="WW8Num47z0">
    <w:name w:val="WW8Num47z0"/>
    <w:uiPriority w:val="99"/>
    <w:rsid w:val="0000648C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47z1">
    <w:name w:val="WW8Num47z1"/>
    <w:uiPriority w:val="99"/>
    <w:rsid w:val="0000648C"/>
  </w:style>
  <w:style w:type="character" w:customStyle="1" w:styleId="WW8Num47z2">
    <w:name w:val="WW8Num47z2"/>
    <w:uiPriority w:val="99"/>
    <w:rsid w:val="0000648C"/>
  </w:style>
  <w:style w:type="character" w:customStyle="1" w:styleId="WW8Num47z3">
    <w:name w:val="WW8Num47z3"/>
    <w:uiPriority w:val="99"/>
    <w:rsid w:val="0000648C"/>
  </w:style>
  <w:style w:type="character" w:customStyle="1" w:styleId="WW8Num47z4">
    <w:name w:val="WW8Num47z4"/>
    <w:uiPriority w:val="99"/>
    <w:rsid w:val="0000648C"/>
  </w:style>
  <w:style w:type="character" w:customStyle="1" w:styleId="WW8Num47z5">
    <w:name w:val="WW8Num47z5"/>
    <w:uiPriority w:val="99"/>
    <w:rsid w:val="0000648C"/>
  </w:style>
  <w:style w:type="character" w:customStyle="1" w:styleId="WW8Num47z6">
    <w:name w:val="WW8Num47z6"/>
    <w:uiPriority w:val="99"/>
    <w:rsid w:val="0000648C"/>
  </w:style>
  <w:style w:type="character" w:customStyle="1" w:styleId="WW8Num47z7">
    <w:name w:val="WW8Num47z7"/>
    <w:uiPriority w:val="99"/>
    <w:rsid w:val="0000648C"/>
  </w:style>
  <w:style w:type="character" w:customStyle="1" w:styleId="WW8Num47z8">
    <w:name w:val="WW8Num47z8"/>
    <w:uiPriority w:val="99"/>
    <w:rsid w:val="0000648C"/>
  </w:style>
  <w:style w:type="character" w:customStyle="1" w:styleId="WW8Num48z0">
    <w:name w:val="WW8Num48z0"/>
    <w:uiPriority w:val="99"/>
    <w:rsid w:val="0000648C"/>
  </w:style>
  <w:style w:type="character" w:customStyle="1" w:styleId="WW8Num48z1">
    <w:name w:val="WW8Num48z1"/>
    <w:uiPriority w:val="99"/>
    <w:rsid w:val="0000648C"/>
  </w:style>
  <w:style w:type="character" w:customStyle="1" w:styleId="WW8Num48z2">
    <w:name w:val="WW8Num48z2"/>
    <w:uiPriority w:val="99"/>
    <w:rsid w:val="0000648C"/>
  </w:style>
  <w:style w:type="character" w:customStyle="1" w:styleId="WW8Num48z3">
    <w:name w:val="WW8Num48z3"/>
    <w:uiPriority w:val="99"/>
    <w:rsid w:val="0000648C"/>
  </w:style>
  <w:style w:type="character" w:customStyle="1" w:styleId="WW8Num48z4">
    <w:name w:val="WW8Num48z4"/>
    <w:uiPriority w:val="99"/>
    <w:rsid w:val="0000648C"/>
  </w:style>
  <w:style w:type="character" w:customStyle="1" w:styleId="WW8Num48z5">
    <w:name w:val="WW8Num48z5"/>
    <w:uiPriority w:val="99"/>
    <w:rsid w:val="0000648C"/>
  </w:style>
  <w:style w:type="character" w:customStyle="1" w:styleId="WW8Num48z6">
    <w:name w:val="WW8Num48z6"/>
    <w:uiPriority w:val="99"/>
    <w:rsid w:val="0000648C"/>
  </w:style>
  <w:style w:type="character" w:customStyle="1" w:styleId="WW8Num48z7">
    <w:name w:val="WW8Num48z7"/>
    <w:uiPriority w:val="99"/>
    <w:rsid w:val="0000648C"/>
  </w:style>
  <w:style w:type="character" w:customStyle="1" w:styleId="WW8Num48z8">
    <w:name w:val="WW8Num48z8"/>
    <w:uiPriority w:val="99"/>
    <w:rsid w:val="0000648C"/>
  </w:style>
  <w:style w:type="character" w:customStyle="1" w:styleId="WW8Num49z0">
    <w:name w:val="WW8Num49z0"/>
    <w:uiPriority w:val="99"/>
    <w:rsid w:val="0000648C"/>
    <w:rPr>
      <w:rFonts w:ascii="Times New Roman" w:hAnsi="Times New Roman" w:cs="Times New Roman"/>
    </w:rPr>
  </w:style>
  <w:style w:type="character" w:customStyle="1" w:styleId="WW8Num49z1">
    <w:name w:val="WW8Num49z1"/>
    <w:uiPriority w:val="99"/>
    <w:rsid w:val="0000648C"/>
  </w:style>
  <w:style w:type="character" w:customStyle="1" w:styleId="WW8Num49z2">
    <w:name w:val="WW8Num49z2"/>
    <w:uiPriority w:val="99"/>
    <w:rsid w:val="0000648C"/>
  </w:style>
  <w:style w:type="character" w:customStyle="1" w:styleId="WW8Num49z3">
    <w:name w:val="WW8Num49z3"/>
    <w:uiPriority w:val="99"/>
    <w:rsid w:val="0000648C"/>
  </w:style>
  <w:style w:type="character" w:customStyle="1" w:styleId="WW8Num49z4">
    <w:name w:val="WW8Num49z4"/>
    <w:uiPriority w:val="99"/>
    <w:rsid w:val="0000648C"/>
  </w:style>
  <w:style w:type="character" w:customStyle="1" w:styleId="WW8Num49z5">
    <w:name w:val="WW8Num49z5"/>
    <w:uiPriority w:val="99"/>
    <w:rsid w:val="0000648C"/>
  </w:style>
  <w:style w:type="character" w:customStyle="1" w:styleId="WW8Num49z6">
    <w:name w:val="WW8Num49z6"/>
    <w:uiPriority w:val="99"/>
    <w:rsid w:val="0000648C"/>
  </w:style>
  <w:style w:type="character" w:customStyle="1" w:styleId="WW8Num49z7">
    <w:name w:val="WW8Num49z7"/>
    <w:uiPriority w:val="99"/>
    <w:rsid w:val="0000648C"/>
  </w:style>
  <w:style w:type="character" w:customStyle="1" w:styleId="WW8Num49z8">
    <w:name w:val="WW8Num49z8"/>
    <w:uiPriority w:val="99"/>
    <w:rsid w:val="0000648C"/>
  </w:style>
  <w:style w:type="character" w:customStyle="1" w:styleId="WW8Num50z0">
    <w:name w:val="WW8Num50z0"/>
    <w:uiPriority w:val="99"/>
    <w:rsid w:val="0000648C"/>
    <w:rPr>
      <w:rFonts w:ascii="Times New Roman" w:eastAsia="Times New Roman" w:hAnsi="Times New Roman" w:cs="Times New Roman"/>
    </w:rPr>
  </w:style>
  <w:style w:type="character" w:customStyle="1" w:styleId="WW8Num50z1">
    <w:name w:val="WW8Num50z1"/>
    <w:uiPriority w:val="99"/>
    <w:rsid w:val="0000648C"/>
  </w:style>
  <w:style w:type="character" w:customStyle="1" w:styleId="WW8Num50z2">
    <w:name w:val="WW8Num50z2"/>
    <w:uiPriority w:val="99"/>
    <w:rsid w:val="0000648C"/>
  </w:style>
  <w:style w:type="character" w:customStyle="1" w:styleId="WW8Num50z3">
    <w:name w:val="WW8Num50z3"/>
    <w:uiPriority w:val="99"/>
    <w:rsid w:val="0000648C"/>
  </w:style>
  <w:style w:type="character" w:customStyle="1" w:styleId="WW8Num50z4">
    <w:name w:val="WW8Num50z4"/>
    <w:uiPriority w:val="99"/>
    <w:rsid w:val="0000648C"/>
  </w:style>
  <w:style w:type="character" w:customStyle="1" w:styleId="WW8Num50z5">
    <w:name w:val="WW8Num50z5"/>
    <w:uiPriority w:val="99"/>
    <w:rsid w:val="0000648C"/>
  </w:style>
  <w:style w:type="character" w:customStyle="1" w:styleId="WW8Num50z6">
    <w:name w:val="WW8Num50z6"/>
    <w:uiPriority w:val="99"/>
    <w:rsid w:val="0000648C"/>
  </w:style>
  <w:style w:type="character" w:customStyle="1" w:styleId="WW8Num50z7">
    <w:name w:val="WW8Num50z7"/>
    <w:uiPriority w:val="99"/>
    <w:rsid w:val="0000648C"/>
  </w:style>
  <w:style w:type="character" w:customStyle="1" w:styleId="WW8Num50z8">
    <w:name w:val="WW8Num50z8"/>
    <w:uiPriority w:val="99"/>
    <w:rsid w:val="0000648C"/>
  </w:style>
  <w:style w:type="character" w:customStyle="1" w:styleId="WW8Num51z0">
    <w:name w:val="WW8Num51z0"/>
    <w:uiPriority w:val="99"/>
    <w:rsid w:val="0000648C"/>
  </w:style>
  <w:style w:type="character" w:customStyle="1" w:styleId="WW8Num51z1">
    <w:name w:val="WW8Num51z1"/>
    <w:uiPriority w:val="99"/>
    <w:rsid w:val="0000648C"/>
  </w:style>
  <w:style w:type="character" w:customStyle="1" w:styleId="WW8Num51z2">
    <w:name w:val="WW8Num51z2"/>
    <w:uiPriority w:val="99"/>
    <w:rsid w:val="0000648C"/>
  </w:style>
  <w:style w:type="character" w:customStyle="1" w:styleId="WW8Num51z3">
    <w:name w:val="WW8Num51z3"/>
    <w:uiPriority w:val="99"/>
    <w:rsid w:val="0000648C"/>
  </w:style>
  <w:style w:type="character" w:customStyle="1" w:styleId="WW8Num51z4">
    <w:name w:val="WW8Num51z4"/>
    <w:uiPriority w:val="99"/>
    <w:rsid w:val="0000648C"/>
  </w:style>
  <w:style w:type="character" w:customStyle="1" w:styleId="WW8Num51z5">
    <w:name w:val="WW8Num51z5"/>
    <w:uiPriority w:val="99"/>
    <w:rsid w:val="0000648C"/>
  </w:style>
  <w:style w:type="character" w:customStyle="1" w:styleId="WW8Num51z6">
    <w:name w:val="WW8Num51z6"/>
    <w:uiPriority w:val="99"/>
    <w:rsid w:val="0000648C"/>
  </w:style>
  <w:style w:type="character" w:customStyle="1" w:styleId="WW8Num51z7">
    <w:name w:val="WW8Num51z7"/>
    <w:uiPriority w:val="99"/>
    <w:rsid w:val="0000648C"/>
  </w:style>
  <w:style w:type="character" w:customStyle="1" w:styleId="WW8Num51z8">
    <w:name w:val="WW8Num51z8"/>
    <w:uiPriority w:val="99"/>
    <w:rsid w:val="0000648C"/>
  </w:style>
  <w:style w:type="character" w:customStyle="1" w:styleId="Domylnaczcionkaakapitu2">
    <w:name w:val="Domyślna czcionka akapitu2"/>
    <w:uiPriority w:val="99"/>
    <w:rsid w:val="0000648C"/>
  </w:style>
  <w:style w:type="character" w:customStyle="1" w:styleId="NumberingSymbols">
    <w:name w:val="Numbering Symbols"/>
    <w:uiPriority w:val="99"/>
    <w:rsid w:val="0000648C"/>
  </w:style>
  <w:style w:type="character" w:customStyle="1" w:styleId="BulletSymbols">
    <w:name w:val="Bullet Symbols"/>
    <w:uiPriority w:val="99"/>
    <w:rsid w:val="0000648C"/>
    <w:rPr>
      <w:rFonts w:ascii="OpenSymbol" w:eastAsia="Times New Roman" w:hAnsi="OpenSymbol" w:cs="OpenSymbol"/>
    </w:rPr>
  </w:style>
  <w:style w:type="character" w:customStyle="1" w:styleId="Internetlink">
    <w:name w:val="Internet link"/>
    <w:uiPriority w:val="99"/>
    <w:rsid w:val="0000648C"/>
    <w:rPr>
      <w:color w:val="000080"/>
      <w:u w:val="single"/>
    </w:rPr>
  </w:style>
  <w:style w:type="character" w:customStyle="1" w:styleId="Zeichenformat">
    <w:name w:val="Zeichenformat"/>
    <w:uiPriority w:val="99"/>
    <w:rsid w:val="0000648C"/>
  </w:style>
  <w:style w:type="character" w:customStyle="1" w:styleId="WW8Num55z8">
    <w:name w:val="WW8Num55z8"/>
    <w:uiPriority w:val="99"/>
    <w:rsid w:val="0000648C"/>
  </w:style>
  <w:style w:type="character" w:customStyle="1" w:styleId="WW8Num55z7">
    <w:name w:val="WW8Num55z7"/>
    <w:uiPriority w:val="99"/>
    <w:rsid w:val="0000648C"/>
  </w:style>
  <w:style w:type="character" w:customStyle="1" w:styleId="WW8Num55z6">
    <w:name w:val="WW8Num55z6"/>
    <w:uiPriority w:val="99"/>
    <w:rsid w:val="0000648C"/>
  </w:style>
  <w:style w:type="character" w:customStyle="1" w:styleId="WW8Num55z5">
    <w:name w:val="WW8Num55z5"/>
    <w:uiPriority w:val="99"/>
    <w:rsid w:val="0000648C"/>
  </w:style>
  <w:style w:type="character" w:customStyle="1" w:styleId="WW8Num55z4">
    <w:name w:val="WW8Num55z4"/>
    <w:uiPriority w:val="99"/>
    <w:rsid w:val="0000648C"/>
  </w:style>
  <w:style w:type="character" w:customStyle="1" w:styleId="WW8Num55z3">
    <w:name w:val="WW8Num55z3"/>
    <w:uiPriority w:val="99"/>
    <w:rsid w:val="0000648C"/>
  </w:style>
  <w:style w:type="character" w:customStyle="1" w:styleId="WW8Num55z2">
    <w:name w:val="WW8Num55z2"/>
    <w:uiPriority w:val="99"/>
    <w:rsid w:val="0000648C"/>
  </w:style>
  <w:style w:type="character" w:customStyle="1" w:styleId="WW8Num55z1">
    <w:name w:val="WW8Num55z1"/>
    <w:uiPriority w:val="99"/>
    <w:rsid w:val="0000648C"/>
  </w:style>
  <w:style w:type="character" w:customStyle="1" w:styleId="WW8Num55z0">
    <w:name w:val="WW8Num55z0"/>
    <w:uiPriority w:val="99"/>
    <w:rsid w:val="0000648C"/>
    <w:rPr>
      <w:rFonts w:ascii="Times New Roman" w:hAnsi="Times New Roman" w:cs="Times New Roman"/>
      <w:color w:val="000000"/>
    </w:rPr>
  </w:style>
  <w:style w:type="character" w:customStyle="1" w:styleId="VisitedInternetLink">
    <w:name w:val="Visited Internet Link"/>
    <w:uiPriority w:val="99"/>
    <w:rsid w:val="0000648C"/>
    <w:rPr>
      <w:color w:val="800000"/>
      <w:u w:val="single"/>
    </w:rPr>
  </w:style>
  <w:style w:type="character" w:customStyle="1" w:styleId="Domylnaczcionkaakapitu1">
    <w:name w:val="Domyślna czcionka akapitu1"/>
    <w:uiPriority w:val="99"/>
    <w:rsid w:val="0000648C"/>
  </w:style>
  <w:style w:type="character" w:styleId="Hipercze">
    <w:name w:val="Hyperlink"/>
    <w:basedOn w:val="Domylnaczcionkaakapitu"/>
    <w:uiPriority w:val="99"/>
    <w:rsid w:val="0000648C"/>
    <w:rPr>
      <w:color w:val="0000FF"/>
      <w:u w:val="single"/>
    </w:rPr>
  </w:style>
  <w:style w:type="character" w:customStyle="1" w:styleId="TekstdymkaZnak">
    <w:name w:val="Tekst dymka Znak"/>
    <w:uiPriority w:val="99"/>
    <w:rsid w:val="0000648C"/>
    <w:rPr>
      <w:rFonts w:ascii="Tahoma" w:hAnsi="Tahoma" w:cs="Tahoma"/>
      <w:sz w:val="14"/>
      <w:szCs w:val="14"/>
    </w:rPr>
  </w:style>
  <w:style w:type="character" w:customStyle="1" w:styleId="ListLabel1">
    <w:name w:val="ListLabel 1"/>
    <w:uiPriority w:val="99"/>
    <w:rsid w:val="0000648C"/>
    <w:rPr>
      <w:color w:val="000000"/>
      <w:sz w:val="24"/>
      <w:szCs w:val="24"/>
    </w:rPr>
  </w:style>
  <w:style w:type="character" w:customStyle="1" w:styleId="TekstpodstawowyZnak">
    <w:name w:val="Tekst podstawowy Znak"/>
    <w:uiPriority w:val="99"/>
    <w:rsid w:val="0000648C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ListLabel175">
    <w:name w:val="ListLabel 175"/>
    <w:uiPriority w:val="99"/>
    <w:rsid w:val="0000648C"/>
  </w:style>
  <w:style w:type="character" w:customStyle="1" w:styleId="ListLabel174">
    <w:name w:val="ListLabel 174"/>
    <w:uiPriority w:val="99"/>
    <w:rsid w:val="0000648C"/>
  </w:style>
  <w:style w:type="character" w:customStyle="1" w:styleId="ListLabel173">
    <w:name w:val="ListLabel 173"/>
    <w:uiPriority w:val="99"/>
    <w:rsid w:val="0000648C"/>
    <w:rPr>
      <w:rFonts w:ascii="Times New Roman" w:eastAsia="SimSun" w:hAnsi="Times New Roman" w:cs="Times New Roman"/>
      <w:color w:val="auto"/>
      <w:sz w:val="22"/>
      <w:szCs w:val="22"/>
    </w:rPr>
  </w:style>
  <w:style w:type="character" w:customStyle="1" w:styleId="ListLabel172">
    <w:name w:val="ListLabel 172"/>
    <w:uiPriority w:val="99"/>
    <w:rsid w:val="0000648C"/>
    <w:rPr>
      <w:b/>
      <w:bCs/>
      <w:sz w:val="28"/>
      <w:szCs w:val="28"/>
    </w:rPr>
  </w:style>
  <w:style w:type="character" w:customStyle="1" w:styleId="ListLabel171">
    <w:name w:val="ListLabel 171"/>
    <w:uiPriority w:val="99"/>
    <w:rsid w:val="0000648C"/>
  </w:style>
  <w:style w:type="character" w:customStyle="1" w:styleId="ListLabel170">
    <w:name w:val="ListLabel 170"/>
    <w:uiPriority w:val="99"/>
    <w:rsid w:val="0000648C"/>
  </w:style>
  <w:style w:type="character" w:customStyle="1" w:styleId="ListLabel169">
    <w:name w:val="ListLabel 169"/>
    <w:uiPriority w:val="99"/>
    <w:rsid w:val="0000648C"/>
  </w:style>
  <w:style w:type="character" w:customStyle="1" w:styleId="ListLabel168">
    <w:name w:val="ListLabel 168"/>
    <w:uiPriority w:val="99"/>
    <w:rsid w:val="0000648C"/>
  </w:style>
  <w:style w:type="character" w:customStyle="1" w:styleId="ListLabel167">
    <w:name w:val="ListLabel 167"/>
    <w:uiPriority w:val="99"/>
    <w:rsid w:val="0000648C"/>
  </w:style>
  <w:style w:type="character" w:customStyle="1" w:styleId="ListLabel166">
    <w:name w:val="ListLabel 166"/>
    <w:uiPriority w:val="99"/>
    <w:rsid w:val="0000648C"/>
  </w:style>
  <w:style w:type="character" w:customStyle="1" w:styleId="ListLabel165">
    <w:name w:val="ListLabel 165"/>
    <w:uiPriority w:val="99"/>
    <w:rsid w:val="0000648C"/>
  </w:style>
  <w:style w:type="character" w:customStyle="1" w:styleId="ListLabel164">
    <w:name w:val="ListLabel 164"/>
    <w:uiPriority w:val="99"/>
    <w:rsid w:val="0000648C"/>
  </w:style>
  <w:style w:type="character" w:customStyle="1" w:styleId="ListLabel163">
    <w:name w:val="ListLabel 163"/>
    <w:uiPriority w:val="99"/>
    <w:rsid w:val="0000648C"/>
    <w:rPr>
      <w:rFonts w:ascii="Times New Roman" w:hAnsi="Times New Roman" w:cs="Times New Roman"/>
    </w:rPr>
  </w:style>
  <w:style w:type="character" w:customStyle="1" w:styleId="ListLabel162">
    <w:name w:val="ListLabel 162"/>
    <w:uiPriority w:val="99"/>
    <w:rsid w:val="0000648C"/>
    <w:rPr>
      <w:rFonts w:ascii="Times New Roman" w:hAnsi="Times New Roman" w:cs="Times New Roman"/>
    </w:rPr>
  </w:style>
  <w:style w:type="character" w:customStyle="1" w:styleId="ListLabel161">
    <w:name w:val="ListLabel 161"/>
    <w:uiPriority w:val="99"/>
    <w:rsid w:val="0000648C"/>
    <w:rPr>
      <w:rFonts w:ascii="Times New Roman" w:hAnsi="Times New Roman" w:cs="Times New Roman"/>
    </w:rPr>
  </w:style>
  <w:style w:type="character" w:customStyle="1" w:styleId="ListLabel160">
    <w:name w:val="ListLabel 160"/>
    <w:uiPriority w:val="99"/>
    <w:rsid w:val="0000648C"/>
    <w:rPr>
      <w:rFonts w:ascii="Times New Roman" w:hAnsi="Times New Roman" w:cs="Times New Roman"/>
    </w:rPr>
  </w:style>
  <w:style w:type="character" w:customStyle="1" w:styleId="ListLabel159">
    <w:name w:val="ListLabel 159"/>
    <w:uiPriority w:val="99"/>
    <w:rsid w:val="0000648C"/>
    <w:rPr>
      <w:rFonts w:ascii="Times New Roman" w:hAnsi="Times New Roman" w:cs="Times New Roman"/>
    </w:rPr>
  </w:style>
  <w:style w:type="character" w:customStyle="1" w:styleId="ListLabel158">
    <w:name w:val="ListLabel 158"/>
    <w:uiPriority w:val="99"/>
    <w:rsid w:val="0000648C"/>
    <w:rPr>
      <w:rFonts w:ascii="Times New Roman" w:hAnsi="Times New Roman" w:cs="Times New Roman"/>
    </w:rPr>
  </w:style>
  <w:style w:type="character" w:customStyle="1" w:styleId="ListLabel157">
    <w:name w:val="ListLabel 157"/>
    <w:uiPriority w:val="99"/>
    <w:rsid w:val="0000648C"/>
    <w:rPr>
      <w:rFonts w:ascii="Times New Roman" w:hAnsi="Times New Roman" w:cs="Times New Roman"/>
    </w:rPr>
  </w:style>
  <w:style w:type="character" w:customStyle="1" w:styleId="ListLabel156">
    <w:name w:val="ListLabel 156"/>
    <w:uiPriority w:val="99"/>
    <w:rsid w:val="0000648C"/>
    <w:rPr>
      <w:rFonts w:ascii="Times New Roman" w:hAnsi="Times New Roman" w:cs="Times New Roman"/>
    </w:rPr>
  </w:style>
  <w:style w:type="character" w:customStyle="1" w:styleId="ListLabel155">
    <w:name w:val="ListLabel 155"/>
    <w:uiPriority w:val="99"/>
    <w:rsid w:val="0000648C"/>
    <w:rPr>
      <w:rFonts w:ascii="Times New Roman" w:hAnsi="Times New Roman" w:cs="Times New Roman"/>
    </w:rPr>
  </w:style>
  <w:style w:type="character" w:customStyle="1" w:styleId="ListLabel154">
    <w:name w:val="ListLabel 154"/>
    <w:uiPriority w:val="99"/>
    <w:rsid w:val="0000648C"/>
    <w:rPr>
      <w:rFonts w:ascii="Times New Roman" w:hAnsi="Times New Roman" w:cs="Times New Roman"/>
      <w:sz w:val="24"/>
      <w:szCs w:val="24"/>
    </w:rPr>
  </w:style>
  <w:style w:type="character" w:customStyle="1" w:styleId="ListLabel153">
    <w:name w:val="ListLabel 153"/>
    <w:uiPriority w:val="99"/>
    <w:rsid w:val="0000648C"/>
  </w:style>
  <w:style w:type="character" w:customStyle="1" w:styleId="ListLabel152">
    <w:name w:val="ListLabel 152"/>
    <w:uiPriority w:val="99"/>
    <w:rsid w:val="0000648C"/>
    <w:rPr>
      <w:rFonts w:ascii="Times New Roman" w:eastAsia="SimSun" w:hAnsi="Times New Roman" w:cs="Times New Roman"/>
      <w:color w:val="auto"/>
      <w:sz w:val="22"/>
      <w:szCs w:val="22"/>
    </w:rPr>
  </w:style>
  <w:style w:type="character" w:customStyle="1" w:styleId="ListLabel151">
    <w:name w:val="ListLabel 151"/>
    <w:uiPriority w:val="99"/>
    <w:rsid w:val="0000648C"/>
    <w:rPr>
      <w:b/>
      <w:bCs/>
      <w:sz w:val="28"/>
      <w:szCs w:val="28"/>
    </w:rPr>
  </w:style>
  <w:style w:type="character" w:customStyle="1" w:styleId="ListLabel150">
    <w:name w:val="ListLabel 150"/>
    <w:uiPriority w:val="99"/>
    <w:rsid w:val="0000648C"/>
  </w:style>
  <w:style w:type="character" w:customStyle="1" w:styleId="ListLabel149">
    <w:name w:val="ListLabel 149"/>
    <w:uiPriority w:val="99"/>
    <w:rsid w:val="0000648C"/>
    <w:rPr>
      <w:rFonts w:ascii="Times New Roman" w:eastAsia="SimSun" w:hAnsi="Times New Roman" w:cs="Times New Roman"/>
      <w:color w:val="auto"/>
      <w:sz w:val="22"/>
      <w:szCs w:val="22"/>
    </w:rPr>
  </w:style>
  <w:style w:type="character" w:customStyle="1" w:styleId="ListLabel148">
    <w:name w:val="ListLabel 148"/>
    <w:uiPriority w:val="99"/>
    <w:rsid w:val="0000648C"/>
    <w:rPr>
      <w:b/>
      <w:bCs/>
      <w:sz w:val="28"/>
      <w:szCs w:val="28"/>
    </w:rPr>
  </w:style>
  <w:style w:type="character" w:customStyle="1" w:styleId="ListLabel147">
    <w:name w:val="ListLabel 147"/>
    <w:uiPriority w:val="99"/>
    <w:rsid w:val="0000648C"/>
    <w:rPr>
      <w:rFonts w:ascii="Times New Roman" w:hAnsi="Times New Roman" w:cs="Times New Roman"/>
    </w:rPr>
  </w:style>
  <w:style w:type="character" w:customStyle="1" w:styleId="ListLabel146">
    <w:name w:val="ListLabel 146"/>
    <w:uiPriority w:val="99"/>
    <w:rsid w:val="0000648C"/>
    <w:rPr>
      <w:rFonts w:eastAsia="Times New Roman"/>
      <w:spacing w:val="-2"/>
      <w:sz w:val="22"/>
      <w:szCs w:val="22"/>
    </w:rPr>
  </w:style>
  <w:style w:type="character" w:customStyle="1" w:styleId="ListLabel145">
    <w:name w:val="ListLabel 145"/>
    <w:uiPriority w:val="99"/>
    <w:rsid w:val="0000648C"/>
    <w:rPr>
      <w:rFonts w:ascii="Times New Roman" w:hAnsi="Times New Roman" w:cs="Times New Roman"/>
      <w:color w:val="auto"/>
      <w:spacing w:val="-2"/>
    </w:rPr>
  </w:style>
  <w:style w:type="character" w:customStyle="1" w:styleId="ListLabel144">
    <w:name w:val="ListLabel 144"/>
    <w:uiPriority w:val="99"/>
    <w:rsid w:val="0000648C"/>
    <w:rPr>
      <w:b/>
      <w:bCs/>
      <w:sz w:val="28"/>
      <w:szCs w:val="28"/>
    </w:rPr>
  </w:style>
  <w:style w:type="character" w:customStyle="1" w:styleId="ListLabel143">
    <w:name w:val="ListLabel 143"/>
    <w:uiPriority w:val="99"/>
    <w:rsid w:val="0000648C"/>
  </w:style>
  <w:style w:type="character" w:customStyle="1" w:styleId="ListLabel142">
    <w:name w:val="ListLabel 142"/>
    <w:uiPriority w:val="99"/>
    <w:rsid w:val="0000648C"/>
  </w:style>
  <w:style w:type="character" w:customStyle="1" w:styleId="ListLabel141">
    <w:name w:val="ListLabel 141"/>
    <w:uiPriority w:val="99"/>
    <w:rsid w:val="0000648C"/>
  </w:style>
  <w:style w:type="character" w:customStyle="1" w:styleId="ListLabel140">
    <w:name w:val="ListLabel 140"/>
    <w:uiPriority w:val="99"/>
    <w:rsid w:val="0000648C"/>
  </w:style>
  <w:style w:type="character" w:customStyle="1" w:styleId="ListLabel139">
    <w:name w:val="ListLabel 139"/>
    <w:uiPriority w:val="99"/>
    <w:rsid w:val="0000648C"/>
  </w:style>
  <w:style w:type="character" w:customStyle="1" w:styleId="ListLabel138">
    <w:name w:val="ListLabel 138"/>
    <w:uiPriority w:val="99"/>
    <w:rsid w:val="0000648C"/>
  </w:style>
  <w:style w:type="character" w:customStyle="1" w:styleId="ListLabel137">
    <w:name w:val="ListLabel 137"/>
    <w:uiPriority w:val="99"/>
    <w:rsid w:val="0000648C"/>
  </w:style>
  <w:style w:type="character" w:customStyle="1" w:styleId="ListLabel136">
    <w:name w:val="ListLabel 136"/>
    <w:uiPriority w:val="99"/>
    <w:rsid w:val="0000648C"/>
    <w:rPr>
      <w:rFonts w:ascii="Times New Roman" w:hAnsi="Times New Roman" w:cs="Times New Roman"/>
      <w:b/>
      <w:bCs/>
    </w:rPr>
  </w:style>
  <w:style w:type="character" w:customStyle="1" w:styleId="ListLabel135">
    <w:name w:val="ListLabel 135"/>
    <w:uiPriority w:val="99"/>
    <w:rsid w:val="0000648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34">
    <w:name w:val="ListLabel 134"/>
    <w:uiPriority w:val="99"/>
    <w:rsid w:val="0000648C"/>
    <w:rPr>
      <w:rFonts w:ascii="Times New Roman" w:hAnsi="Times New Roman" w:cs="Times New Roman"/>
    </w:rPr>
  </w:style>
  <w:style w:type="character" w:customStyle="1" w:styleId="ListLabel133">
    <w:name w:val="ListLabel 133"/>
    <w:uiPriority w:val="99"/>
    <w:rsid w:val="0000648C"/>
    <w:rPr>
      <w:color w:val="auto"/>
    </w:rPr>
  </w:style>
  <w:style w:type="character" w:customStyle="1" w:styleId="ListLabel132">
    <w:name w:val="ListLabel 132"/>
    <w:uiPriority w:val="99"/>
    <w:rsid w:val="0000648C"/>
    <w:rPr>
      <w:color w:val="auto"/>
    </w:rPr>
  </w:style>
  <w:style w:type="character" w:customStyle="1" w:styleId="ListLabel131">
    <w:name w:val="ListLabel 131"/>
    <w:uiPriority w:val="99"/>
    <w:rsid w:val="0000648C"/>
    <w:rPr>
      <w:color w:val="auto"/>
    </w:rPr>
  </w:style>
  <w:style w:type="character" w:customStyle="1" w:styleId="ListLabel130">
    <w:name w:val="ListLabel 130"/>
    <w:uiPriority w:val="99"/>
    <w:rsid w:val="0000648C"/>
    <w:rPr>
      <w:color w:val="auto"/>
    </w:rPr>
  </w:style>
  <w:style w:type="character" w:customStyle="1" w:styleId="ListLabel129">
    <w:name w:val="ListLabel 129"/>
    <w:uiPriority w:val="99"/>
    <w:rsid w:val="0000648C"/>
    <w:rPr>
      <w:color w:val="auto"/>
    </w:rPr>
  </w:style>
  <w:style w:type="character" w:customStyle="1" w:styleId="ListLabel128">
    <w:name w:val="ListLabel 128"/>
    <w:uiPriority w:val="99"/>
    <w:rsid w:val="0000648C"/>
    <w:rPr>
      <w:color w:val="auto"/>
    </w:rPr>
  </w:style>
  <w:style w:type="character" w:customStyle="1" w:styleId="ListLabel127">
    <w:name w:val="ListLabel 127"/>
    <w:uiPriority w:val="99"/>
    <w:rsid w:val="0000648C"/>
    <w:rPr>
      <w:color w:val="auto"/>
    </w:rPr>
  </w:style>
  <w:style w:type="character" w:customStyle="1" w:styleId="ListLabel126">
    <w:name w:val="ListLabel 126"/>
    <w:uiPriority w:val="99"/>
    <w:rsid w:val="0000648C"/>
    <w:rPr>
      <w:rFonts w:ascii="Times New Roman" w:hAnsi="Times New Roman" w:cs="Times New Roman"/>
      <w:color w:val="auto"/>
      <w:spacing w:val="-6"/>
      <w:sz w:val="22"/>
      <w:szCs w:val="22"/>
    </w:rPr>
  </w:style>
  <w:style w:type="character" w:customStyle="1" w:styleId="ListLabel125">
    <w:name w:val="ListLabel 125"/>
    <w:uiPriority w:val="99"/>
    <w:rsid w:val="0000648C"/>
    <w:rPr>
      <w:b/>
      <w:bCs/>
      <w:color w:val="auto"/>
      <w:sz w:val="28"/>
      <w:szCs w:val="28"/>
    </w:rPr>
  </w:style>
  <w:style w:type="character" w:customStyle="1" w:styleId="ListLabel124">
    <w:name w:val="ListLabel 124"/>
    <w:uiPriority w:val="99"/>
    <w:rsid w:val="0000648C"/>
    <w:rPr>
      <w:rFonts w:ascii="Times New Roman" w:hAnsi="Times New Roman" w:cs="Times New Roman"/>
    </w:rPr>
  </w:style>
  <w:style w:type="character" w:customStyle="1" w:styleId="ListLabel123">
    <w:name w:val="ListLabel 123"/>
    <w:uiPriority w:val="99"/>
    <w:rsid w:val="0000648C"/>
    <w:rPr>
      <w:b/>
      <w:bCs/>
      <w:sz w:val="28"/>
      <w:szCs w:val="28"/>
    </w:rPr>
  </w:style>
  <w:style w:type="character" w:customStyle="1" w:styleId="ListLabel122">
    <w:name w:val="ListLabel 122"/>
    <w:uiPriority w:val="99"/>
    <w:rsid w:val="0000648C"/>
    <w:rPr>
      <w:b/>
      <w:bCs/>
      <w:sz w:val="28"/>
      <w:szCs w:val="28"/>
    </w:rPr>
  </w:style>
  <w:style w:type="character" w:customStyle="1" w:styleId="ListLabel121">
    <w:name w:val="ListLabel 121"/>
    <w:uiPriority w:val="99"/>
    <w:rsid w:val="0000648C"/>
    <w:rPr>
      <w:b/>
      <w:bCs/>
      <w:sz w:val="28"/>
      <w:szCs w:val="28"/>
    </w:rPr>
  </w:style>
  <w:style w:type="character" w:customStyle="1" w:styleId="ListLabel120">
    <w:name w:val="ListLabel 120"/>
    <w:uiPriority w:val="99"/>
    <w:rsid w:val="0000648C"/>
    <w:rPr>
      <w:b/>
      <w:bCs/>
      <w:sz w:val="28"/>
      <w:szCs w:val="28"/>
    </w:rPr>
  </w:style>
  <w:style w:type="character" w:customStyle="1" w:styleId="ListLabel119">
    <w:name w:val="ListLabel 119"/>
    <w:uiPriority w:val="99"/>
    <w:rsid w:val="0000648C"/>
    <w:rPr>
      <w:b/>
      <w:bCs/>
      <w:sz w:val="28"/>
      <w:szCs w:val="28"/>
    </w:rPr>
  </w:style>
  <w:style w:type="character" w:customStyle="1" w:styleId="ListLabel118">
    <w:name w:val="ListLabel 118"/>
    <w:uiPriority w:val="99"/>
    <w:rsid w:val="0000648C"/>
    <w:rPr>
      <w:b/>
      <w:bCs/>
      <w:sz w:val="28"/>
      <w:szCs w:val="28"/>
    </w:rPr>
  </w:style>
  <w:style w:type="character" w:customStyle="1" w:styleId="ListLabel117">
    <w:name w:val="ListLabel 117"/>
    <w:uiPriority w:val="99"/>
    <w:rsid w:val="0000648C"/>
    <w:rPr>
      <w:rFonts w:eastAsia="Times New Roman"/>
      <w:vanish/>
      <w:color w:val="000000"/>
    </w:rPr>
  </w:style>
  <w:style w:type="character" w:customStyle="1" w:styleId="ListLabel116">
    <w:name w:val="ListLabel 116"/>
    <w:uiPriority w:val="99"/>
    <w:rsid w:val="0000648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115">
    <w:name w:val="ListLabel 115"/>
    <w:uiPriority w:val="99"/>
    <w:rsid w:val="0000648C"/>
    <w:rPr>
      <w:b/>
      <w:bCs/>
      <w:sz w:val="28"/>
      <w:szCs w:val="28"/>
    </w:rPr>
  </w:style>
  <w:style w:type="character" w:customStyle="1" w:styleId="ListLabel114">
    <w:name w:val="ListLabel 114"/>
    <w:uiPriority w:val="99"/>
    <w:rsid w:val="0000648C"/>
    <w:rPr>
      <w:rFonts w:eastAsia="Times New Roman"/>
    </w:rPr>
  </w:style>
  <w:style w:type="character" w:customStyle="1" w:styleId="ListLabel113">
    <w:name w:val="ListLabel 113"/>
    <w:uiPriority w:val="99"/>
    <w:rsid w:val="0000648C"/>
    <w:rPr>
      <w:rFonts w:ascii="Times New Roman" w:hAnsi="Times New Roman" w:cs="Times New Roman"/>
    </w:rPr>
  </w:style>
  <w:style w:type="character" w:customStyle="1" w:styleId="ListLabel112">
    <w:name w:val="ListLabel 112"/>
    <w:uiPriority w:val="99"/>
    <w:rsid w:val="0000648C"/>
    <w:rPr>
      <w:b/>
      <w:bCs/>
      <w:sz w:val="28"/>
      <w:szCs w:val="28"/>
    </w:rPr>
  </w:style>
  <w:style w:type="character" w:customStyle="1" w:styleId="ListLabel111">
    <w:name w:val="ListLabel 111"/>
    <w:uiPriority w:val="99"/>
    <w:rsid w:val="0000648C"/>
    <w:rPr>
      <w:b/>
      <w:bCs/>
      <w:sz w:val="28"/>
      <w:szCs w:val="28"/>
    </w:rPr>
  </w:style>
  <w:style w:type="character" w:customStyle="1" w:styleId="ListLabel110">
    <w:name w:val="ListLabel 110"/>
    <w:uiPriority w:val="99"/>
    <w:rsid w:val="0000648C"/>
    <w:rPr>
      <w:b/>
      <w:bCs/>
      <w:sz w:val="28"/>
      <w:szCs w:val="28"/>
    </w:rPr>
  </w:style>
  <w:style w:type="character" w:customStyle="1" w:styleId="ListLabel109">
    <w:name w:val="ListLabel 109"/>
    <w:uiPriority w:val="99"/>
    <w:rsid w:val="0000648C"/>
    <w:rPr>
      <w:b/>
      <w:bCs/>
      <w:sz w:val="28"/>
      <w:szCs w:val="28"/>
    </w:rPr>
  </w:style>
  <w:style w:type="character" w:customStyle="1" w:styleId="ListLabel108">
    <w:name w:val="ListLabel 108"/>
    <w:uiPriority w:val="99"/>
    <w:rsid w:val="0000648C"/>
    <w:rPr>
      <w:b/>
      <w:bCs/>
      <w:sz w:val="28"/>
      <w:szCs w:val="28"/>
    </w:rPr>
  </w:style>
  <w:style w:type="character" w:customStyle="1" w:styleId="ListLabel107">
    <w:name w:val="ListLabel 107"/>
    <w:uiPriority w:val="99"/>
    <w:rsid w:val="0000648C"/>
    <w:rPr>
      <w:b/>
      <w:bCs/>
      <w:sz w:val="28"/>
      <w:szCs w:val="28"/>
    </w:rPr>
  </w:style>
  <w:style w:type="character" w:customStyle="1" w:styleId="ListLabel106">
    <w:name w:val="ListLabel 106"/>
    <w:uiPriority w:val="99"/>
    <w:rsid w:val="0000648C"/>
    <w:rPr>
      <w:rFonts w:eastAsia="Times New Roman"/>
      <w:vanish/>
      <w:color w:val="000000"/>
    </w:rPr>
  </w:style>
  <w:style w:type="character" w:customStyle="1" w:styleId="ListLabel105">
    <w:name w:val="ListLabel 105"/>
    <w:uiPriority w:val="99"/>
    <w:rsid w:val="0000648C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04">
    <w:name w:val="ListLabel 104"/>
    <w:uiPriority w:val="99"/>
    <w:rsid w:val="0000648C"/>
    <w:rPr>
      <w:b/>
      <w:bCs/>
      <w:sz w:val="28"/>
      <w:szCs w:val="28"/>
    </w:rPr>
  </w:style>
  <w:style w:type="character" w:customStyle="1" w:styleId="ListLabel103">
    <w:name w:val="ListLabel 103"/>
    <w:uiPriority w:val="99"/>
    <w:rsid w:val="0000648C"/>
  </w:style>
  <w:style w:type="character" w:customStyle="1" w:styleId="ListLabel102">
    <w:name w:val="ListLabel 102"/>
    <w:uiPriority w:val="99"/>
    <w:rsid w:val="0000648C"/>
  </w:style>
  <w:style w:type="character" w:customStyle="1" w:styleId="ListLabel101">
    <w:name w:val="ListLabel 101"/>
    <w:uiPriority w:val="99"/>
    <w:rsid w:val="0000648C"/>
  </w:style>
  <w:style w:type="character" w:customStyle="1" w:styleId="ListLabel100">
    <w:name w:val="ListLabel 100"/>
    <w:uiPriority w:val="99"/>
    <w:rsid w:val="0000648C"/>
  </w:style>
  <w:style w:type="character" w:customStyle="1" w:styleId="ListLabel99">
    <w:name w:val="ListLabel 99"/>
    <w:uiPriority w:val="99"/>
    <w:rsid w:val="0000648C"/>
  </w:style>
  <w:style w:type="character" w:customStyle="1" w:styleId="ListLabel98">
    <w:name w:val="ListLabel 98"/>
    <w:uiPriority w:val="99"/>
    <w:rsid w:val="0000648C"/>
  </w:style>
  <w:style w:type="character" w:customStyle="1" w:styleId="ListLabel97">
    <w:name w:val="ListLabel 97"/>
    <w:uiPriority w:val="99"/>
    <w:rsid w:val="0000648C"/>
  </w:style>
  <w:style w:type="character" w:customStyle="1" w:styleId="ListLabel96">
    <w:name w:val="ListLabel 96"/>
    <w:uiPriority w:val="99"/>
    <w:rsid w:val="0000648C"/>
  </w:style>
  <w:style w:type="character" w:customStyle="1" w:styleId="ListLabel95">
    <w:name w:val="ListLabel 95"/>
    <w:uiPriority w:val="99"/>
    <w:rsid w:val="0000648C"/>
    <w:rPr>
      <w:rFonts w:ascii="Times New Roman" w:eastAsia="SimSun" w:hAnsi="Times New Roman" w:cs="Times New Roman"/>
      <w:color w:val="auto"/>
      <w:sz w:val="22"/>
      <w:szCs w:val="22"/>
    </w:rPr>
  </w:style>
  <w:style w:type="character" w:customStyle="1" w:styleId="ListLabel94">
    <w:name w:val="ListLabel 94"/>
    <w:uiPriority w:val="99"/>
    <w:rsid w:val="0000648C"/>
    <w:rPr>
      <w:b/>
      <w:bCs/>
      <w:sz w:val="28"/>
      <w:szCs w:val="28"/>
    </w:rPr>
  </w:style>
  <w:style w:type="character" w:customStyle="1" w:styleId="ListLabel93">
    <w:name w:val="ListLabel 93"/>
    <w:uiPriority w:val="99"/>
    <w:rsid w:val="0000648C"/>
  </w:style>
  <w:style w:type="character" w:customStyle="1" w:styleId="ListLabel92">
    <w:name w:val="ListLabel 92"/>
    <w:uiPriority w:val="99"/>
    <w:rsid w:val="0000648C"/>
    <w:rPr>
      <w:rFonts w:eastAsia="SimSun"/>
      <w:color w:val="auto"/>
      <w:sz w:val="22"/>
      <w:szCs w:val="22"/>
    </w:rPr>
  </w:style>
  <w:style w:type="character" w:customStyle="1" w:styleId="ListLabel91">
    <w:name w:val="ListLabel 91"/>
    <w:uiPriority w:val="99"/>
    <w:rsid w:val="0000648C"/>
    <w:rPr>
      <w:b/>
      <w:bCs/>
      <w:sz w:val="28"/>
      <w:szCs w:val="28"/>
    </w:rPr>
  </w:style>
  <w:style w:type="character" w:customStyle="1" w:styleId="ListLabel90">
    <w:name w:val="ListLabel 90"/>
    <w:uiPriority w:val="99"/>
    <w:rsid w:val="0000648C"/>
  </w:style>
  <w:style w:type="character" w:customStyle="1" w:styleId="ListLabel89">
    <w:name w:val="ListLabel 89"/>
    <w:uiPriority w:val="99"/>
    <w:rsid w:val="0000648C"/>
  </w:style>
  <w:style w:type="character" w:customStyle="1" w:styleId="ListLabel88">
    <w:name w:val="ListLabel 88"/>
    <w:uiPriority w:val="99"/>
    <w:rsid w:val="0000648C"/>
  </w:style>
  <w:style w:type="character" w:customStyle="1" w:styleId="ListLabel87">
    <w:name w:val="ListLabel 87"/>
    <w:uiPriority w:val="99"/>
    <w:rsid w:val="0000648C"/>
    <w:rPr>
      <w:rFonts w:eastAsia="Times New Roman"/>
    </w:rPr>
  </w:style>
  <w:style w:type="character" w:customStyle="1" w:styleId="ListLabel86">
    <w:name w:val="ListLabel 86"/>
    <w:uiPriority w:val="99"/>
    <w:rsid w:val="0000648C"/>
  </w:style>
  <w:style w:type="character" w:customStyle="1" w:styleId="ListLabel85">
    <w:name w:val="ListLabel 85"/>
    <w:uiPriority w:val="99"/>
    <w:rsid w:val="0000648C"/>
  </w:style>
  <w:style w:type="character" w:customStyle="1" w:styleId="ListLabel84">
    <w:name w:val="ListLabel 84"/>
    <w:uiPriority w:val="99"/>
    <w:rsid w:val="0000648C"/>
  </w:style>
  <w:style w:type="character" w:customStyle="1" w:styleId="ListLabel83">
    <w:name w:val="ListLabel 83"/>
    <w:uiPriority w:val="99"/>
    <w:rsid w:val="0000648C"/>
    <w:rPr>
      <w:rFonts w:eastAsia="Times New Roman"/>
    </w:rPr>
  </w:style>
  <w:style w:type="character" w:customStyle="1" w:styleId="ListLabel82">
    <w:name w:val="ListLabel 82"/>
    <w:uiPriority w:val="99"/>
    <w:rsid w:val="0000648C"/>
    <w:rPr>
      <w:rFonts w:eastAsia="Times New Roman"/>
    </w:rPr>
  </w:style>
  <w:style w:type="character" w:customStyle="1" w:styleId="ListLabel81">
    <w:name w:val="ListLabel 81"/>
    <w:uiPriority w:val="99"/>
    <w:rsid w:val="0000648C"/>
  </w:style>
  <w:style w:type="character" w:customStyle="1" w:styleId="ListLabel80">
    <w:name w:val="ListLabel 80"/>
    <w:uiPriority w:val="99"/>
    <w:rsid w:val="0000648C"/>
  </w:style>
  <w:style w:type="character" w:customStyle="1" w:styleId="ListLabel79">
    <w:name w:val="ListLabel 79"/>
    <w:uiPriority w:val="99"/>
    <w:rsid w:val="0000648C"/>
  </w:style>
  <w:style w:type="character" w:customStyle="1" w:styleId="ListLabel78">
    <w:name w:val="ListLabel 78"/>
    <w:uiPriority w:val="99"/>
    <w:rsid w:val="0000648C"/>
    <w:rPr>
      <w:rFonts w:ascii="Times New Roman" w:hAnsi="Times New Roman" w:cs="Times New Roman"/>
    </w:rPr>
  </w:style>
  <w:style w:type="character" w:customStyle="1" w:styleId="ListLabel77">
    <w:name w:val="ListLabel 77"/>
    <w:uiPriority w:val="99"/>
    <w:rsid w:val="0000648C"/>
    <w:rPr>
      <w:rFonts w:ascii="Times New Roman" w:hAnsi="Times New Roman" w:cs="Times New Roman"/>
    </w:rPr>
  </w:style>
  <w:style w:type="character" w:customStyle="1" w:styleId="ListLabel76">
    <w:name w:val="ListLabel 76"/>
    <w:uiPriority w:val="99"/>
    <w:rsid w:val="0000648C"/>
    <w:rPr>
      <w:rFonts w:ascii="Times New Roman" w:hAnsi="Times New Roman" w:cs="Times New Roman"/>
    </w:rPr>
  </w:style>
  <w:style w:type="character" w:customStyle="1" w:styleId="ListLabel75">
    <w:name w:val="ListLabel 75"/>
    <w:uiPriority w:val="99"/>
    <w:rsid w:val="0000648C"/>
    <w:rPr>
      <w:rFonts w:ascii="Times New Roman" w:hAnsi="Times New Roman" w:cs="Times New Roman"/>
    </w:rPr>
  </w:style>
  <w:style w:type="character" w:customStyle="1" w:styleId="ListLabel74">
    <w:name w:val="ListLabel 74"/>
    <w:uiPriority w:val="99"/>
    <w:rsid w:val="0000648C"/>
    <w:rPr>
      <w:rFonts w:ascii="Times New Roman" w:hAnsi="Times New Roman" w:cs="Times New Roman"/>
    </w:rPr>
  </w:style>
  <w:style w:type="character" w:customStyle="1" w:styleId="ListLabel73">
    <w:name w:val="ListLabel 73"/>
    <w:uiPriority w:val="99"/>
    <w:rsid w:val="0000648C"/>
    <w:rPr>
      <w:rFonts w:ascii="Times New Roman" w:hAnsi="Times New Roman" w:cs="Times New Roman"/>
    </w:rPr>
  </w:style>
  <w:style w:type="character" w:customStyle="1" w:styleId="ListLabel72">
    <w:name w:val="ListLabel 72"/>
    <w:uiPriority w:val="99"/>
    <w:rsid w:val="0000648C"/>
    <w:rPr>
      <w:rFonts w:ascii="Times New Roman" w:hAnsi="Times New Roman" w:cs="Times New Roman"/>
    </w:rPr>
  </w:style>
  <w:style w:type="character" w:customStyle="1" w:styleId="ListLabel71">
    <w:name w:val="ListLabel 71"/>
    <w:uiPriority w:val="99"/>
    <w:rsid w:val="0000648C"/>
    <w:rPr>
      <w:rFonts w:ascii="Times New Roman" w:hAnsi="Times New Roman" w:cs="Times New Roman"/>
    </w:rPr>
  </w:style>
  <w:style w:type="character" w:customStyle="1" w:styleId="ListLabel70">
    <w:name w:val="ListLabel 70"/>
    <w:uiPriority w:val="99"/>
    <w:rsid w:val="0000648C"/>
    <w:rPr>
      <w:rFonts w:ascii="Times New Roman" w:hAnsi="Times New Roman" w:cs="Times New Roman"/>
    </w:rPr>
  </w:style>
  <w:style w:type="character" w:customStyle="1" w:styleId="ListLabel69">
    <w:name w:val="ListLabel 69"/>
    <w:uiPriority w:val="99"/>
    <w:rsid w:val="0000648C"/>
    <w:rPr>
      <w:rFonts w:ascii="Times New Roman" w:hAnsi="Times New Roman" w:cs="Times New Roman"/>
      <w:sz w:val="24"/>
      <w:szCs w:val="24"/>
    </w:rPr>
  </w:style>
  <w:style w:type="character" w:customStyle="1" w:styleId="ListLabel68">
    <w:name w:val="ListLabel 68"/>
    <w:uiPriority w:val="99"/>
    <w:rsid w:val="0000648C"/>
  </w:style>
  <w:style w:type="character" w:customStyle="1" w:styleId="ListLabel67">
    <w:name w:val="ListLabel 67"/>
    <w:uiPriority w:val="99"/>
    <w:rsid w:val="0000648C"/>
    <w:rPr>
      <w:rFonts w:ascii="Times New Roman" w:eastAsia="SimSun" w:hAnsi="Times New Roman" w:cs="Times New Roman"/>
      <w:color w:val="auto"/>
      <w:sz w:val="22"/>
      <w:szCs w:val="22"/>
    </w:rPr>
  </w:style>
  <w:style w:type="character" w:customStyle="1" w:styleId="ListLabel66">
    <w:name w:val="ListLabel 66"/>
    <w:uiPriority w:val="99"/>
    <w:rsid w:val="0000648C"/>
    <w:rPr>
      <w:b/>
      <w:bCs/>
      <w:sz w:val="28"/>
      <w:szCs w:val="28"/>
    </w:rPr>
  </w:style>
  <w:style w:type="character" w:customStyle="1" w:styleId="ListLabel65">
    <w:name w:val="ListLabel 65"/>
    <w:uiPriority w:val="99"/>
    <w:rsid w:val="0000648C"/>
  </w:style>
  <w:style w:type="character" w:customStyle="1" w:styleId="ListLabel64">
    <w:name w:val="ListLabel 64"/>
    <w:uiPriority w:val="99"/>
    <w:rsid w:val="0000648C"/>
    <w:rPr>
      <w:rFonts w:ascii="Times New Roman" w:eastAsia="SimSun" w:hAnsi="Times New Roman" w:cs="Times New Roman"/>
      <w:color w:val="auto"/>
      <w:sz w:val="22"/>
      <w:szCs w:val="22"/>
    </w:rPr>
  </w:style>
  <w:style w:type="character" w:customStyle="1" w:styleId="ListLabel63">
    <w:name w:val="ListLabel 63"/>
    <w:uiPriority w:val="99"/>
    <w:rsid w:val="0000648C"/>
    <w:rPr>
      <w:b/>
      <w:bCs/>
      <w:sz w:val="28"/>
      <w:szCs w:val="28"/>
    </w:rPr>
  </w:style>
  <w:style w:type="character" w:customStyle="1" w:styleId="ListLabel62">
    <w:name w:val="ListLabel 62"/>
    <w:uiPriority w:val="99"/>
    <w:rsid w:val="0000648C"/>
  </w:style>
  <w:style w:type="character" w:customStyle="1" w:styleId="ListLabel61">
    <w:name w:val="ListLabel 61"/>
    <w:uiPriority w:val="99"/>
    <w:rsid w:val="0000648C"/>
    <w:rPr>
      <w:rFonts w:ascii="Times New Roman" w:hAnsi="Times New Roman" w:cs="Times New Roman"/>
    </w:rPr>
  </w:style>
  <w:style w:type="character" w:customStyle="1" w:styleId="ListLabel60">
    <w:name w:val="ListLabel 60"/>
    <w:uiPriority w:val="99"/>
    <w:rsid w:val="0000648C"/>
    <w:rPr>
      <w:rFonts w:eastAsia="Times New Roman"/>
      <w:spacing w:val="-2"/>
      <w:sz w:val="22"/>
      <w:szCs w:val="22"/>
    </w:rPr>
  </w:style>
  <w:style w:type="character" w:customStyle="1" w:styleId="ListLabel59">
    <w:name w:val="ListLabel 59"/>
    <w:uiPriority w:val="99"/>
    <w:rsid w:val="0000648C"/>
    <w:rPr>
      <w:rFonts w:ascii="Times New Roman" w:hAnsi="Times New Roman" w:cs="Times New Roman"/>
      <w:color w:val="auto"/>
      <w:spacing w:val="-2"/>
    </w:rPr>
  </w:style>
  <w:style w:type="character" w:customStyle="1" w:styleId="ListLabel58">
    <w:name w:val="ListLabel 58"/>
    <w:uiPriority w:val="99"/>
    <w:rsid w:val="0000648C"/>
    <w:rPr>
      <w:b/>
      <w:bCs/>
      <w:sz w:val="28"/>
      <w:szCs w:val="28"/>
    </w:rPr>
  </w:style>
  <w:style w:type="character" w:customStyle="1" w:styleId="ListLabel57">
    <w:name w:val="ListLabel 57"/>
    <w:uiPriority w:val="99"/>
    <w:rsid w:val="0000648C"/>
  </w:style>
  <w:style w:type="character" w:customStyle="1" w:styleId="ListLabel56">
    <w:name w:val="ListLabel 56"/>
    <w:uiPriority w:val="99"/>
    <w:rsid w:val="0000648C"/>
  </w:style>
  <w:style w:type="character" w:customStyle="1" w:styleId="ListLabel55">
    <w:name w:val="ListLabel 55"/>
    <w:uiPriority w:val="99"/>
    <w:rsid w:val="0000648C"/>
  </w:style>
  <w:style w:type="character" w:customStyle="1" w:styleId="ListLabel54">
    <w:name w:val="ListLabel 54"/>
    <w:uiPriority w:val="99"/>
    <w:rsid w:val="0000648C"/>
  </w:style>
  <w:style w:type="character" w:customStyle="1" w:styleId="ListLabel53">
    <w:name w:val="ListLabel 53"/>
    <w:uiPriority w:val="99"/>
    <w:rsid w:val="0000648C"/>
  </w:style>
  <w:style w:type="character" w:customStyle="1" w:styleId="ListLabel52">
    <w:name w:val="ListLabel 52"/>
    <w:uiPriority w:val="99"/>
    <w:rsid w:val="0000648C"/>
  </w:style>
  <w:style w:type="character" w:customStyle="1" w:styleId="ListLabel51">
    <w:name w:val="ListLabel 51"/>
    <w:uiPriority w:val="99"/>
    <w:rsid w:val="0000648C"/>
  </w:style>
  <w:style w:type="character" w:customStyle="1" w:styleId="ListLabel50">
    <w:name w:val="ListLabel 50"/>
    <w:uiPriority w:val="99"/>
    <w:rsid w:val="0000648C"/>
    <w:rPr>
      <w:rFonts w:ascii="Times New Roman" w:hAnsi="Times New Roman" w:cs="Times New Roman"/>
      <w:b/>
      <w:bCs/>
    </w:rPr>
  </w:style>
  <w:style w:type="character" w:customStyle="1" w:styleId="ListLabel49">
    <w:name w:val="ListLabel 49"/>
    <w:uiPriority w:val="99"/>
    <w:rsid w:val="0000648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8">
    <w:name w:val="ListLabel 48"/>
    <w:uiPriority w:val="99"/>
    <w:rsid w:val="0000648C"/>
    <w:rPr>
      <w:b/>
      <w:bCs/>
      <w:sz w:val="28"/>
      <w:szCs w:val="28"/>
    </w:rPr>
  </w:style>
  <w:style w:type="character" w:customStyle="1" w:styleId="ListLabel47">
    <w:name w:val="ListLabel 47"/>
    <w:uiPriority w:val="99"/>
    <w:rsid w:val="0000648C"/>
    <w:rPr>
      <w:b/>
      <w:bCs/>
      <w:sz w:val="28"/>
      <w:szCs w:val="28"/>
    </w:rPr>
  </w:style>
  <w:style w:type="character" w:customStyle="1" w:styleId="ListLabel46">
    <w:name w:val="ListLabel 46"/>
    <w:uiPriority w:val="99"/>
    <w:rsid w:val="0000648C"/>
    <w:rPr>
      <w:b/>
      <w:bCs/>
      <w:sz w:val="28"/>
      <w:szCs w:val="28"/>
    </w:rPr>
  </w:style>
  <w:style w:type="character" w:customStyle="1" w:styleId="ListLabel45">
    <w:name w:val="ListLabel 45"/>
    <w:uiPriority w:val="99"/>
    <w:rsid w:val="0000648C"/>
    <w:rPr>
      <w:b/>
      <w:bCs/>
      <w:sz w:val="28"/>
      <w:szCs w:val="28"/>
    </w:rPr>
  </w:style>
  <w:style w:type="character" w:customStyle="1" w:styleId="ListLabel44">
    <w:name w:val="ListLabel 44"/>
    <w:uiPriority w:val="99"/>
    <w:rsid w:val="0000648C"/>
    <w:rPr>
      <w:b/>
      <w:bCs/>
      <w:sz w:val="28"/>
      <w:szCs w:val="28"/>
    </w:rPr>
  </w:style>
  <w:style w:type="character" w:customStyle="1" w:styleId="ListLabel43">
    <w:name w:val="ListLabel 43"/>
    <w:uiPriority w:val="99"/>
    <w:rsid w:val="0000648C"/>
    <w:rPr>
      <w:b/>
      <w:bCs/>
      <w:sz w:val="28"/>
      <w:szCs w:val="28"/>
    </w:rPr>
  </w:style>
  <w:style w:type="character" w:customStyle="1" w:styleId="ListLabel42">
    <w:name w:val="ListLabel 42"/>
    <w:uiPriority w:val="99"/>
    <w:rsid w:val="0000648C"/>
    <w:rPr>
      <w:rFonts w:eastAsia="Times New Roman"/>
      <w:vanish/>
      <w:color w:val="000000"/>
    </w:rPr>
  </w:style>
  <w:style w:type="character" w:customStyle="1" w:styleId="ListLabel41">
    <w:name w:val="ListLabel 41"/>
    <w:uiPriority w:val="99"/>
    <w:rsid w:val="0000648C"/>
    <w:rPr>
      <w:color w:val="auto"/>
      <w:sz w:val="24"/>
      <w:szCs w:val="24"/>
    </w:rPr>
  </w:style>
  <w:style w:type="character" w:customStyle="1" w:styleId="ListLabel40">
    <w:name w:val="ListLabel 40"/>
    <w:uiPriority w:val="99"/>
    <w:rsid w:val="0000648C"/>
    <w:rPr>
      <w:sz w:val="28"/>
      <w:szCs w:val="28"/>
    </w:rPr>
  </w:style>
  <w:style w:type="character" w:customStyle="1" w:styleId="ListLabel39">
    <w:name w:val="ListLabel 39"/>
    <w:uiPriority w:val="99"/>
    <w:rsid w:val="0000648C"/>
    <w:rPr>
      <w:rFonts w:ascii="Times New Roman" w:hAnsi="Times New Roman" w:cs="Times New Roman"/>
    </w:rPr>
  </w:style>
  <w:style w:type="character" w:customStyle="1" w:styleId="ListLabel38">
    <w:name w:val="ListLabel 38"/>
    <w:uiPriority w:val="99"/>
    <w:rsid w:val="0000648C"/>
    <w:rPr>
      <w:color w:val="auto"/>
    </w:rPr>
  </w:style>
  <w:style w:type="character" w:customStyle="1" w:styleId="ListLabel37">
    <w:name w:val="ListLabel 37"/>
    <w:uiPriority w:val="99"/>
    <w:rsid w:val="0000648C"/>
    <w:rPr>
      <w:color w:val="auto"/>
    </w:rPr>
  </w:style>
  <w:style w:type="character" w:customStyle="1" w:styleId="ListLabel36">
    <w:name w:val="ListLabel 36"/>
    <w:uiPriority w:val="99"/>
    <w:rsid w:val="0000648C"/>
    <w:rPr>
      <w:color w:val="auto"/>
    </w:rPr>
  </w:style>
  <w:style w:type="character" w:customStyle="1" w:styleId="ListLabel35">
    <w:name w:val="ListLabel 35"/>
    <w:uiPriority w:val="99"/>
    <w:rsid w:val="0000648C"/>
    <w:rPr>
      <w:color w:val="auto"/>
    </w:rPr>
  </w:style>
  <w:style w:type="character" w:customStyle="1" w:styleId="ListLabel34">
    <w:name w:val="ListLabel 34"/>
    <w:uiPriority w:val="99"/>
    <w:rsid w:val="0000648C"/>
    <w:rPr>
      <w:color w:val="auto"/>
    </w:rPr>
  </w:style>
  <w:style w:type="character" w:customStyle="1" w:styleId="ListLabel33">
    <w:name w:val="ListLabel 33"/>
    <w:uiPriority w:val="99"/>
    <w:rsid w:val="0000648C"/>
    <w:rPr>
      <w:color w:val="auto"/>
    </w:rPr>
  </w:style>
  <w:style w:type="character" w:customStyle="1" w:styleId="ListLabel32">
    <w:name w:val="ListLabel 32"/>
    <w:uiPriority w:val="99"/>
    <w:rsid w:val="0000648C"/>
    <w:rPr>
      <w:color w:val="auto"/>
    </w:rPr>
  </w:style>
  <w:style w:type="character" w:customStyle="1" w:styleId="ListLabel31">
    <w:name w:val="ListLabel 31"/>
    <w:uiPriority w:val="99"/>
    <w:rsid w:val="0000648C"/>
    <w:rPr>
      <w:rFonts w:ascii="Times New Roman" w:hAnsi="Times New Roman" w:cs="Times New Roman"/>
      <w:color w:val="auto"/>
      <w:spacing w:val="-6"/>
      <w:sz w:val="22"/>
      <w:szCs w:val="22"/>
    </w:rPr>
  </w:style>
  <w:style w:type="character" w:customStyle="1" w:styleId="ListLabel30">
    <w:name w:val="ListLabel 30"/>
    <w:uiPriority w:val="99"/>
    <w:rsid w:val="0000648C"/>
    <w:rPr>
      <w:b/>
      <w:bCs/>
      <w:color w:val="auto"/>
      <w:sz w:val="28"/>
      <w:szCs w:val="28"/>
    </w:rPr>
  </w:style>
  <w:style w:type="character" w:customStyle="1" w:styleId="ListLabel29">
    <w:name w:val="ListLabel 29"/>
    <w:uiPriority w:val="99"/>
    <w:rsid w:val="0000648C"/>
    <w:rPr>
      <w:rFonts w:eastAsia="Times New Roman"/>
    </w:rPr>
  </w:style>
  <w:style w:type="character" w:customStyle="1" w:styleId="ListLabel28">
    <w:name w:val="ListLabel 28"/>
    <w:uiPriority w:val="99"/>
    <w:rsid w:val="0000648C"/>
    <w:rPr>
      <w:rFonts w:eastAsia="Times New Roman"/>
    </w:rPr>
  </w:style>
  <w:style w:type="character" w:customStyle="1" w:styleId="ListLabel27">
    <w:name w:val="ListLabel 27"/>
    <w:uiPriority w:val="99"/>
    <w:rsid w:val="0000648C"/>
    <w:rPr>
      <w:rFonts w:ascii="Times New Roman" w:hAnsi="Times New Roman" w:cs="Times New Roman"/>
    </w:rPr>
  </w:style>
  <w:style w:type="character" w:customStyle="1" w:styleId="ListLabel26">
    <w:name w:val="ListLabel 26"/>
    <w:uiPriority w:val="99"/>
    <w:rsid w:val="0000648C"/>
    <w:rPr>
      <w:b/>
      <w:bCs/>
      <w:sz w:val="28"/>
      <w:szCs w:val="28"/>
    </w:rPr>
  </w:style>
  <w:style w:type="character" w:customStyle="1" w:styleId="ListLabel25">
    <w:name w:val="ListLabel 25"/>
    <w:uiPriority w:val="99"/>
    <w:rsid w:val="0000648C"/>
    <w:rPr>
      <w:b/>
      <w:bCs/>
      <w:sz w:val="28"/>
      <w:szCs w:val="28"/>
    </w:rPr>
  </w:style>
  <w:style w:type="character" w:customStyle="1" w:styleId="ListLabel24">
    <w:name w:val="ListLabel 24"/>
    <w:uiPriority w:val="99"/>
    <w:rsid w:val="0000648C"/>
    <w:rPr>
      <w:b/>
      <w:bCs/>
      <w:sz w:val="28"/>
      <w:szCs w:val="28"/>
    </w:rPr>
  </w:style>
  <w:style w:type="character" w:customStyle="1" w:styleId="ListLabel23">
    <w:name w:val="ListLabel 23"/>
    <w:uiPriority w:val="99"/>
    <w:rsid w:val="0000648C"/>
    <w:rPr>
      <w:b/>
      <w:bCs/>
      <w:sz w:val="28"/>
      <w:szCs w:val="28"/>
    </w:rPr>
  </w:style>
  <w:style w:type="character" w:customStyle="1" w:styleId="ListLabel22">
    <w:name w:val="ListLabel 22"/>
    <w:uiPriority w:val="99"/>
    <w:rsid w:val="0000648C"/>
    <w:rPr>
      <w:b/>
      <w:bCs/>
      <w:sz w:val="28"/>
      <w:szCs w:val="28"/>
    </w:rPr>
  </w:style>
  <w:style w:type="character" w:customStyle="1" w:styleId="ListLabel21">
    <w:name w:val="ListLabel 21"/>
    <w:uiPriority w:val="99"/>
    <w:rsid w:val="0000648C"/>
    <w:rPr>
      <w:b/>
      <w:bCs/>
      <w:sz w:val="28"/>
      <w:szCs w:val="28"/>
    </w:rPr>
  </w:style>
  <w:style w:type="character" w:customStyle="1" w:styleId="ListLabel20">
    <w:name w:val="ListLabel 20"/>
    <w:uiPriority w:val="99"/>
    <w:rsid w:val="0000648C"/>
    <w:rPr>
      <w:rFonts w:eastAsia="Times New Roman"/>
      <w:vanish/>
      <w:color w:val="000000"/>
    </w:rPr>
  </w:style>
  <w:style w:type="character" w:customStyle="1" w:styleId="ListLabel19">
    <w:name w:val="ListLabel 19"/>
    <w:uiPriority w:val="99"/>
    <w:rsid w:val="0000648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18">
    <w:name w:val="ListLabel 18"/>
    <w:uiPriority w:val="99"/>
    <w:rsid w:val="0000648C"/>
    <w:rPr>
      <w:b/>
      <w:bCs/>
      <w:sz w:val="28"/>
      <w:szCs w:val="28"/>
    </w:rPr>
  </w:style>
  <w:style w:type="character" w:customStyle="1" w:styleId="ListLabel17">
    <w:name w:val="ListLabel 17"/>
    <w:uiPriority w:val="99"/>
    <w:rsid w:val="0000648C"/>
    <w:rPr>
      <w:rFonts w:eastAsia="Times New Roman"/>
    </w:rPr>
  </w:style>
  <w:style w:type="character" w:customStyle="1" w:styleId="ListLabel16">
    <w:name w:val="ListLabel 16"/>
    <w:uiPriority w:val="99"/>
    <w:rsid w:val="0000648C"/>
    <w:rPr>
      <w:rFonts w:ascii="Times New Roman" w:hAnsi="Times New Roman" w:cs="Times New Roman"/>
    </w:rPr>
  </w:style>
  <w:style w:type="character" w:customStyle="1" w:styleId="ListLabel15">
    <w:name w:val="ListLabel 15"/>
    <w:uiPriority w:val="99"/>
    <w:rsid w:val="0000648C"/>
    <w:rPr>
      <w:b/>
      <w:bCs/>
      <w:sz w:val="28"/>
      <w:szCs w:val="28"/>
    </w:rPr>
  </w:style>
  <w:style w:type="character" w:customStyle="1" w:styleId="ListLabel14">
    <w:name w:val="ListLabel 14"/>
    <w:uiPriority w:val="99"/>
    <w:rsid w:val="0000648C"/>
    <w:rPr>
      <w:b/>
      <w:bCs/>
      <w:sz w:val="28"/>
      <w:szCs w:val="28"/>
    </w:rPr>
  </w:style>
  <w:style w:type="character" w:customStyle="1" w:styleId="ListLabel13">
    <w:name w:val="ListLabel 13"/>
    <w:uiPriority w:val="99"/>
    <w:rsid w:val="0000648C"/>
    <w:rPr>
      <w:b/>
      <w:bCs/>
      <w:sz w:val="28"/>
      <w:szCs w:val="28"/>
    </w:rPr>
  </w:style>
  <w:style w:type="character" w:customStyle="1" w:styleId="ListLabel12">
    <w:name w:val="ListLabel 12"/>
    <w:uiPriority w:val="99"/>
    <w:rsid w:val="0000648C"/>
    <w:rPr>
      <w:b/>
      <w:bCs/>
      <w:sz w:val="28"/>
      <w:szCs w:val="28"/>
    </w:rPr>
  </w:style>
  <w:style w:type="character" w:customStyle="1" w:styleId="ListLabel11">
    <w:name w:val="ListLabel 11"/>
    <w:uiPriority w:val="99"/>
    <w:rsid w:val="0000648C"/>
    <w:rPr>
      <w:b/>
      <w:bCs/>
      <w:sz w:val="28"/>
      <w:szCs w:val="28"/>
    </w:rPr>
  </w:style>
  <w:style w:type="character" w:customStyle="1" w:styleId="ListLabel10">
    <w:name w:val="ListLabel 10"/>
    <w:uiPriority w:val="99"/>
    <w:rsid w:val="0000648C"/>
    <w:rPr>
      <w:b/>
      <w:bCs/>
      <w:sz w:val="28"/>
      <w:szCs w:val="28"/>
    </w:rPr>
  </w:style>
  <w:style w:type="character" w:customStyle="1" w:styleId="ListLabel9">
    <w:name w:val="ListLabel 9"/>
    <w:uiPriority w:val="99"/>
    <w:rsid w:val="0000648C"/>
    <w:rPr>
      <w:rFonts w:eastAsia="Times New Roman"/>
      <w:vanish/>
      <w:color w:val="000000"/>
    </w:rPr>
  </w:style>
  <w:style w:type="character" w:customStyle="1" w:styleId="ListLabel8">
    <w:name w:val="ListLabel 8"/>
    <w:uiPriority w:val="99"/>
    <w:rsid w:val="0000648C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7">
    <w:name w:val="ListLabel 7"/>
    <w:uiPriority w:val="99"/>
    <w:rsid w:val="0000648C"/>
    <w:rPr>
      <w:b/>
      <w:bCs/>
      <w:sz w:val="28"/>
      <w:szCs w:val="28"/>
    </w:rPr>
  </w:style>
  <w:style w:type="character" w:customStyle="1" w:styleId="ListLabel6">
    <w:name w:val="ListLabel 6"/>
    <w:uiPriority w:val="99"/>
    <w:rsid w:val="0000648C"/>
    <w:rPr>
      <w:rFonts w:eastAsia="Times New Roman"/>
    </w:rPr>
  </w:style>
  <w:style w:type="character" w:customStyle="1" w:styleId="ListLabel5">
    <w:name w:val="ListLabel 5"/>
    <w:uiPriority w:val="99"/>
    <w:rsid w:val="0000648C"/>
    <w:rPr>
      <w:rFonts w:eastAsia="Times New Roman"/>
    </w:rPr>
  </w:style>
  <w:style w:type="character" w:customStyle="1" w:styleId="ListLabel4">
    <w:name w:val="ListLabel 4"/>
    <w:uiPriority w:val="99"/>
    <w:rsid w:val="0000648C"/>
    <w:rPr>
      <w:rFonts w:eastAsia="Times New Roman"/>
    </w:rPr>
  </w:style>
  <w:style w:type="character" w:customStyle="1" w:styleId="ListLabel3">
    <w:name w:val="ListLabel 3"/>
    <w:uiPriority w:val="99"/>
    <w:rsid w:val="0000648C"/>
    <w:rPr>
      <w:rFonts w:eastAsia="Times New Roman"/>
    </w:rPr>
  </w:style>
  <w:style w:type="character" w:customStyle="1" w:styleId="ListLabel2">
    <w:name w:val="ListLabel 2"/>
    <w:uiPriority w:val="99"/>
    <w:rsid w:val="0000648C"/>
    <w:rPr>
      <w:rFonts w:eastAsia="Times New Roman"/>
    </w:rPr>
  </w:style>
  <w:style w:type="character" w:customStyle="1" w:styleId="TytuZnak">
    <w:name w:val="Tytuł Znak"/>
    <w:uiPriority w:val="99"/>
    <w:rsid w:val="0000648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uiPriority w:val="99"/>
    <w:rsid w:val="0000648C"/>
    <w:rPr>
      <w:rFonts w:ascii="Cambria" w:eastAsia="SimSun" w:hAnsi="Cambria" w:cs="Cambria"/>
      <w:b/>
      <w:bCs/>
      <w:color w:val="auto"/>
      <w:sz w:val="28"/>
      <w:szCs w:val="28"/>
    </w:rPr>
  </w:style>
  <w:style w:type="character" w:customStyle="1" w:styleId="TematkomentarzaZnak">
    <w:name w:val="Temat komentarza Znak"/>
    <w:uiPriority w:val="99"/>
    <w:rsid w:val="0000648C"/>
    <w:rPr>
      <w:rFonts w:ascii="Liberation Serif" w:eastAsia="SimSun" w:hAnsi="Liberation Serif" w:cs="Liberation Serif"/>
      <w:b/>
      <w:bCs/>
      <w:kern w:val="2"/>
      <w:sz w:val="20"/>
      <w:szCs w:val="20"/>
    </w:rPr>
  </w:style>
  <w:style w:type="character" w:customStyle="1" w:styleId="Tekstzastpczy1">
    <w:name w:val="Tekst zastępczy1"/>
    <w:uiPriority w:val="99"/>
    <w:rsid w:val="0000648C"/>
    <w:rPr>
      <w:color w:val="808080"/>
    </w:rPr>
  </w:style>
  <w:style w:type="character" w:customStyle="1" w:styleId="FootnoteCharacters">
    <w:name w:val="Footnote Characters"/>
    <w:uiPriority w:val="99"/>
    <w:rsid w:val="0000648C"/>
    <w:rPr>
      <w:vertAlign w:val="superscript"/>
    </w:rPr>
  </w:style>
  <w:style w:type="character" w:customStyle="1" w:styleId="Znakiprzypiswdolnych">
    <w:name w:val="Znaki przypisów dolnych"/>
    <w:uiPriority w:val="99"/>
    <w:rsid w:val="0000648C"/>
    <w:rPr>
      <w:vertAlign w:val="superscript"/>
    </w:rPr>
  </w:style>
  <w:style w:type="character" w:customStyle="1" w:styleId="TekstprzypisudolnegoZnak">
    <w:name w:val="Tekst przypisu dolnego Znak"/>
    <w:uiPriority w:val="99"/>
    <w:rsid w:val="0000648C"/>
    <w:rPr>
      <w:sz w:val="20"/>
      <w:szCs w:val="20"/>
    </w:rPr>
  </w:style>
  <w:style w:type="character" w:customStyle="1" w:styleId="Domylnaczcionkaakapitu6">
    <w:name w:val="Domyślna czcionka akapitu6"/>
    <w:uiPriority w:val="99"/>
    <w:rsid w:val="0000648C"/>
  </w:style>
  <w:style w:type="character" w:customStyle="1" w:styleId="NagwekZnak">
    <w:name w:val="Nagłówek Znak"/>
    <w:basedOn w:val="Domylnaczcionkaakapitu6"/>
    <w:uiPriority w:val="99"/>
    <w:rsid w:val="0000648C"/>
  </w:style>
  <w:style w:type="character" w:customStyle="1" w:styleId="TekstpodstawowywcityZnak">
    <w:name w:val="Tekst podstawowy wcięty Znak"/>
    <w:uiPriority w:val="99"/>
    <w:rsid w:val="0000648C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TekstkomentarzaZnak">
    <w:name w:val="Tekst komentarza Znak"/>
    <w:uiPriority w:val="99"/>
    <w:rsid w:val="0000648C"/>
    <w:rPr>
      <w:rFonts w:ascii="Liberation Serif" w:eastAsia="SimSun" w:hAnsi="Liberation Serif" w:cs="Liberation Serif"/>
      <w:kern w:val="2"/>
      <w:sz w:val="18"/>
      <w:szCs w:val="18"/>
    </w:rPr>
  </w:style>
  <w:style w:type="character" w:customStyle="1" w:styleId="Odwoaniedokomentarza1">
    <w:name w:val="Odwołanie do komentarza1"/>
    <w:uiPriority w:val="99"/>
    <w:rsid w:val="0000648C"/>
    <w:rPr>
      <w:sz w:val="16"/>
      <w:szCs w:val="16"/>
    </w:rPr>
  </w:style>
  <w:style w:type="character" w:customStyle="1" w:styleId="StopkaZnak">
    <w:name w:val="Stopka Znak"/>
    <w:uiPriority w:val="99"/>
    <w:rsid w:val="0000648C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customStyle="1" w:styleId="Nagwek2Znak">
    <w:name w:val="Nagłówek 2 Znak"/>
    <w:uiPriority w:val="99"/>
    <w:rsid w:val="0000648C"/>
    <w:rPr>
      <w:rFonts w:ascii="Liberation Sans" w:eastAsia="MS Mincho" w:hAnsi="Liberation Sans" w:cs="Liberation Sans"/>
      <w:b/>
      <w:bCs/>
      <w:i/>
      <w:iCs/>
      <w:kern w:val="2"/>
      <w:sz w:val="28"/>
      <w:szCs w:val="28"/>
      <w:lang w:eastAsia="zh-CN"/>
    </w:rPr>
  </w:style>
  <w:style w:type="character" w:customStyle="1" w:styleId="Odwoaniedokomentarza11">
    <w:name w:val="Odwołanie do komentarza11"/>
    <w:uiPriority w:val="99"/>
    <w:rsid w:val="0000648C"/>
    <w:rPr>
      <w:sz w:val="16"/>
      <w:szCs w:val="16"/>
    </w:rPr>
  </w:style>
  <w:style w:type="character" w:customStyle="1" w:styleId="TekstkomentarzaZnak1">
    <w:name w:val="Tekst komentarza Znak1"/>
    <w:uiPriority w:val="99"/>
    <w:rsid w:val="0000648C"/>
    <w:rPr>
      <w:rFonts w:ascii="Liberation Serif" w:eastAsia="SimSun" w:hAnsi="Liberation Serif" w:cs="Liberation Serif"/>
      <w:kern w:val="2"/>
      <w:sz w:val="18"/>
      <w:szCs w:val="18"/>
      <w:lang w:eastAsia="zh-CN"/>
    </w:rPr>
  </w:style>
  <w:style w:type="character" w:customStyle="1" w:styleId="TematkomentarzaZnak1">
    <w:name w:val="Temat komentarza Znak1"/>
    <w:uiPriority w:val="99"/>
    <w:rsid w:val="0000648C"/>
    <w:rPr>
      <w:rFonts w:ascii="Liberation Serif" w:eastAsia="SimSun" w:hAnsi="Liberation Serif" w:cs="Liberation Serif"/>
      <w:b/>
      <w:bCs/>
      <w:kern w:val="2"/>
      <w:sz w:val="18"/>
      <w:szCs w:val="18"/>
      <w:lang w:eastAsia="zh-CN"/>
    </w:rPr>
  </w:style>
  <w:style w:type="paragraph" w:customStyle="1" w:styleId="Nagwek4">
    <w:name w:val="Nagłówek4"/>
    <w:basedOn w:val="Normalny"/>
    <w:next w:val="Tekstpodstawowy"/>
    <w:uiPriority w:val="99"/>
    <w:rsid w:val="0000648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00648C"/>
    <w:pPr>
      <w:widowControl/>
      <w:suppressAutoHyphens w:val="0"/>
      <w:spacing w:after="280" w:line="400" w:lineRule="atLeast"/>
      <w:jc w:val="both"/>
      <w:textAlignment w:val="auto"/>
    </w:pPr>
    <w:rPr>
      <w:rFonts w:eastAsia="Times New Roman" w:cs="Times New Roman"/>
      <w:kern w:val="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64E5D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styleId="Lista">
    <w:name w:val="List"/>
    <w:basedOn w:val="Textbody"/>
    <w:uiPriority w:val="99"/>
    <w:rsid w:val="0000648C"/>
  </w:style>
  <w:style w:type="paragraph" w:styleId="Legenda">
    <w:name w:val="caption"/>
    <w:basedOn w:val="Normalny"/>
    <w:uiPriority w:val="99"/>
    <w:qFormat/>
    <w:rsid w:val="0000648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00648C"/>
    <w:pPr>
      <w:suppressLineNumbers/>
    </w:pPr>
  </w:style>
  <w:style w:type="paragraph" w:customStyle="1" w:styleId="Standard">
    <w:name w:val="Standard"/>
    <w:uiPriority w:val="99"/>
    <w:rsid w:val="0000648C"/>
    <w:pPr>
      <w:widowControl w:val="0"/>
      <w:suppressAutoHyphens/>
      <w:textAlignment w:val="baseline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00648C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Nagwek30">
    <w:name w:val="Nagłówek3"/>
    <w:basedOn w:val="Normalny"/>
    <w:next w:val="Tekstpodstawowy"/>
    <w:uiPriority w:val="99"/>
    <w:rsid w:val="0000648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00648C"/>
    <w:pPr>
      <w:spacing w:after="120"/>
    </w:pPr>
  </w:style>
  <w:style w:type="paragraph" w:customStyle="1" w:styleId="Legenda4">
    <w:name w:val="Legenda4"/>
    <w:basedOn w:val="Normalny"/>
    <w:uiPriority w:val="99"/>
    <w:rsid w:val="0000648C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0648C"/>
    <w:pPr>
      <w:jc w:val="center"/>
    </w:pPr>
    <w:rPr>
      <w:rFonts w:eastAsia="Times New Roman" w:cs="Times New Roman"/>
      <w:b/>
      <w:bCs/>
      <w:i/>
      <w:iCs/>
      <w:sz w:val="28"/>
      <w:szCs w:val="28"/>
    </w:rPr>
  </w:style>
  <w:style w:type="paragraph" w:customStyle="1" w:styleId="Legenda3">
    <w:name w:val="Legenda3"/>
    <w:basedOn w:val="Normalny"/>
    <w:uiPriority w:val="99"/>
    <w:rsid w:val="0000648C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Heading"/>
    <w:next w:val="Textbody"/>
    <w:uiPriority w:val="99"/>
    <w:rsid w:val="0000648C"/>
    <w:pPr>
      <w:jc w:val="center"/>
    </w:pPr>
    <w:rPr>
      <w:b/>
      <w:bCs/>
      <w:sz w:val="36"/>
      <w:szCs w:val="36"/>
    </w:rPr>
  </w:style>
  <w:style w:type="paragraph" w:customStyle="1" w:styleId="Legenda2">
    <w:name w:val="Legenda2"/>
    <w:basedOn w:val="Normalny"/>
    <w:uiPriority w:val="99"/>
    <w:rsid w:val="0000648C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link w:val="NagwekZnak1"/>
    <w:uiPriority w:val="99"/>
    <w:rsid w:val="0000648C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164E5D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customStyle="1" w:styleId="Legenda1">
    <w:name w:val="Legenda1"/>
    <w:basedOn w:val="Standard"/>
    <w:uiPriority w:val="99"/>
    <w:rsid w:val="000064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00648C"/>
    <w:pPr>
      <w:suppressLineNumbers/>
    </w:pPr>
  </w:style>
  <w:style w:type="paragraph" w:styleId="Stopka">
    <w:name w:val="footer"/>
    <w:basedOn w:val="Standard"/>
    <w:link w:val="StopkaZnak1"/>
    <w:uiPriority w:val="99"/>
    <w:rsid w:val="0000648C"/>
    <w:pPr>
      <w:suppressLineNumbers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64E5D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styleId="Podtytu">
    <w:name w:val="Subtitle"/>
    <w:basedOn w:val="Heading"/>
    <w:next w:val="Textbody"/>
    <w:link w:val="PodtytuZnak"/>
    <w:uiPriority w:val="99"/>
    <w:qFormat/>
    <w:rsid w:val="000064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164E5D"/>
    <w:rPr>
      <w:rFonts w:asciiTheme="majorHAnsi" w:eastAsiaTheme="majorEastAsia" w:hAnsiTheme="majorHAnsi" w:cstheme="majorBidi"/>
      <w:kern w:val="2"/>
      <w:sz w:val="24"/>
      <w:szCs w:val="24"/>
      <w:lang w:eastAsia="zh-CN"/>
    </w:rPr>
  </w:style>
  <w:style w:type="paragraph" w:customStyle="1" w:styleId="Quotations">
    <w:name w:val="Quotations"/>
    <w:basedOn w:val="Standard"/>
    <w:uiPriority w:val="99"/>
    <w:rsid w:val="0000648C"/>
    <w:pPr>
      <w:spacing w:after="283"/>
      <w:ind w:left="567" w:right="567"/>
    </w:pPr>
  </w:style>
  <w:style w:type="paragraph" w:styleId="Akapitzlist">
    <w:name w:val="List Paragraph"/>
    <w:basedOn w:val="Standard"/>
    <w:uiPriority w:val="99"/>
    <w:qFormat/>
    <w:rsid w:val="0000648C"/>
    <w:pPr>
      <w:spacing w:after="200"/>
      <w:ind w:left="720"/>
    </w:pPr>
  </w:style>
  <w:style w:type="paragraph" w:customStyle="1" w:styleId="Default">
    <w:name w:val="Default"/>
    <w:basedOn w:val="Standard"/>
    <w:uiPriority w:val="99"/>
    <w:rsid w:val="0000648C"/>
    <w:pPr>
      <w:autoSpaceDE w:val="0"/>
    </w:pPr>
    <w:rPr>
      <w:rFonts w:eastAsia="Times New Roman" w:cs="Times New Roman"/>
      <w:color w:val="000000"/>
    </w:rPr>
  </w:style>
  <w:style w:type="paragraph" w:customStyle="1" w:styleId="WW-Tekstpodstawowywcity2">
    <w:name w:val="WW-Tekst podstawowy wcięty 2"/>
    <w:basedOn w:val="Standard"/>
    <w:uiPriority w:val="99"/>
    <w:rsid w:val="0000648C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link w:val="TekstdymkaZnak1"/>
    <w:uiPriority w:val="99"/>
    <w:semiHidden/>
    <w:rsid w:val="0000648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164E5D"/>
    <w:rPr>
      <w:rFonts w:eastAsia="SimSun"/>
      <w:kern w:val="2"/>
      <w:sz w:val="0"/>
      <w:szCs w:val="0"/>
      <w:lang w:eastAsia="zh-CN"/>
    </w:rPr>
  </w:style>
  <w:style w:type="paragraph" w:customStyle="1" w:styleId="NormalnyWeb1">
    <w:name w:val="Normalny (Web)1"/>
    <w:basedOn w:val="Normalny"/>
    <w:uiPriority w:val="99"/>
    <w:rsid w:val="0000648C"/>
    <w:pPr>
      <w:spacing w:before="280" w:after="119"/>
    </w:pPr>
    <w:rPr>
      <w:rFonts w:eastAsia="Times New Roman" w:cs="Times New Roman"/>
    </w:rPr>
  </w:style>
  <w:style w:type="paragraph" w:customStyle="1" w:styleId="Normalny1">
    <w:name w:val="Normalny1"/>
    <w:uiPriority w:val="99"/>
    <w:rsid w:val="0000648C"/>
    <w:pPr>
      <w:suppressAutoHyphens/>
      <w:spacing w:line="276" w:lineRule="auto"/>
    </w:pPr>
    <w:rPr>
      <w:rFonts w:ascii="Arial" w:hAnsi="Arial" w:cs="Arial"/>
      <w:color w:val="000000"/>
      <w:lang w:eastAsia="zh-CN"/>
    </w:rPr>
  </w:style>
  <w:style w:type="paragraph" w:customStyle="1" w:styleId="Tekstkomentarza1">
    <w:name w:val="Tekst komentarza1"/>
    <w:basedOn w:val="Normalny"/>
    <w:uiPriority w:val="99"/>
    <w:rsid w:val="0000648C"/>
    <w:rPr>
      <w:sz w:val="20"/>
      <w:szCs w:val="20"/>
    </w:rPr>
  </w:style>
  <w:style w:type="paragraph" w:customStyle="1" w:styleId="Tematkomentarza1">
    <w:name w:val="Temat komentarza1"/>
    <w:basedOn w:val="Tekstkomentarza1"/>
    <w:uiPriority w:val="99"/>
    <w:rsid w:val="0000648C"/>
    <w:rPr>
      <w:b/>
      <w:bCs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00648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64E5D"/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0648C"/>
    <w:pPr>
      <w:spacing w:after="120" w:line="276" w:lineRule="auto"/>
      <w:ind w:left="283"/>
    </w:pPr>
    <w:rPr>
      <w:rFonts w:ascii="Calibri" w:eastAsia="Times New Roman" w:hAnsi="Calibri" w:cs="Calibri"/>
      <w:sz w:val="22"/>
      <w:szCs w:val="22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164E5D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00648C"/>
    <w:pPr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paragraph" w:customStyle="1" w:styleId="Tekstdymka1">
    <w:name w:val="Tekst dymka1"/>
    <w:basedOn w:val="Normalny"/>
    <w:uiPriority w:val="99"/>
    <w:rsid w:val="0000648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00648C"/>
    <w:pPr>
      <w:spacing w:after="280"/>
      <w:ind w:left="720"/>
    </w:pPr>
  </w:style>
  <w:style w:type="paragraph" w:customStyle="1" w:styleId="Tekstkomentarza11">
    <w:name w:val="Tekst komentarza11"/>
    <w:basedOn w:val="Normalny"/>
    <w:uiPriority w:val="99"/>
    <w:rsid w:val="0000648C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164E5D"/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11"/>
    <w:next w:val="Tekstkomentarza11"/>
    <w:link w:val="TematkomentarzaZnak2"/>
    <w:uiPriority w:val="99"/>
    <w:semiHidden/>
    <w:rsid w:val="0000648C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uiPriority w:val="99"/>
    <w:semiHidden/>
    <w:rsid w:val="00164E5D"/>
    <w:rPr>
      <w:rFonts w:ascii="Liberation Serif" w:eastAsia="SimSun" w:hAnsi="Liberation Serif" w:cs="Liberation Serif"/>
      <w:b/>
      <w:bCs/>
      <w:kern w:val="2"/>
      <w:sz w:val="20"/>
      <w:szCs w:val="20"/>
      <w:lang w:eastAsia="zh-CN"/>
    </w:rPr>
  </w:style>
  <w:style w:type="paragraph" w:customStyle="1" w:styleId="Gwkalewa">
    <w:name w:val="Główka lewa"/>
    <w:basedOn w:val="Normalny"/>
    <w:uiPriority w:val="99"/>
    <w:rsid w:val="0000648C"/>
    <w:pPr>
      <w:suppressLineNumbers/>
      <w:tabs>
        <w:tab w:val="center" w:pos="4535"/>
        <w:tab w:val="right" w:pos="9070"/>
      </w:tabs>
    </w:pPr>
  </w:style>
  <w:style w:type="character" w:customStyle="1" w:styleId="FontStyle147">
    <w:name w:val="Font Style147"/>
    <w:uiPriority w:val="99"/>
    <w:rsid w:val="004B29A4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Normalny"/>
    <w:uiPriority w:val="99"/>
    <w:rsid w:val="004B29A4"/>
    <w:pPr>
      <w:suppressAutoHyphens w:val="0"/>
      <w:autoSpaceDE w:val="0"/>
      <w:autoSpaceDN w:val="0"/>
      <w:adjustRightInd w:val="0"/>
      <w:spacing w:line="250" w:lineRule="exact"/>
      <w:jc w:val="both"/>
      <w:textAlignment w:val="auto"/>
    </w:pPr>
    <w:rPr>
      <w:rFonts w:eastAsia="Times New Roman" w:cs="Times New Roman"/>
      <w:kern w:val="0"/>
      <w:lang w:eastAsia="pl-PL"/>
    </w:rPr>
  </w:style>
  <w:style w:type="paragraph" w:customStyle="1" w:styleId="Style30">
    <w:name w:val="Style30"/>
    <w:basedOn w:val="Normalny"/>
    <w:uiPriority w:val="99"/>
    <w:rsid w:val="004B29A4"/>
    <w:pPr>
      <w:suppressAutoHyphens w:val="0"/>
      <w:autoSpaceDE w:val="0"/>
      <w:autoSpaceDN w:val="0"/>
      <w:adjustRightInd w:val="0"/>
      <w:textAlignment w:val="auto"/>
    </w:pPr>
    <w:rPr>
      <w:rFonts w:eastAsia="Times New Roman" w:cs="Times New Roman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45445"/>
    <w:rPr>
      <w:sz w:val="16"/>
      <w:szCs w:val="16"/>
    </w:rPr>
  </w:style>
  <w:style w:type="character" w:styleId="Uwydatnienie">
    <w:name w:val="Emphasis"/>
    <w:basedOn w:val="Domylnaczcionkaakapitu"/>
    <w:uiPriority w:val="99"/>
    <w:qFormat/>
    <w:locked/>
    <w:rsid w:val="0010741E"/>
    <w:rPr>
      <w:i/>
      <w:iCs/>
    </w:rPr>
  </w:style>
  <w:style w:type="character" w:customStyle="1" w:styleId="hgkelc">
    <w:name w:val="hgkelc"/>
    <w:basedOn w:val="Domylnaczcionkaakapitu"/>
    <w:rsid w:val="0005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2922</Words>
  <Characters>18080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PROJEKTOWANE POSTANOWIENIA UMOWY</vt:lpstr>
    </vt:vector>
  </TitlesOfParts>
  <Company>HP Inc.</Company>
  <LinksUpToDate>false</LinksUpToDate>
  <CharactersWithSpaces>20961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PROJEKTOWANE POSTANOWIENIA UMOWY</dc:title>
  <dc:creator>Krzysztof Filutowski</dc:creator>
  <cp:lastModifiedBy>Maciej Krzętowski</cp:lastModifiedBy>
  <cp:revision>5</cp:revision>
  <cp:lastPrinted>2022-09-19T10:40:00Z</cp:lastPrinted>
  <dcterms:created xsi:type="dcterms:W3CDTF">2022-09-19T11:06:00Z</dcterms:created>
  <dcterms:modified xsi:type="dcterms:W3CDTF">2022-09-19T11:39:00Z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1201-ILN-1.213.8.16.2022.3</vt:lpwstr>
  </property>
  <property fmtid="{D5CDD505-2E9C-101B-9397-08002B2CF9AE}" pid="3" name="UNPPisma">
    <vt:lpwstr>1201-22-101643</vt:lpwstr>
  </property>
  <property fmtid="{D5CDD505-2E9C-101B-9397-08002B2CF9AE}" pid="4" name="ZnakSprawy">
    <vt:lpwstr>1201-ILN-1.213.8.16.2022</vt:lpwstr>
  </property>
  <property fmtid="{D5CDD505-2E9C-101B-9397-08002B2CF9AE}" pid="5" name="ZnakSprawy2">
    <vt:lpwstr>Znak sprawy: 1201-ILN-1.213.8.16.2022</vt:lpwstr>
  </property>
  <property fmtid="{D5CDD505-2E9C-101B-9397-08002B2CF9AE}" pid="6" name="AktualnaDataSlownie">
    <vt:lpwstr>14 wrze�nia 2022</vt:lpwstr>
  </property>
  <property fmtid="{D5CDD505-2E9C-101B-9397-08002B2CF9AE}" pid="7" name="ZnakSprawyPrzedPrzeniesieniem">
    <vt:lpwstr/>
  </property>
  <property fmtid="{D5CDD505-2E9C-101B-9397-08002B2CF9AE}" pid="8" name="Autor">
    <vt:lpwstr>Krzętowski Maciej</vt:lpwstr>
  </property>
  <property fmtid="{D5CDD505-2E9C-101B-9397-08002B2CF9AE}" pid="9" name="AutorInicjaly">
    <vt:lpwstr>MK42</vt:lpwstr>
  </property>
  <property fmtid="{D5CDD505-2E9C-101B-9397-08002B2CF9AE}" pid="10" name="AutorNrTelefonu">
    <vt:lpwstr/>
  </property>
  <property fmtid="{D5CDD505-2E9C-101B-9397-08002B2CF9AE}" pid="11" name="AutorEmail">
    <vt:lpwstr>maciej.krzetowski@mf.gov.pl</vt:lpwstr>
  </property>
  <property fmtid="{D5CDD505-2E9C-101B-9397-08002B2CF9AE}" pid="12" name="Stanowisko">
    <vt:lpwstr>Starszy specjalista</vt:lpwstr>
  </property>
  <property fmtid="{D5CDD505-2E9C-101B-9397-08002B2CF9AE}" pid="13" name="OpisPisma">
    <vt:lpwstr>Zapytanie ofertowe - Malowanie ścian i sufitów Krowoderskich Zuchów 2.</vt:lpwstr>
  </property>
  <property fmtid="{D5CDD505-2E9C-101B-9397-08002B2CF9AE}" pid="14" name="Komorka">
    <vt:lpwstr>IDPW Dyrektor Izby Administracji Skarbowej w Krakowie</vt:lpwstr>
  </property>
  <property fmtid="{D5CDD505-2E9C-101B-9397-08002B2CF9AE}" pid="15" name="KodKomorki">
    <vt:lpwstr>IDPW</vt:lpwstr>
  </property>
  <property fmtid="{D5CDD505-2E9C-101B-9397-08002B2CF9AE}" pid="16" name="AktualnaData">
    <vt:lpwstr>2022-09-14</vt:lpwstr>
  </property>
  <property fmtid="{D5CDD505-2E9C-101B-9397-08002B2CF9AE}" pid="17" name="Wydzial">
    <vt:lpwstr>ILN-1 Pierwszy Dział Zarządzania i Administrowania Nieruchomościami</vt:lpwstr>
  </property>
  <property fmtid="{D5CDD505-2E9C-101B-9397-08002B2CF9AE}" pid="18" name="KodWydzialu">
    <vt:lpwstr>ILN-1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/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>2022-09-13</vt:lpwstr>
  </property>
  <property fmtid="{D5CDD505-2E9C-101B-9397-08002B2CF9AE}" pid="37" name="DaneJednostki1">
    <vt:lpwstr>IZBA ADMINISTRACJI SKARBOWEJ W KRAKOWIE</vt:lpwstr>
  </property>
  <property fmtid="{D5CDD505-2E9C-101B-9397-08002B2CF9AE}" pid="38" name="PolaDodatkowe1">
    <vt:lpwstr>IZBA ADMINISTRACJI SKARBOWEJ W KRAKOWIE</vt:lpwstr>
  </property>
  <property fmtid="{D5CDD505-2E9C-101B-9397-08002B2CF9AE}" pid="39" name="DaneJednostki2">
    <vt:lpwstr>KRAKÓW</vt:lpwstr>
  </property>
  <property fmtid="{D5CDD505-2E9C-101B-9397-08002B2CF9AE}" pid="40" name="PolaDodatkowe2">
    <vt:lpwstr>KRAKÓW</vt:lpwstr>
  </property>
  <property fmtid="{D5CDD505-2E9C-101B-9397-08002B2CF9AE}" pid="41" name="DaneJednostki3">
    <vt:lpwstr>31-111</vt:lpwstr>
  </property>
  <property fmtid="{D5CDD505-2E9C-101B-9397-08002B2CF9AE}" pid="42" name="PolaDodatkowe3">
    <vt:lpwstr>31-111</vt:lpwstr>
  </property>
  <property fmtid="{D5CDD505-2E9C-101B-9397-08002B2CF9AE}" pid="43" name="DaneJednostki4">
    <vt:lpwstr>AL. KRASIŃSKIEGO</vt:lpwstr>
  </property>
  <property fmtid="{D5CDD505-2E9C-101B-9397-08002B2CF9AE}" pid="44" name="PolaDodatkowe4">
    <vt:lpwstr>AL. KRASIŃSKIEGO</vt:lpwstr>
  </property>
  <property fmtid="{D5CDD505-2E9C-101B-9397-08002B2CF9AE}" pid="45" name="DaneJednostki5">
    <vt:lpwstr>11B</vt:lpwstr>
  </property>
  <property fmtid="{D5CDD505-2E9C-101B-9397-08002B2CF9AE}" pid="46" name="PolaDodatkowe5">
    <vt:lpwstr>11B</vt:lpwstr>
  </property>
  <property fmtid="{D5CDD505-2E9C-101B-9397-08002B2CF9AE}" pid="47" name="DaneJednostki6">
    <vt:lpwstr>12 629-02-05 </vt:lpwstr>
  </property>
  <property fmtid="{D5CDD505-2E9C-101B-9397-08002B2CF9AE}" pid="48" name="PolaDodatkowe6">
    <vt:lpwstr>12 629-02-05 </vt:lpwstr>
  </property>
  <property fmtid="{D5CDD505-2E9C-101B-9397-08002B2CF9AE}" pid="49" name="DaneJednostki7">
    <vt:lpwstr>12 421-67-57</vt:lpwstr>
  </property>
  <property fmtid="{D5CDD505-2E9C-101B-9397-08002B2CF9AE}" pid="50" name="PolaDodatkowe7">
    <vt:lpwstr>12 421-67-57</vt:lpwstr>
  </property>
  <property fmtid="{D5CDD505-2E9C-101B-9397-08002B2CF9AE}" pid="51" name="DaneJednostki8">
    <vt:lpwstr>sekretariat.krasinskiego.ias.krakow@mf.gov.pl</vt:lpwstr>
  </property>
  <property fmtid="{D5CDD505-2E9C-101B-9397-08002B2CF9AE}" pid="52" name="PolaDodatkowe8">
    <vt:lpwstr>sekretariat.krasinskiego.ias.krakow@mf.gov.pl</vt:lpwstr>
  </property>
  <property fmtid="{D5CDD505-2E9C-101B-9397-08002B2CF9AE}" pid="53" name="DaneJednostki9">
    <vt:lpwstr>www.malopolskie.kas.gov.pl</vt:lpwstr>
  </property>
  <property fmtid="{D5CDD505-2E9C-101B-9397-08002B2CF9AE}" pid="54" name="PolaDodatkowe9">
    <vt:lpwstr>www.malopolskie.kas.gov.pl</vt:lpwstr>
  </property>
  <property fmtid="{D5CDD505-2E9C-101B-9397-08002B2CF9AE}" pid="55" name="DaneJednostki10">
    <vt:lpwstr>DYREKTOR IZBY ADMINISTRACJI SKARBOWEJ W KRAKOWIE</vt:lpwstr>
  </property>
  <property fmtid="{D5CDD505-2E9C-101B-9397-08002B2CF9AE}" pid="56" name="PolaDodatkowe10">
    <vt:lpwstr>DYREKTOR IZBY ADMINISTRACJI SKARBOWEJ W KRAKOWIE</vt:lpwstr>
  </property>
  <property fmtid="{D5CDD505-2E9C-101B-9397-08002B2CF9AE}" pid="57" name="DaneJednostki11">
    <vt:lpwstr>/9ew9t75coj</vt:lpwstr>
  </property>
  <property fmtid="{D5CDD505-2E9C-101B-9397-08002B2CF9AE}" pid="58" name="PolaDodatkowe11">
    <vt:lpwstr>/9ew9t75coj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Izba Administracji Skarbowej</vt:lpwstr>
  </property>
  <property fmtid="{D5CDD505-2E9C-101B-9397-08002B2CF9AE}" pid="62" name="PolaDodatkowe13">
    <vt:lpwstr>Izba Administracji Skarbowej</vt:lpwstr>
  </property>
  <property fmtid="{D5CDD505-2E9C-101B-9397-08002B2CF9AE}" pid="63" name="DaneJednostki14">
    <vt:lpwstr>w Krakowie</vt:lpwstr>
  </property>
  <property fmtid="{D5CDD505-2E9C-101B-9397-08002B2CF9AE}" pid="64" name="PolaDodatkowe14">
    <vt:lpwstr>w Krakowie</vt:lpwstr>
  </property>
  <property fmtid="{D5CDD505-2E9C-101B-9397-08002B2CF9AE}" pid="65" name="KodKreskowy">
    <vt:lpwstr/>
  </property>
  <property fmtid="{D5CDD505-2E9C-101B-9397-08002B2CF9AE}" pid="66" name="TrescPisma">
    <vt:lpwstr/>
  </property>
  <property fmtid="{D5CDD505-2E9C-101B-9397-08002B2CF9AE}" pid="67" name="MFCATEGORY">
    <vt:lpwstr>InformacjePrzeznaczoneWylacznieDoUzytkuWewnetrznego</vt:lpwstr>
  </property>
  <property fmtid="{D5CDD505-2E9C-101B-9397-08002B2CF9AE}" pid="68" name="MFClassifiedBy">
    <vt:lpwstr>MF\euhq;Doktór Jarosław</vt:lpwstr>
  </property>
  <property fmtid="{D5CDD505-2E9C-101B-9397-08002B2CF9AE}" pid="69" name="MFClassificationDate">
    <vt:lpwstr>2022-06-09T12:05:25.2232175+02:00</vt:lpwstr>
  </property>
  <property fmtid="{D5CDD505-2E9C-101B-9397-08002B2CF9AE}" pid="70" name="MFClassifiedBySID">
    <vt:lpwstr>MF\S-1-5-21-1525952054-1005573771-2909822258-104960</vt:lpwstr>
  </property>
  <property fmtid="{D5CDD505-2E9C-101B-9397-08002B2CF9AE}" pid="71" name="MFGRNItemId">
    <vt:lpwstr>GRN-fe7bb429-3fab-41a6-aaf8-d0716f90019c</vt:lpwstr>
  </property>
  <property fmtid="{D5CDD505-2E9C-101B-9397-08002B2CF9AE}" pid="72" name="MFHash">
    <vt:lpwstr>BlPc9Q0t4jQhNMW0jov5oxR7VP5VCxpagzNIwQJPqj4=</vt:lpwstr>
  </property>
  <property fmtid="{D5CDD505-2E9C-101B-9397-08002B2CF9AE}" pid="73" name="DLPManualFileClassification">
    <vt:lpwstr>{5fdfc941-3fcf-4a5b-87be-4848800d39d0}</vt:lpwstr>
  </property>
  <property fmtid="{D5CDD505-2E9C-101B-9397-08002B2CF9AE}" pid="74" name="MFRefresh">
    <vt:lpwstr>False</vt:lpwstr>
  </property>
</Properties>
</file>