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FB" w:rsidRPr="004424FB" w:rsidRDefault="00DD0037" w:rsidP="000575B6">
      <w:pPr>
        <w:spacing w:line="100" w:lineRule="atLeast"/>
        <w:jc w:val="right"/>
        <w:rPr>
          <w:rFonts w:ascii="Times New Roman" w:eastAsia="Times New Roman" w:hAnsi="Times New Roman"/>
        </w:rPr>
      </w:pPr>
      <w:r w:rsidRPr="00CA7617">
        <w:rPr>
          <w:rFonts w:ascii="Times New Roman" w:hAnsi="Times New Roman"/>
          <w:b/>
        </w:rPr>
        <w:t>Załącznik nr 1</w:t>
      </w:r>
      <w:r w:rsidR="00C73ECF" w:rsidRPr="004424FB">
        <w:rPr>
          <w:rFonts w:ascii="Times New Roman" w:hAnsi="Times New Roman"/>
        </w:rPr>
        <w:t xml:space="preserve"> do Ogłoszenia o zamówieniu</w:t>
      </w:r>
    </w:p>
    <w:p w:rsidR="000575B6" w:rsidRPr="004424FB" w:rsidRDefault="00DD0037" w:rsidP="000575B6">
      <w:pPr>
        <w:spacing w:line="100" w:lineRule="atLeast"/>
        <w:jc w:val="right"/>
        <w:rPr>
          <w:rFonts w:ascii="Times New Roman" w:eastAsia="Times New Roman" w:hAnsi="Times New Roman"/>
        </w:rPr>
      </w:pPr>
      <w:r w:rsidRPr="004424FB">
        <w:rPr>
          <w:rFonts w:ascii="Times New Roman" w:hAnsi="Times New Roman"/>
        </w:rPr>
        <w:t>1201-ILL-5.261</w:t>
      </w:r>
      <w:r w:rsidR="00C73ECF" w:rsidRPr="004424FB">
        <w:rPr>
          <w:rFonts w:ascii="Times New Roman" w:hAnsi="Times New Roman"/>
        </w:rPr>
        <w:t>.59</w:t>
      </w:r>
      <w:r w:rsidR="00F972E2" w:rsidRPr="004424FB">
        <w:rPr>
          <w:rFonts w:ascii="Times New Roman" w:hAnsi="Times New Roman"/>
        </w:rPr>
        <w:t>.</w:t>
      </w:r>
      <w:r w:rsidR="00B13537" w:rsidRPr="004424FB">
        <w:rPr>
          <w:rFonts w:ascii="Times New Roman" w:hAnsi="Times New Roman"/>
        </w:rPr>
        <w:t>2021</w:t>
      </w:r>
    </w:p>
    <w:p w:rsidR="00D25723" w:rsidRPr="004424FB" w:rsidRDefault="00D25723" w:rsidP="00D25723">
      <w:pPr>
        <w:spacing w:line="100" w:lineRule="atLeast"/>
        <w:rPr>
          <w:rFonts w:ascii="Times New Roman" w:eastAsia="Times New Roman" w:hAnsi="Times New Roman"/>
          <w:i/>
        </w:rPr>
      </w:pPr>
      <w:r w:rsidRPr="004424FB">
        <w:rPr>
          <w:rFonts w:ascii="Times New Roman" w:eastAsia="Times New Roman" w:hAnsi="Times New Roman"/>
        </w:rPr>
        <w:t>…</w:t>
      </w:r>
      <w:r w:rsidRPr="004424FB">
        <w:rPr>
          <w:rFonts w:ascii="Times New Roman" w:hAnsi="Times New Roman"/>
        </w:rPr>
        <w:t xml:space="preserve">.................................................      </w:t>
      </w:r>
      <w:r w:rsidRPr="004424FB">
        <w:rPr>
          <w:rFonts w:ascii="Times New Roman" w:hAnsi="Times New Roman"/>
          <w:color w:val="FF0000"/>
        </w:rPr>
        <w:tab/>
      </w:r>
      <w:r w:rsidRPr="004424FB">
        <w:rPr>
          <w:rFonts w:ascii="Times New Roman" w:hAnsi="Times New Roman"/>
          <w:color w:val="FF0000"/>
        </w:rPr>
        <w:tab/>
      </w:r>
      <w:r w:rsidRPr="004424FB">
        <w:rPr>
          <w:rFonts w:ascii="Times New Roman" w:hAnsi="Times New Roman"/>
          <w:color w:val="FF0000"/>
        </w:rPr>
        <w:tab/>
      </w:r>
      <w:r w:rsidRPr="004424FB">
        <w:rPr>
          <w:rFonts w:ascii="Times New Roman" w:hAnsi="Times New Roman"/>
          <w:color w:val="FF0000"/>
        </w:rPr>
        <w:tab/>
        <w:t xml:space="preserve"> </w:t>
      </w:r>
    </w:p>
    <w:p w:rsidR="00D25723" w:rsidRPr="004424FB" w:rsidRDefault="00BC7432" w:rsidP="00D25723">
      <w:pPr>
        <w:spacing w:after="120" w:line="100" w:lineRule="atLeast"/>
        <w:rPr>
          <w:rFonts w:ascii="Times New Roman" w:hAnsi="Times New Roman"/>
          <w:b/>
        </w:rPr>
      </w:pPr>
      <w:r w:rsidRPr="004424FB">
        <w:rPr>
          <w:rFonts w:ascii="Times New Roman" w:eastAsia="Times New Roman" w:hAnsi="Times New Roman"/>
          <w:i/>
        </w:rPr>
        <w:t xml:space="preserve">        </w:t>
      </w:r>
      <w:r w:rsidR="00D25723" w:rsidRPr="004424FB">
        <w:rPr>
          <w:rFonts w:ascii="Times New Roman" w:hAnsi="Times New Roman"/>
          <w:i/>
        </w:rPr>
        <w:t xml:space="preserve">oznaczenie Wykonawcy </w:t>
      </w:r>
      <w:r w:rsidR="00D25723" w:rsidRPr="004424FB">
        <w:rPr>
          <w:rFonts w:ascii="Times New Roman" w:hAnsi="Times New Roman"/>
          <w:i/>
        </w:rPr>
        <w:tab/>
      </w:r>
      <w:r w:rsidR="00D25723" w:rsidRPr="004424FB">
        <w:rPr>
          <w:rFonts w:ascii="Times New Roman" w:hAnsi="Times New Roman"/>
          <w:i/>
        </w:rPr>
        <w:tab/>
      </w:r>
      <w:r w:rsidR="00D25723" w:rsidRPr="004424FB">
        <w:rPr>
          <w:rFonts w:ascii="Times New Roman" w:hAnsi="Times New Roman"/>
          <w:b/>
        </w:rPr>
        <w:tab/>
      </w:r>
      <w:r w:rsidR="00D25723" w:rsidRPr="004424FB">
        <w:rPr>
          <w:rFonts w:ascii="Times New Roman" w:hAnsi="Times New Roman"/>
          <w:b/>
        </w:rPr>
        <w:tab/>
      </w:r>
      <w:r w:rsidR="00D25723" w:rsidRPr="004424FB">
        <w:rPr>
          <w:rFonts w:ascii="Times New Roman" w:hAnsi="Times New Roman"/>
          <w:b/>
        </w:rPr>
        <w:tab/>
      </w:r>
      <w:r w:rsidR="00D25723" w:rsidRPr="004424FB">
        <w:rPr>
          <w:rFonts w:ascii="Times New Roman" w:hAnsi="Times New Roman"/>
          <w:b/>
        </w:rPr>
        <w:tab/>
      </w:r>
      <w:r w:rsidR="00315652" w:rsidRPr="004424FB">
        <w:rPr>
          <w:rFonts w:ascii="Times New Roman" w:hAnsi="Times New Roman"/>
          <w:b/>
        </w:rPr>
        <w:t xml:space="preserve">    </w:t>
      </w:r>
      <w:r w:rsidR="00D25723" w:rsidRPr="004424FB">
        <w:rPr>
          <w:rFonts w:ascii="Times New Roman" w:hAnsi="Times New Roman"/>
          <w:b/>
        </w:rPr>
        <w:t xml:space="preserve">   </w:t>
      </w:r>
    </w:p>
    <w:p w:rsidR="00276096" w:rsidRPr="004424FB" w:rsidRDefault="00276096" w:rsidP="00D25723">
      <w:pPr>
        <w:spacing w:line="100" w:lineRule="atLeast"/>
        <w:rPr>
          <w:rFonts w:ascii="Times New Roman" w:hAnsi="Times New Roman"/>
          <w:b/>
        </w:rPr>
      </w:pPr>
    </w:p>
    <w:p w:rsidR="00D25723" w:rsidRPr="004424FB" w:rsidRDefault="00D25723" w:rsidP="00D25723">
      <w:pPr>
        <w:spacing w:line="100" w:lineRule="atLeast"/>
        <w:rPr>
          <w:rFonts w:ascii="Times New Roman" w:hAnsi="Times New Roman"/>
          <w:b/>
        </w:rPr>
      </w:pPr>
      <w:r w:rsidRPr="004424FB">
        <w:rPr>
          <w:rFonts w:ascii="Times New Roman" w:hAnsi="Times New Roman"/>
          <w:b/>
        </w:rPr>
        <w:t>Izba Administracji Skarbowej w Krakowie</w:t>
      </w:r>
    </w:p>
    <w:p w:rsidR="00D25723" w:rsidRPr="004424FB" w:rsidRDefault="00D25723" w:rsidP="00D25723">
      <w:pPr>
        <w:spacing w:after="120" w:line="100" w:lineRule="atLeast"/>
        <w:rPr>
          <w:rFonts w:ascii="Times New Roman" w:hAnsi="Times New Roman"/>
          <w:b/>
        </w:rPr>
      </w:pPr>
      <w:r w:rsidRPr="004424FB">
        <w:rPr>
          <w:rFonts w:ascii="Times New Roman" w:hAnsi="Times New Roman"/>
          <w:b/>
        </w:rPr>
        <w:t>ul. Wiślna 7, 31-007 Kraków</w:t>
      </w:r>
    </w:p>
    <w:p w:rsidR="00276096" w:rsidRPr="004424FB" w:rsidRDefault="00276096" w:rsidP="00D25723">
      <w:pPr>
        <w:spacing w:after="120" w:line="100" w:lineRule="atLeast"/>
        <w:rPr>
          <w:rFonts w:ascii="Times New Roman" w:hAnsi="Times New Roman"/>
        </w:rPr>
      </w:pPr>
    </w:p>
    <w:p w:rsidR="00767A5B" w:rsidRPr="004424FB" w:rsidRDefault="00767A5B" w:rsidP="00D25723">
      <w:pPr>
        <w:pStyle w:val="Nagwek3"/>
        <w:numPr>
          <w:ilvl w:val="2"/>
          <w:numId w:val="8"/>
        </w:numPr>
        <w:spacing w:after="0" w:line="100" w:lineRule="atLeast"/>
        <w:rPr>
          <w:rFonts w:ascii="Times New Roman" w:hAnsi="Times New Roman" w:cs="Times New Roman"/>
          <w:i w:val="0"/>
          <w:color w:val="auto"/>
          <w:sz w:val="24"/>
        </w:rPr>
      </w:pPr>
    </w:p>
    <w:p w:rsidR="00D25723" w:rsidRPr="004424FB" w:rsidRDefault="00D25723" w:rsidP="00D25723">
      <w:pPr>
        <w:pStyle w:val="Nagwek3"/>
        <w:numPr>
          <w:ilvl w:val="2"/>
          <w:numId w:val="8"/>
        </w:numPr>
        <w:spacing w:after="0" w:line="100" w:lineRule="atLeast"/>
        <w:rPr>
          <w:rFonts w:ascii="Times New Roman" w:hAnsi="Times New Roman" w:cs="Times New Roman"/>
          <w:i w:val="0"/>
          <w:color w:val="auto"/>
          <w:sz w:val="24"/>
        </w:rPr>
      </w:pPr>
      <w:r w:rsidRPr="004424FB">
        <w:rPr>
          <w:rFonts w:ascii="Times New Roman" w:hAnsi="Times New Roman" w:cs="Times New Roman"/>
          <w:i w:val="0"/>
          <w:color w:val="auto"/>
          <w:sz w:val="24"/>
        </w:rPr>
        <w:t>FORMULARZ OFERTOWY</w:t>
      </w:r>
    </w:p>
    <w:p w:rsidR="001F6C4B" w:rsidRPr="004424FB" w:rsidRDefault="001F6C4B" w:rsidP="001F6C4B">
      <w:pPr>
        <w:pStyle w:val="Tekstpodstawowy"/>
        <w:rPr>
          <w:rFonts w:ascii="Times New Roman" w:hAnsi="Times New Roman"/>
          <w:lang w:val="x-none" w:eastAsia="zh-CN"/>
        </w:rPr>
      </w:pPr>
    </w:p>
    <w:p w:rsidR="00D25723" w:rsidRPr="004424FB" w:rsidRDefault="00D25723" w:rsidP="001F6C4B">
      <w:pPr>
        <w:spacing w:after="120"/>
        <w:rPr>
          <w:rFonts w:ascii="Times New Roman" w:hAnsi="Times New Roman"/>
        </w:rPr>
      </w:pPr>
      <w:r w:rsidRPr="004424FB">
        <w:rPr>
          <w:rFonts w:ascii="Times New Roman" w:hAnsi="Times New Roman"/>
          <w:b/>
        </w:rPr>
        <w:t>Dane Wykonawcy:</w:t>
      </w:r>
    </w:p>
    <w:p w:rsidR="00D25723" w:rsidRPr="004424FB" w:rsidRDefault="00D25723" w:rsidP="00D25723">
      <w:pPr>
        <w:spacing w:line="360" w:lineRule="auto"/>
        <w:contextualSpacing/>
        <w:rPr>
          <w:rFonts w:ascii="Times New Roman" w:hAnsi="Times New Roman"/>
        </w:rPr>
      </w:pPr>
      <w:r w:rsidRPr="004424FB">
        <w:rPr>
          <w:rFonts w:ascii="Times New Roman" w:hAnsi="Times New Roman"/>
        </w:rPr>
        <w:t>Nazwa : ......................................................................................................................................</w:t>
      </w:r>
    </w:p>
    <w:p w:rsidR="00D25723" w:rsidRPr="004424FB" w:rsidRDefault="00D25723" w:rsidP="00D25723">
      <w:pPr>
        <w:spacing w:line="360" w:lineRule="auto"/>
        <w:rPr>
          <w:rFonts w:ascii="Times New Roman" w:hAnsi="Times New Roman"/>
        </w:rPr>
      </w:pPr>
      <w:r w:rsidRPr="004424FB">
        <w:rPr>
          <w:rFonts w:ascii="Times New Roman" w:hAnsi="Times New Roman"/>
        </w:rPr>
        <w:t>Siedziba: ....................................................................................................................................</w:t>
      </w:r>
    </w:p>
    <w:p w:rsidR="00D25723" w:rsidRPr="004424FB" w:rsidRDefault="00D25723" w:rsidP="00D25723">
      <w:pPr>
        <w:spacing w:line="360" w:lineRule="auto"/>
        <w:rPr>
          <w:rFonts w:ascii="Times New Roman" w:hAnsi="Times New Roman"/>
        </w:rPr>
      </w:pPr>
      <w:r w:rsidRPr="004424FB">
        <w:rPr>
          <w:rFonts w:ascii="Times New Roman" w:hAnsi="Times New Roman"/>
        </w:rPr>
        <w:t>Numer NIP: ............................................... Numer REGON: ...................................................</w:t>
      </w:r>
    </w:p>
    <w:p w:rsidR="00D25723" w:rsidRPr="004424FB" w:rsidRDefault="00D25723" w:rsidP="00D25723">
      <w:pPr>
        <w:spacing w:line="360" w:lineRule="auto"/>
        <w:rPr>
          <w:rFonts w:ascii="Times New Roman" w:hAnsi="Times New Roman"/>
        </w:rPr>
      </w:pPr>
      <w:r w:rsidRPr="004424FB">
        <w:rPr>
          <w:rFonts w:ascii="Times New Roman" w:hAnsi="Times New Roman"/>
        </w:rPr>
        <w:t>Adres poczty elektronicznej: .....................................................................................................</w:t>
      </w:r>
    </w:p>
    <w:p w:rsidR="00D25723" w:rsidRPr="004424FB" w:rsidRDefault="00D25723" w:rsidP="00D25723">
      <w:pPr>
        <w:spacing w:line="360" w:lineRule="auto"/>
        <w:rPr>
          <w:rFonts w:ascii="Times New Roman" w:hAnsi="Times New Roman"/>
        </w:rPr>
      </w:pPr>
      <w:r w:rsidRPr="004424FB">
        <w:rPr>
          <w:rFonts w:ascii="Times New Roman" w:hAnsi="Times New Roman"/>
        </w:rPr>
        <w:t>Strona internetowa (jeżeli Wykonawca posiada):......................................................................</w:t>
      </w:r>
    </w:p>
    <w:p w:rsidR="00D25723" w:rsidRPr="004424FB" w:rsidRDefault="00D25723" w:rsidP="00D25723">
      <w:pPr>
        <w:spacing w:line="360" w:lineRule="auto"/>
        <w:rPr>
          <w:rFonts w:ascii="Times New Roman" w:hAnsi="Times New Roman"/>
        </w:rPr>
      </w:pPr>
      <w:r w:rsidRPr="004424FB">
        <w:rPr>
          <w:rFonts w:ascii="Times New Roman" w:hAnsi="Times New Roman"/>
        </w:rPr>
        <w:t>Numer telefonu: ............................................... Numer faksu: .................................................</w:t>
      </w:r>
    </w:p>
    <w:p w:rsidR="00D25723" w:rsidRPr="004424FB" w:rsidRDefault="00D25723" w:rsidP="000575B6">
      <w:pPr>
        <w:spacing w:after="240"/>
        <w:rPr>
          <w:rFonts w:ascii="Times New Roman" w:hAnsi="Times New Roman"/>
        </w:rPr>
      </w:pPr>
      <w:r w:rsidRPr="004424FB">
        <w:rPr>
          <w:rFonts w:ascii="Times New Roman" w:hAnsi="Times New Roman"/>
        </w:rPr>
        <w:t>Osoba Reprezentująca ...............................................................................................................</w:t>
      </w:r>
    </w:p>
    <w:p w:rsidR="00C46F47" w:rsidRPr="004424FB" w:rsidRDefault="00C46F47" w:rsidP="00C46F47">
      <w:pPr>
        <w:tabs>
          <w:tab w:val="left" w:pos="1217"/>
          <w:tab w:val="left" w:pos="1556"/>
        </w:tabs>
        <w:spacing w:after="120"/>
        <w:jc w:val="both"/>
        <w:rPr>
          <w:rFonts w:ascii="Times New Roman" w:eastAsia="Yu Gothic UI Semibold" w:hAnsi="Times New Roman"/>
          <w:lang w:eastAsia="pl-PL"/>
        </w:rPr>
      </w:pPr>
      <w:r w:rsidRPr="004424FB">
        <w:rPr>
          <w:rFonts w:ascii="Times New Roman" w:eastAsia="Yu Gothic UI Semibold" w:hAnsi="Times New Roman"/>
          <w:lang w:eastAsia="pl-PL"/>
        </w:rPr>
        <w:t>Oferuję/oferujemy* wykonanie dostawy objętej zamówieniem, zgodnie z wymogami zawartymi</w:t>
      </w:r>
      <w:r w:rsidRPr="004424FB">
        <w:rPr>
          <w:rFonts w:ascii="Times New Roman" w:eastAsia="Yu Gothic UI Semibold" w:hAnsi="Times New Roman"/>
          <w:lang w:eastAsia="pl-PL"/>
        </w:rPr>
        <w:br/>
        <w:t>w Ogłoszeniu o zamówieniu oraz w</w:t>
      </w:r>
      <w:r w:rsidRPr="004424FB">
        <w:rPr>
          <w:rFonts w:ascii="Times New Roman" w:eastAsia="Yu Gothic UI Semibold" w:hAnsi="Times New Roman"/>
          <w:lang w:eastAsia="pl-PL"/>
        </w:rPr>
        <w:t>e wzorze</w:t>
      </w:r>
      <w:r w:rsidRPr="004424FB">
        <w:rPr>
          <w:rFonts w:ascii="Times New Roman" w:eastAsia="Yu Gothic UI Semibold" w:hAnsi="Times New Roman"/>
          <w:lang w:eastAsia="pl-PL"/>
        </w:rPr>
        <w:t xml:space="preserve"> umowy: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418"/>
        <w:gridCol w:w="1275"/>
        <w:gridCol w:w="1972"/>
      </w:tblGrid>
      <w:tr w:rsidR="00DA799D" w:rsidRPr="004424FB" w:rsidTr="00DA799D">
        <w:tc>
          <w:tcPr>
            <w:tcW w:w="3539" w:type="dxa"/>
            <w:vAlign w:val="center"/>
          </w:tcPr>
          <w:p w:rsidR="00DA799D" w:rsidRPr="004424FB" w:rsidRDefault="00DA799D" w:rsidP="00DA799D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42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producenta / typ/model</w:t>
            </w:r>
          </w:p>
        </w:tc>
        <w:tc>
          <w:tcPr>
            <w:tcW w:w="1134" w:type="dxa"/>
            <w:vAlign w:val="center"/>
          </w:tcPr>
          <w:p w:rsidR="00DA799D" w:rsidRPr="004424FB" w:rsidRDefault="00DA799D" w:rsidP="00DA799D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DA799D" w:rsidRPr="004424FB" w:rsidRDefault="00DA799D" w:rsidP="00DA799D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424F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Ilość sztuk</w:t>
            </w:r>
          </w:p>
          <w:p w:rsidR="00DA799D" w:rsidRPr="004424FB" w:rsidRDefault="00DA799D" w:rsidP="00DA799D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99D" w:rsidRPr="004424FB" w:rsidRDefault="00DA799D" w:rsidP="00DA7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2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Oferowana cena jednostkowa netto zł</w:t>
            </w:r>
          </w:p>
        </w:tc>
        <w:tc>
          <w:tcPr>
            <w:tcW w:w="1275" w:type="dxa"/>
            <w:vAlign w:val="center"/>
          </w:tcPr>
          <w:p w:rsidR="00DA799D" w:rsidRPr="004424FB" w:rsidRDefault="00DA799D" w:rsidP="00DA7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2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DA799D" w:rsidRPr="004424FB" w:rsidRDefault="00DA799D" w:rsidP="00DA7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2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972" w:type="dxa"/>
            <w:vAlign w:val="center"/>
          </w:tcPr>
          <w:p w:rsidR="00DA799D" w:rsidRPr="004424FB" w:rsidRDefault="00DA799D" w:rsidP="00DA799D">
            <w:pPr>
              <w:spacing w:after="12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424F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Cena oferty</w:t>
            </w:r>
            <w:r w:rsidRPr="004424F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brutto zł</w:t>
            </w:r>
          </w:p>
        </w:tc>
      </w:tr>
      <w:tr w:rsidR="00DA799D" w:rsidRPr="004424FB" w:rsidTr="00DA799D">
        <w:tc>
          <w:tcPr>
            <w:tcW w:w="3539" w:type="dxa"/>
          </w:tcPr>
          <w:p w:rsidR="00DA799D" w:rsidRPr="004424FB" w:rsidRDefault="00DA799D" w:rsidP="00E2669C">
            <w:pPr>
              <w:spacing w:after="1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DA799D" w:rsidRPr="004424FB" w:rsidRDefault="00DA799D" w:rsidP="00E2669C">
            <w:pPr>
              <w:spacing w:after="1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:rsidR="00DA799D" w:rsidRPr="004424FB" w:rsidRDefault="00DA799D" w:rsidP="00E2669C">
            <w:pPr>
              <w:spacing w:after="1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</w:tcPr>
          <w:p w:rsidR="00DA799D" w:rsidRPr="004424FB" w:rsidRDefault="00DA799D" w:rsidP="00E2669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72" w:type="dxa"/>
          </w:tcPr>
          <w:p w:rsidR="00DA799D" w:rsidRPr="004424FB" w:rsidRDefault="00DA799D" w:rsidP="00E2669C">
            <w:pPr>
              <w:spacing w:after="12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>E</w:t>
            </w: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= (BxC</w:t>
            </w: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>xD</w:t>
            </w:r>
            <w:r w:rsidRPr="004424F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</w:tr>
      <w:tr w:rsidR="00DA799D" w:rsidRPr="004424FB" w:rsidTr="00DA799D">
        <w:trPr>
          <w:trHeight w:val="533"/>
        </w:trPr>
        <w:tc>
          <w:tcPr>
            <w:tcW w:w="3539" w:type="dxa"/>
          </w:tcPr>
          <w:p w:rsidR="00DA799D" w:rsidRPr="004424FB" w:rsidRDefault="00DA799D" w:rsidP="00E2669C">
            <w:pPr>
              <w:spacing w:after="120"/>
              <w:jc w:val="both"/>
              <w:rPr>
                <w:rFonts w:ascii="Times New Roman" w:eastAsia="Cambria" w:hAnsi="Times New Roman" w:cs="Times New Roman"/>
              </w:rPr>
            </w:pPr>
            <w:r w:rsidRPr="004424FB">
              <w:rPr>
                <w:rFonts w:ascii="Times New Roman" w:eastAsia="Cambria" w:hAnsi="Times New Roman" w:cs="Times New Roman"/>
              </w:rPr>
              <w:t>Spektrometr</w:t>
            </w:r>
          </w:p>
          <w:p w:rsidR="00DA799D" w:rsidRPr="004424FB" w:rsidRDefault="00DA799D" w:rsidP="00E2669C">
            <w:pPr>
              <w:spacing w:after="120"/>
              <w:jc w:val="both"/>
              <w:rPr>
                <w:rFonts w:ascii="Times New Roman" w:eastAsia="Cambria" w:hAnsi="Times New Roman" w:cs="Times New Roman"/>
              </w:rPr>
            </w:pPr>
            <w:r w:rsidRPr="004424FB">
              <w:rPr>
                <w:rFonts w:ascii="Times New Roman" w:eastAsia="Cambria" w:hAnsi="Times New Roman" w:cs="Times New Roman"/>
              </w:rPr>
              <w:t>………………………………..</w:t>
            </w:r>
          </w:p>
        </w:tc>
        <w:tc>
          <w:tcPr>
            <w:tcW w:w="1134" w:type="dxa"/>
          </w:tcPr>
          <w:p w:rsidR="00DA799D" w:rsidRPr="004424FB" w:rsidRDefault="00DA799D" w:rsidP="00E2669C">
            <w:pPr>
              <w:spacing w:after="120"/>
              <w:jc w:val="center"/>
              <w:rPr>
                <w:rFonts w:ascii="Times New Roman" w:eastAsia="Cambria" w:hAnsi="Times New Roman" w:cs="Times New Roman"/>
              </w:rPr>
            </w:pPr>
          </w:p>
          <w:p w:rsidR="00DA799D" w:rsidRPr="004424FB" w:rsidRDefault="00DA799D" w:rsidP="00E2669C">
            <w:pPr>
              <w:spacing w:after="120"/>
              <w:jc w:val="center"/>
              <w:rPr>
                <w:rFonts w:ascii="Times New Roman" w:eastAsia="Cambria" w:hAnsi="Times New Roman" w:cs="Times New Roman"/>
              </w:rPr>
            </w:pPr>
            <w:r w:rsidRPr="004424FB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799D" w:rsidRPr="004424FB" w:rsidRDefault="00DA799D" w:rsidP="00E2669C">
            <w:pPr>
              <w:spacing w:after="120"/>
              <w:jc w:val="both"/>
              <w:rPr>
                <w:rFonts w:ascii="Times New Roman" w:eastAsia="Cambria" w:hAnsi="Times New Roman" w:cs="Times New Roman"/>
              </w:rPr>
            </w:pPr>
          </w:p>
          <w:p w:rsidR="00DA799D" w:rsidRPr="004424FB" w:rsidRDefault="00DA799D" w:rsidP="00E2669C">
            <w:pPr>
              <w:spacing w:after="120"/>
              <w:jc w:val="both"/>
              <w:rPr>
                <w:rFonts w:ascii="Times New Roman" w:eastAsia="Cambria" w:hAnsi="Times New Roman" w:cs="Times New Roman"/>
              </w:rPr>
            </w:pPr>
            <w:r w:rsidRPr="004424FB">
              <w:rPr>
                <w:rFonts w:ascii="Times New Roman" w:eastAsia="Cambria" w:hAnsi="Times New Roman" w:cs="Times New Roman"/>
              </w:rPr>
              <w:t>…………..</w:t>
            </w:r>
          </w:p>
        </w:tc>
        <w:tc>
          <w:tcPr>
            <w:tcW w:w="1275" w:type="dxa"/>
          </w:tcPr>
          <w:p w:rsidR="00DA799D" w:rsidRPr="004424FB" w:rsidRDefault="00DA799D" w:rsidP="00E266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DA799D" w:rsidRPr="004424FB" w:rsidRDefault="00DA799D" w:rsidP="00E266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424FB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972" w:type="dxa"/>
          </w:tcPr>
          <w:p w:rsidR="00DA799D" w:rsidRPr="004424FB" w:rsidRDefault="00DA799D" w:rsidP="00E2669C">
            <w:pPr>
              <w:spacing w:after="120"/>
              <w:jc w:val="both"/>
              <w:rPr>
                <w:rFonts w:ascii="Times New Roman" w:eastAsia="Cambria" w:hAnsi="Times New Roman" w:cs="Times New Roman"/>
              </w:rPr>
            </w:pPr>
          </w:p>
          <w:p w:rsidR="00DA799D" w:rsidRPr="004424FB" w:rsidRDefault="00DA799D" w:rsidP="00E2669C">
            <w:pPr>
              <w:spacing w:after="120"/>
              <w:jc w:val="both"/>
              <w:rPr>
                <w:rFonts w:ascii="Times New Roman" w:eastAsia="Cambria" w:hAnsi="Times New Roman" w:cs="Times New Roman"/>
              </w:rPr>
            </w:pPr>
            <w:r w:rsidRPr="004424FB">
              <w:rPr>
                <w:rFonts w:ascii="Times New Roman" w:eastAsia="Cambria" w:hAnsi="Times New Roman" w:cs="Times New Roman"/>
              </w:rPr>
              <w:t>………………….</w:t>
            </w:r>
          </w:p>
        </w:tc>
      </w:tr>
    </w:tbl>
    <w:p w:rsidR="001F6C4B" w:rsidRPr="004424FB" w:rsidRDefault="001F6C4B" w:rsidP="00D25723">
      <w:pPr>
        <w:spacing w:after="120"/>
        <w:jc w:val="both"/>
        <w:rPr>
          <w:rFonts w:ascii="Times New Roman" w:hAnsi="Times New Roman"/>
        </w:rPr>
      </w:pPr>
    </w:p>
    <w:p w:rsidR="00D25723" w:rsidRPr="004424FB" w:rsidRDefault="00D25723" w:rsidP="00FB7B03">
      <w:pPr>
        <w:pStyle w:val="Tekstpodstawowy21"/>
        <w:spacing w:before="60" w:line="240" w:lineRule="auto"/>
        <w:rPr>
          <w:rFonts w:ascii="Times New Roman" w:hAnsi="Times New Roman" w:cs="Times New Roman"/>
          <w:b/>
          <w:bCs/>
          <w:color w:val="auto"/>
        </w:rPr>
      </w:pPr>
      <w:r w:rsidRPr="004424FB">
        <w:rPr>
          <w:rFonts w:ascii="Times New Roman" w:hAnsi="Times New Roman" w:cs="Times New Roman"/>
          <w:b/>
          <w:bCs/>
          <w:color w:val="auto"/>
        </w:rPr>
        <w:t>Oświadczamy, że:</w:t>
      </w:r>
    </w:p>
    <w:p w:rsidR="006F0A26" w:rsidRPr="004424FB" w:rsidRDefault="006F0A26" w:rsidP="006F0A26">
      <w:pPr>
        <w:numPr>
          <w:ilvl w:val="1"/>
          <w:numId w:val="38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</w:rPr>
      </w:pPr>
      <w:r w:rsidRPr="004424FB">
        <w:rPr>
          <w:rFonts w:ascii="Times New Roman" w:hAnsi="Times New Roman"/>
        </w:rPr>
        <w:t>Z</w:t>
      </w:r>
      <w:r w:rsidRPr="004424FB">
        <w:rPr>
          <w:rFonts w:ascii="Times New Roman" w:hAnsi="Times New Roman"/>
        </w:rPr>
        <w:t>apoznałem/zapoznaliśmy* się z treścią Ogłoszenia o zamówieniu, u</w:t>
      </w:r>
      <w:r w:rsidRPr="004424FB">
        <w:rPr>
          <w:rFonts w:ascii="Times New Roman" w:eastAsia="Yu Gothic UI Semibold" w:hAnsi="Times New Roman"/>
        </w:rPr>
        <w:t>zyskałem/uzyskaliśmy* wszelkie informacje niezbędne do przygotowania oferty</w:t>
      </w:r>
      <w:r w:rsidRPr="004424FB">
        <w:rPr>
          <w:rFonts w:ascii="Times New Roman" w:hAnsi="Times New Roman"/>
        </w:rPr>
        <w:t xml:space="preserve"> i nie wnoszę/wnosimy* do niego żadnych zastrzeżeń</w:t>
      </w:r>
      <w:r w:rsidRPr="004424FB">
        <w:rPr>
          <w:rFonts w:ascii="Times New Roman" w:eastAsia="Yu Gothic UI Semibold" w:hAnsi="Times New Roman"/>
        </w:rPr>
        <w:t xml:space="preserve"> i akceptuję/</w:t>
      </w:r>
      <w:r w:rsidRPr="004424FB">
        <w:rPr>
          <w:rFonts w:ascii="Times New Roman" w:hAnsi="Times New Roman"/>
        </w:rPr>
        <w:t>akceptujemy* bez zastrzeżeń treść wzoru umowy.</w:t>
      </w:r>
    </w:p>
    <w:p w:rsidR="006F0A26" w:rsidRPr="004424FB" w:rsidRDefault="006F0A26" w:rsidP="006F0A26">
      <w:pPr>
        <w:numPr>
          <w:ilvl w:val="1"/>
          <w:numId w:val="38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</w:rPr>
      </w:pPr>
      <w:r w:rsidRPr="004424FB">
        <w:rPr>
          <w:rFonts w:ascii="Times New Roman" w:hAnsi="Times New Roman"/>
        </w:rPr>
        <w:t>Uzyskaliśmy wszelkie informacje niezbędne do przygotowania oferty, właściwego wykonania zamówienia, a oferowana cena o</w:t>
      </w:r>
      <w:r w:rsidR="00EC0E90">
        <w:rPr>
          <w:rFonts w:ascii="Times New Roman" w:hAnsi="Times New Roman"/>
        </w:rPr>
        <w:t>bejmuje pełen zakres zamówienia.</w:t>
      </w:r>
      <w:bookmarkStart w:id="0" w:name="_GoBack"/>
      <w:bookmarkEnd w:id="0"/>
    </w:p>
    <w:p w:rsidR="006F0A26" w:rsidRPr="004424FB" w:rsidRDefault="006F0A26" w:rsidP="006F0A26">
      <w:pPr>
        <w:numPr>
          <w:ilvl w:val="1"/>
          <w:numId w:val="38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  <w:bCs/>
        </w:rPr>
      </w:pPr>
      <w:r w:rsidRPr="004424FB">
        <w:rPr>
          <w:rFonts w:ascii="Times New Roman" w:eastAsia="Yu Gothic UI Semibold" w:hAnsi="Times New Roman"/>
        </w:rPr>
        <w:t>W przypadku wyboru mojej/naszej* oferty jako najkorzystniejszej podpiszemy umowę</w:t>
      </w:r>
      <w:r w:rsidRPr="004424FB">
        <w:rPr>
          <w:rFonts w:ascii="Times New Roman" w:eastAsia="Yu Gothic UI Semibold" w:hAnsi="Times New Roman"/>
        </w:rPr>
        <w:br/>
        <w:t>z Zamawiającym na warunkach określonych we wzorze umowy – Załącznik nr 2 do Ogłoszenia o zamówieniu</w:t>
      </w:r>
      <w:r w:rsidRPr="004424FB">
        <w:rPr>
          <w:rFonts w:ascii="Times New Roman" w:eastAsia="Yu Gothic UI Semibold" w:hAnsi="Times New Roman"/>
        </w:rPr>
        <w:t>.</w:t>
      </w:r>
    </w:p>
    <w:p w:rsidR="00E25E4B" w:rsidRPr="004424FB" w:rsidRDefault="00E25E4B" w:rsidP="006F0A26">
      <w:pPr>
        <w:numPr>
          <w:ilvl w:val="1"/>
          <w:numId w:val="38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="Times New Roman" w:eastAsia="Yu Gothic UI Semibold" w:hAnsi="Times New Roman"/>
          <w:bCs/>
        </w:rPr>
      </w:pPr>
      <w:r w:rsidRPr="004424FB">
        <w:rPr>
          <w:rFonts w:ascii="Times New Roman" w:eastAsia="Times New Roman" w:hAnsi="Times New Roman"/>
          <w:kern w:val="1"/>
          <w:lang w:eastAsia="hi-IN" w:bidi="hi-IN"/>
        </w:rPr>
        <w:t xml:space="preserve">Osoby upoważnione do kontaktu z Zamawiającym: </w:t>
      </w:r>
    </w:p>
    <w:p w:rsidR="00E25E4B" w:rsidRPr="004424FB" w:rsidRDefault="00E25E4B" w:rsidP="006F0A26">
      <w:pPr>
        <w:widowControl w:val="0"/>
        <w:tabs>
          <w:tab w:val="left" w:pos="360"/>
          <w:tab w:val="left" w:pos="720"/>
        </w:tabs>
        <w:suppressAutoHyphens/>
        <w:spacing w:after="120"/>
        <w:ind w:left="720"/>
        <w:jc w:val="both"/>
        <w:textAlignment w:val="baseline"/>
        <w:rPr>
          <w:rFonts w:ascii="Times New Roman" w:eastAsia="Times New Roman" w:hAnsi="Times New Roman"/>
          <w:kern w:val="1"/>
          <w:lang w:val="en-GB" w:eastAsia="hi-IN" w:bidi="hi-IN"/>
        </w:rPr>
      </w:pPr>
      <w:r w:rsidRPr="004424FB">
        <w:rPr>
          <w:rFonts w:ascii="Times New Roman" w:eastAsia="Times New Roman" w:hAnsi="Times New Roman"/>
          <w:kern w:val="1"/>
          <w:lang w:val="en-GB" w:eastAsia="hi-IN" w:bidi="hi-IN"/>
        </w:rPr>
        <w:t>................................ tel. ............................ fax. ........................... e-mail: .............................</w:t>
      </w:r>
    </w:p>
    <w:p w:rsidR="00D26EFA" w:rsidRPr="004424FB" w:rsidRDefault="00D26EFA" w:rsidP="006F0A26">
      <w:pPr>
        <w:pStyle w:val="Akapitzlist"/>
        <w:numPr>
          <w:ilvl w:val="0"/>
          <w:numId w:val="37"/>
        </w:numPr>
        <w:autoSpaceDE w:val="0"/>
        <w:spacing w:after="60" w:line="240" w:lineRule="auto"/>
        <w:contextualSpacing w:val="0"/>
        <w:jc w:val="both"/>
        <w:rPr>
          <w:rFonts w:ascii="Times New Roman" w:eastAsia="Yu Gothic UI Semibold" w:hAnsi="Times New Roman" w:cs="Times New Roman"/>
        </w:rPr>
      </w:pPr>
      <w:r w:rsidRPr="004424FB">
        <w:rPr>
          <w:rFonts w:ascii="Times New Roman" w:eastAsia="Yu Gothic UI Semibold" w:hAnsi="Times New Roman" w:cs="Times New Roman"/>
        </w:rPr>
        <w:t xml:space="preserve">Oświadczam, że wypełniłem obowiązki informacyjne przewidziane w art. 13 lub art. 14 RODO¹) wobec osób fizycznych, od których dane osobowe bezpośrednio lub pośrednio </w:t>
      </w:r>
      <w:r w:rsidRPr="004424FB">
        <w:rPr>
          <w:rFonts w:ascii="Times New Roman" w:eastAsia="Yu Gothic UI Semibold" w:hAnsi="Times New Roman" w:cs="Times New Roman"/>
        </w:rPr>
        <w:lastRenderedPageBreak/>
        <w:t>pozyskałem w celu ubiegania się o udzielenie zamówienia publicznego w niniejszym postępowaniu.*</w:t>
      </w:r>
    </w:p>
    <w:p w:rsidR="00D26EFA" w:rsidRPr="004424FB" w:rsidRDefault="00D26EFA" w:rsidP="00D26EFA">
      <w:pPr>
        <w:autoSpaceDE w:val="0"/>
        <w:ind w:left="426"/>
        <w:jc w:val="both"/>
        <w:rPr>
          <w:rFonts w:ascii="Times New Roman" w:eastAsia="Yu Gothic UI Semibold" w:hAnsi="Times New Roman"/>
          <w:sz w:val="20"/>
          <w:szCs w:val="20"/>
        </w:rPr>
      </w:pPr>
      <w:r w:rsidRPr="004424FB">
        <w:rPr>
          <w:rFonts w:ascii="Times New Roman" w:eastAsia="Yu Gothic UI Semibold" w:hAnsi="Times New Roman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4424FB">
        <w:rPr>
          <w:rFonts w:ascii="Times New Roman" w:eastAsia="Yu Gothic UI Semibold" w:hAnsi="Times New Roman"/>
          <w:sz w:val="20"/>
          <w:szCs w:val="20"/>
        </w:rPr>
        <w:br/>
        <w:t xml:space="preserve">z 04.05.2016, str. 1). </w:t>
      </w:r>
    </w:p>
    <w:p w:rsidR="00D26EFA" w:rsidRPr="004424FB" w:rsidRDefault="00D26EFA" w:rsidP="00D26EFA">
      <w:pPr>
        <w:autoSpaceDE w:val="0"/>
        <w:ind w:left="426"/>
        <w:jc w:val="both"/>
        <w:rPr>
          <w:rFonts w:ascii="Times New Roman" w:eastAsia="Yu Gothic UI Semibold" w:hAnsi="Times New Roman"/>
          <w:sz w:val="20"/>
          <w:szCs w:val="20"/>
        </w:rPr>
      </w:pPr>
      <w:r w:rsidRPr="004424FB">
        <w:rPr>
          <w:rFonts w:ascii="Times New Roman" w:eastAsia="Yu Gothic UI Semibold" w:hAnsi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D26EFA" w:rsidRPr="004424FB" w:rsidRDefault="00D26EFA" w:rsidP="00D26EFA">
      <w:pPr>
        <w:spacing w:after="120"/>
        <w:jc w:val="both"/>
        <w:rPr>
          <w:rFonts w:ascii="Times New Roman" w:hAnsi="Times New Roman"/>
        </w:rPr>
      </w:pPr>
    </w:p>
    <w:p w:rsidR="00AF63CD" w:rsidRPr="004424FB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AF63CD" w:rsidRPr="004424FB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AF63CD" w:rsidRPr="004424FB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AF63CD" w:rsidRPr="004424FB" w:rsidRDefault="00AF63CD" w:rsidP="00D25723">
      <w:pPr>
        <w:spacing w:line="100" w:lineRule="atLeast"/>
        <w:jc w:val="right"/>
        <w:rPr>
          <w:rFonts w:ascii="Times New Roman" w:hAnsi="Times New Roman"/>
          <w:sz w:val="22"/>
          <w:szCs w:val="22"/>
        </w:rPr>
      </w:pPr>
    </w:p>
    <w:p w:rsidR="00D25723" w:rsidRPr="004424FB" w:rsidRDefault="00D25723" w:rsidP="00D25723">
      <w:pPr>
        <w:spacing w:line="100" w:lineRule="atLeast"/>
        <w:jc w:val="right"/>
        <w:rPr>
          <w:rFonts w:ascii="Times New Roman" w:hAnsi="Times New Roman"/>
          <w:i/>
          <w:sz w:val="18"/>
          <w:szCs w:val="18"/>
        </w:rPr>
      </w:pPr>
      <w:r w:rsidRPr="004424FB"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D25723" w:rsidRPr="004424FB" w:rsidRDefault="00D25723" w:rsidP="00D25723">
      <w:pPr>
        <w:spacing w:line="100" w:lineRule="atLeast"/>
        <w:jc w:val="right"/>
        <w:rPr>
          <w:rFonts w:ascii="Times New Roman" w:hAnsi="Times New Roman"/>
          <w:i/>
          <w:sz w:val="18"/>
          <w:szCs w:val="18"/>
        </w:rPr>
      </w:pPr>
      <w:r w:rsidRPr="004424FB">
        <w:rPr>
          <w:rFonts w:ascii="Times New Roman" w:hAnsi="Times New Roman"/>
          <w:i/>
          <w:sz w:val="18"/>
          <w:szCs w:val="18"/>
        </w:rPr>
        <w:tab/>
      </w:r>
      <w:r w:rsidRPr="004424FB">
        <w:rPr>
          <w:rFonts w:ascii="Times New Roman" w:hAnsi="Times New Roman"/>
          <w:i/>
          <w:sz w:val="18"/>
          <w:szCs w:val="18"/>
        </w:rPr>
        <w:tab/>
      </w:r>
      <w:r w:rsidRPr="004424FB">
        <w:rPr>
          <w:rFonts w:ascii="Times New Roman" w:hAnsi="Times New Roman"/>
          <w:i/>
          <w:sz w:val="18"/>
          <w:szCs w:val="18"/>
        </w:rPr>
        <w:tab/>
      </w:r>
      <w:r w:rsidRPr="004424FB">
        <w:rPr>
          <w:rFonts w:ascii="Times New Roman" w:hAnsi="Times New Roman"/>
          <w:i/>
          <w:sz w:val="18"/>
          <w:szCs w:val="18"/>
        </w:rPr>
        <w:tab/>
        <w:t>pieczątka i podpis (podpisy)</w:t>
      </w:r>
    </w:p>
    <w:p w:rsidR="00D25723" w:rsidRPr="004424FB" w:rsidRDefault="00D25723" w:rsidP="00D25723">
      <w:pPr>
        <w:pStyle w:val="Nagwek4"/>
        <w:keepLines w:val="0"/>
        <w:numPr>
          <w:ilvl w:val="3"/>
          <w:numId w:val="8"/>
        </w:numPr>
        <w:tabs>
          <w:tab w:val="left" w:pos="0"/>
        </w:tabs>
        <w:suppressAutoHyphens/>
        <w:spacing w:before="0" w:line="100" w:lineRule="atLeast"/>
        <w:jc w:val="right"/>
        <w:rPr>
          <w:rFonts w:ascii="Times New Roman" w:hAnsi="Times New Roman" w:cs="Times New Roman"/>
          <w:color w:val="auto"/>
        </w:rPr>
      </w:pPr>
      <w:bookmarkStart w:id="1" w:name="__DdeLink__395_1395957535"/>
      <w:bookmarkEnd w:id="1"/>
      <w:r w:rsidRPr="004424FB">
        <w:rPr>
          <w:rFonts w:ascii="Times New Roman" w:hAnsi="Times New Roman" w:cs="Times New Roman"/>
          <w:b w:val="0"/>
          <w:i w:val="0"/>
          <w:color w:val="auto"/>
          <w:sz w:val="18"/>
          <w:szCs w:val="18"/>
        </w:rPr>
        <w:t>Wykonawcy lub Pełnomocnika</w:t>
      </w:r>
    </w:p>
    <w:p w:rsidR="00276096" w:rsidRPr="004424FB" w:rsidRDefault="00276096" w:rsidP="008903C7">
      <w:pPr>
        <w:jc w:val="both"/>
        <w:rPr>
          <w:rFonts w:ascii="Times New Roman" w:eastAsia="Times New Roman" w:hAnsi="Times New Roman"/>
          <w:b/>
          <w:i/>
          <w:kern w:val="1"/>
          <w:lang w:eastAsia="hi-IN" w:bidi="hi-IN"/>
        </w:rPr>
      </w:pPr>
    </w:p>
    <w:p w:rsidR="00D0291B" w:rsidRPr="004424FB" w:rsidRDefault="00D0291B" w:rsidP="00D0291B">
      <w:pPr>
        <w:autoSpaceDE w:val="0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4424FB">
        <w:rPr>
          <w:rFonts w:ascii="Times New Roman" w:eastAsia="Yu Gothic UI Semibold" w:hAnsi="Times New Roman"/>
          <w:i/>
          <w:sz w:val="18"/>
          <w:szCs w:val="18"/>
        </w:rPr>
        <w:t>*  niepotrzebne skreślić</w:t>
      </w:r>
    </w:p>
    <w:p w:rsidR="00276096" w:rsidRPr="004424FB" w:rsidRDefault="00276096" w:rsidP="008903C7">
      <w:pPr>
        <w:jc w:val="both"/>
        <w:rPr>
          <w:rFonts w:ascii="Times New Roman" w:eastAsia="Times New Roman" w:hAnsi="Times New Roman"/>
          <w:b/>
          <w:i/>
          <w:kern w:val="1"/>
          <w:lang w:eastAsia="hi-IN" w:bidi="hi-IN"/>
        </w:rPr>
      </w:pPr>
    </w:p>
    <w:sectPr w:rsidR="00276096" w:rsidRPr="004424FB" w:rsidSect="008129FB">
      <w:footerReference w:type="default" r:id="rId8"/>
      <w:pgSz w:w="11900" w:h="16840"/>
      <w:pgMar w:top="967" w:right="1134" w:bottom="1134" w:left="1418" w:header="709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10" w:rsidRDefault="00FF1210">
      <w:r>
        <w:separator/>
      </w:r>
    </w:p>
  </w:endnote>
  <w:endnote w:type="continuationSeparator" w:id="0">
    <w:p w:rsidR="00FF1210" w:rsidRDefault="00F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4424FB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10" w:rsidRDefault="00FF1210">
      <w:r>
        <w:separator/>
      </w:r>
    </w:p>
  </w:footnote>
  <w:footnote w:type="continuationSeparator" w:id="0">
    <w:p w:rsidR="00FF1210" w:rsidRDefault="00FF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C403A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2" w15:restartNumberingAfterBreak="0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6D712C"/>
    <w:multiLevelType w:val="hybridMultilevel"/>
    <w:tmpl w:val="B82CF5EA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034E6660"/>
    <w:multiLevelType w:val="hybridMultilevel"/>
    <w:tmpl w:val="9468BCC2"/>
    <w:lvl w:ilvl="0" w:tplc="03761C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9924DA"/>
    <w:multiLevelType w:val="hybridMultilevel"/>
    <w:tmpl w:val="E9E477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F66598"/>
    <w:multiLevelType w:val="hybridMultilevel"/>
    <w:tmpl w:val="AC08643C"/>
    <w:lvl w:ilvl="0" w:tplc="03761C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1EB1F94"/>
    <w:multiLevelType w:val="hybridMultilevel"/>
    <w:tmpl w:val="9A485B3E"/>
    <w:lvl w:ilvl="0" w:tplc="C4D602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0144"/>
    <w:multiLevelType w:val="hybridMultilevel"/>
    <w:tmpl w:val="2514FA4C"/>
    <w:lvl w:ilvl="0" w:tplc="E7AA14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29FA"/>
    <w:multiLevelType w:val="multilevel"/>
    <w:tmpl w:val="89EE161C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A346A8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1AA72403"/>
    <w:multiLevelType w:val="hybridMultilevel"/>
    <w:tmpl w:val="2A4CEC16"/>
    <w:lvl w:ilvl="0" w:tplc="ADCE42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1615B"/>
    <w:multiLevelType w:val="hybridMultilevel"/>
    <w:tmpl w:val="8A566506"/>
    <w:lvl w:ilvl="0" w:tplc="BEAAF59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D23C9"/>
    <w:multiLevelType w:val="hybridMultilevel"/>
    <w:tmpl w:val="805CA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C53748"/>
    <w:multiLevelType w:val="hybridMultilevel"/>
    <w:tmpl w:val="9A485B3E"/>
    <w:lvl w:ilvl="0" w:tplc="C4D602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1B9"/>
    <w:multiLevelType w:val="multilevel"/>
    <w:tmpl w:val="F47E4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083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4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63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523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83" w:hanging="360"/>
      </w:pPr>
      <w:rPr>
        <w:rFonts w:hint="default"/>
      </w:rPr>
    </w:lvl>
  </w:abstractNum>
  <w:abstractNum w:abstractNumId="20" w15:restartNumberingAfterBreak="0">
    <w:nsid w:val="373B0EE3"/>
    <w:multiLevelType w:val="hybridMultilevel"/>
    <w:tmpl w:val="99F4C4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44E3E"/>
    <w:multiLevelType w:val="hybridMultilevel"/>
    <w:tmpl w:val="C7DA9E04"/>
    <w:lvl w:ilvl="0" w:tplc="03761C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887CE3"/>
    <w:multiLevelType w:val="hybridMultilevel"/>
    <w:tmpl w:val="A616324C"/>
    <w:lvl w:ilvl="0" w:tplc="03761C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E3F52"/>
    <w:multiLevelType w:val="hybridMultilevel"/>
    <w:tmpl w:val="D44A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4702"/>
    <w:multiLevelType w:val="hybridMultilevel"/>
    <w:tmpl w:val="9036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93228"/>
    <w:multiLevelType w:val="hybridMultilevel"/>
    <w:tmpl w:val="B4C46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74DEC"/>
    <w:multiLevelType w:val="multilevel"/>
    <w:tmpl w:val="2B48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632E2634"/>
    <w:multiLevelType w:val="hybridMultilevel"/>
    <w:tmpl w:val="99B64FE8"/>
    <w:lvl w:ilvl="0" w:tplc="D8A84E6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4703E"/>
    <w:multiLevelType w:val="hybridMultilevel"/>
    <w:tmpl w:val="9BF2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7902"/>
    <w:multiLevelType w:val="hybridMultilevel"/>
    <w:tmpl w:val="B00060DE"/>
    <w:lvl w:ilvl="0" w:tplc="ADCE5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45855"/>
    <w:multiLevelType w:val="hybridMultilevel"/>
    <w:tmpl w:val="EA8228E0"/>
    <w:lvl w:ilvl="0" w:tplc="1654139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C3E98"/>
    <w:multiLevelType w:val="hybridMultilevel"/>
    <w:tmpl w:val="FE5A7E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E5D26FC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77663"/>
    <w:multiLevelType w:val="hybridMultilevel"/>
    <w:tmpl w:val="7366AA5C"/>
    <w:lvl w:ilvl="0" w:tplc="8E34C99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A02CC"/>
    <w:multiLevelType w:val="hybridMultilevel"/>
    <w:tmpl w:val="161218F6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0"/>
  </w:num>
  <w:num w:numId="5">
    <w:abstractNumId w:val="1"/>
  </w:num>
  <w:num w:numId="6">
    <w:abstractNumId w:val="2"/>
  </w:num>
  <w:num w:numId="7">
    <w:abstractNumId w:val="31"/>
  </w:num>
  <w:num w:numId="8">
    <w:abstractNumId w:val="3"/>
  </w:num>
  <w:num w:numId="9">
    <w:abstractNumId w:val="4"/>
  </w:num>
  <w:num w:numId="10">
    <w:abstractNumId w:val="19"/>
  </w:num>
  <w:num w:numId="11">
    <w:abstractNumId w:val="25"/>
  </w:num>
  <w:num w:numId="12">
    <w:abstractNumId w:val="16"/>
  </w:num>
  <w:num w:numId="13">
    <w:abstractNumId w:val="29"/>
  </w:num>
  <w:num w:numId="14">
    <w:abstractNumId w:val="18"/>
  </w:num>
  <w:num w:numId="15">
    <w:abstractNumId w:val="24"/>
  </w:num>
  <w:num w:numId="16">
    <w:abstractNumId w:val="26"/>
  </w:num>
  <w:num w:numId="17">
    <w:abstractNumId w:val="33"/>
  </w:num>
  <w:num w:numId="18">
    <w:abstractNumId w:val="6"/>
  </w:num>
  <w:num w:numId="19">
    <w:abstractNumId w:val="11"/>
  </w:num>
  <w:num w:numId="20">
    <w:abstractNumId w:val="17"/>
  </w:num>
  <w:num w:numId="21">
    <w:abstractNumId w:val="10"/>
  </w:num>
  <w:num w:numId="22">
    <w:abstractNumId w:val="28"/>
  </w:num>
  <w:num w:numId="23">
    <w:abstractNumId w:val="23"/>
  </w:num>
  <w:num w:numId="24">
    <w:abstractNumId w:val="7"/>
  </w:num>
  <w:num w:numId="25">
    <w:abstractNumId w:val="32"/>
  </w:num>
  <w:num w:numId="26">
    <w:abstractNumId w:val="14"/>
  </w:num>
  <w:num w:numId="27">
    <w:abstractNumId w:val="13"/>
  </w:num>
  <w:num w:numId="28">
    <w:abstractNumId w:val="36"/>
  </w:num>
  <w:num w:numId="29">
    <w:abstractNumId w:val="20"/>
  </w:num>
  <w:num w:numId="30">
    <w:abstractNumId w:val="22"/>
  </w:num>
  <w:num w:numId="31">
    <w:abstractNumId w:val="9"/>
  </w:num>
  <w:num w:numId="32">
    <w:abstractNumId w:val="35"/>
  </w:num>
  <w:num w:numId="33">
    <w:abstractNumId w:val="30"/>
  </w:num>
  <w:num w:numId="34">
    <w:abstractNumId w:val="27"/>
  </w:num>
  <w:num w:numId="35">
    <w:abstractNumId w:val="0"/>
  </w:num>
  <w:num w:numId="36">
    <w:abstractNumId w:val="21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595A"/>
    <w:rsid w:val="00011658"/>
    <w:rsid w:val="00047BB2"/>
    <w:rsid w:val="000521E5"/>
    <w:rsid w:val="000575B6"/>
    <w:rsid w:val="000633E7"/>
    <w:rsid w:val="00080ECB"/>
    <w:rsid w:val="0008784C"/>
    <w:rsid w:val="00092D89"/>
    <w:rsid w:val="000C6E33"/>
    <w:rsid w:val="000D40A9"/>
    <w:rsid w:val="000F5B4A"/>
    <w:rsid w:val="001008A9"/>
    <w:rsid w:val="00117B88"/>
    <w:rsid w:val="001252DB"/>
    <w:rsid w:val="001359E1"/>
    <w:rsid w:val="001430CE"/>
    <w:rsid w:val="00157724"/>
    <w:rsid w:val="00167502"/>
    <w:rsid w:val="001750D7"/>
    <w:rsid w:val="00193D87"/>
    <w:rsid w:val="00194635"/>
    <w:rsid w:val="001A4DC6"/>
    <w:rsid w:val="001A754F"/>
    <w:rsid w:val="001B3C6B"/>
    <w:rsid w:val="001D67CF"/>
    <w:rsid w:val="001E4951"/>
    <w:rsid w:val="001E6F48"/>
    <w:rsid w:val="001F58B4"/>
    <w:rsid w:val="001F6C4B"/>
    <w:rsid w:val="002038A7"/>
    <w:rsid w:val="00220280"/>
    <w:rsid w:val="002230BB"/>
    <w:rsid w:val="0022508B"/>
    <w:rsid w:val="0022574A"/>
    <w:rsid w:val="002330C5"/>
    <w:rsid w:val="0023671F"/>
    <w:rsid w:val="00237E2E"/>
    <w:rsid w:val="00260731"/>
    <w:rsid w:val="0026475F"/>
    <w:rsid w:val="00264ED3"/>
    <w:rsid w:val="00270DE0"/>
    <w:rsid w:val="00276096"/>
    <w:rsid w:val="00281DDB"/>
    <w:rsid w:val="00285B0A"/>
    <w:rsid w:val="00286C26"/>
    <w:rsid w:val="0028723D"/>
    <w:rsid w:val="002A2F41"/>
    <w:rsid w:val="002E0355"/>
    <w:rsid w:val="002E741F"/>
    <w:rsid w:val="00300B1E"/>
    <w:rsid w:val="0030406C"/>
    <w:rsid w:val="00315652"/>
    <w:rsid w:val="00342EDB"/>
    <w:rsid w:val="00352B15"/>
    <w:rsid w:val="00353523"/>
    <w:rsid w:val="003568CB"/>
    <w:rsid w:val="00377498"/>
    <w:rsid w:val="00386A34"/>
    <w:rsid w:val="003A0356"/>
    <w:rsid w:val="003A1632"/>
    <w:rsid w:val="003A3085"/>
    <w:rsid w:val="003A3AA8"/>
    <w:rsid w:val="003B094D"/>
    <w:rsid w:val="003B4F75"/>
    <w:rsid w:val="003B6958"/>
    <w:rsid w:val="003C4077"/>
    <w:rsid w:val="003C6A1D"/>
    <w:rsid w:val="004018C2"/>
    <w:rsid w:val="00403CE5"/>
    <w:rsid w:val="004050E2"/>
    <w:rsid w:val="00431272"/>
    <w:rsid w:val="004361F3"/>
    <w:rsid w:val="00441DDF"/>
    <w:rsid w:val="004424FB"/>
    <w:rsid w:val="0044679F"/>
    <w:rsid w:val="00451443"/>
    <w:rsid w:val="004564FE"/>
    <w:rsid w:val="00457A46"/>
    <w:rsid w:val="004632A9"/>
    <w:rsid w:val="00465764"/>
    <w:rsid w:val="004932EE"/>
    <w:rsid w:val="00494959"/>
    <w:rsid w:val="004D58E8"/>
    <w:rsid w:val="004F20FF"/>
    <w:rsid w:val="004F24BC"/>
    <w:rsid w:val="00500539"/>
    <w:rsid w:val="0053449E"/>
    <w:rsid w:val="0054053F"/>
    <w:rsid w:val="00547C9A"/>
    <w:rsid w:val="00596DDA"/>
    <w:rsid w:val="005A5244"/>
    <w:rsid w:val="005B524F"/>
    <w:rsid w:val="005D195D"/>
    <w:rsid w:val="005E1B5E"/>
    <w:rsid w:val="005E54E6"/>
    <w:rsid w:val="006043A9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F0A26"/>
    <w:rsid w:val="00710E72"/>
    <w:rsid w:val="00723642"/>
    <w:rsid w:val="00737274"/>
    <w:rsid w:val="00741EBF"/>
    <w:rsid w:val="0074438F"/>
    <w:rsid w:val="00767A5B"/>
    <w:rsid w:val="0077479D"/>
    <w:rsid w:val="007909B2"/>
    <w:rsid w:val="007B35DA"/>
    <w:rsid w:val="007B5B77"/>
    <w:rsid w:val="007C35BD"/>
    <w:rsid w:val="007C74F5"/>
    <w:rsid w:val="007D6407"/>
    <w:rsid w:val="007E2C44"/>
    <w:rsid w:val="007F071D"/>
    <w:rsid w:val="00800F43"/>
    <w:rsid w:val="008129FB"/>
    <w:rsid w:val="0082143F"/>
    <w:rsid w:val="00826D09"/>
    <w:rsid w:val="008468DE"/>
    <w:rsid w:val="00866F68"/>
    <w:rsid w:val="00875516"/>
    <w:rsid w:val="008903C7"/>
    <w:rsid w:val="008A0B56"/>
    <w:rsid w:val="008A1015"/>
    <w:rsid w:val="008D6B9E"/>
    <w:rsid w:val="008F2692"/>
    <w:rsid w:val="008F3E4F"/>
    <w:rsid w:val="008F7722"/>
    <w:rsid w:val="00902B31"/>
    <w:rsid w:val="009032BA"/>
    <w:rsid w:val="009036C5"/>
    <w:rsid w:val="00917CD3"/>
    <w:rsid w:val="00926A74"/>
    <w:rsid w:val="009275F5"/>
    <w:rsid w:val="0093398C"/>
    <w:rsid w:val="00953CF7"/>
    <w:rsid w:val="00962669"/>
    <w:rsid w:val="00980B84"/>
    <w:rsid w:val="0098606E"/>
    <w:rsid w:val="00997D28"/>
    <w:rsid w:val="009B765A"/>
    <w:rsid w:val="009D14D3"/>
    <w:rsid w:val="009D2509"/>
    <w:rsid w:val="009F42DE"/>
    <w:rsid w:val="009F4DE3"/>
    <w:rsid w:val="00A03AE0"/>
    <w:rsid w:val="00A15D89"/>
    <w:rsid w:val="00A20F65"/>
    <w:rsid w:val="00A249ED"/>
    <w:rsid w:val="00A419BF"/>
    <w:rsid w:val="00A54EA6"/>
    <w:rsid w:val="00A61EDA"/>
    <w:rsid w:val="00A85FDD"/>
    <w:rsid w:val="00AC1A87"/>
    <w:rsid w:val="00AF63CD"/>
    <w:rsid w:val="00AF6A5A"/>
    <w:rsid w:val="00B048A6"/>
    <w:rsid w:val="00B06E7F"/>
    <w:rsid w:val="00B12282"/>
    <w:rsid w:val="00B13537"/>
    <w:rsid w:val="00B275A2"/>
    <w:rsid w:val="00B77D0A"/>
    <w:rsid w:val="00B84FF4"/>
    <w:rsid w:val="00B86B9F"/>
    <w:rsid w:val="00B938FD"/>
    <w:rsid w:val="00BA1C11"/>
    <w:rsid w:val="00BA722F"/>
    <w:rsid w:val="00BC7432"/>
    <w:rsid w:val="00BE53AD"/>
    <w:rsid w:val="00BF0007"/>
    <w:rsid w:val="00BF4E72"/>
    <w:rsid w:val="00BF52DF"/>
    <w:rsid w:val="00BF75B6"/>
    <w:rsid w:val="00C46F47"/>
    <w:rsid w:val="00C641D6"/>
    <w:rsid w:val="00C73ECF"/>
    <w:rsid w:val="00C842FF"/>
    <w:rsid w:val="00C95735"/>
    <w:rsid w:val="00CA7617"/>
    <w:rsid w:val="00CA7D3E"/>
    <w:rsid w:val="00CD458B"/>
    <w:rsid w:val="00CE2474"/>
    <w:rsid w:val="00CF4230"/>
    <w:rsid w:val="00D0291B"/>
    <w:rsid w:val="00D06B89"/>
    <w:rsid w:val="00D10A16"/>
    <w:rsid w:val="00D175FD"/>
    <w:rsid w:val="00D2387D"/>
    <w:rsid w:val="00D25723"/>
    <w:rsid w:val="00D2601C"/>
    <w:rsid w:val="00D26EFA"/>
    <w:rsid w:val="00D520CE"/>
    <w:rsid w:val="00D53B47"/>
    <w:rsid w:val="00D60C4F"/>
    <w:rsid w:val="00D624EA"/>
    <w:rsid w:val="00D6298C"/>
    <w:rsid w:val="00D6613C"/>
    <w:rsid w:val="00D73F9F"/>
    <w:rsid w:val="00DA799D"/>
    <w:rsid w:val="00DB7352"/>
    <w:rsid w:val="00DD0037"/>
    <w:rsid w:val="00DE3A95"/>
    <w:rsid w:val="00E0698C"/>
    <w:rsid w:val="00E13172"/>
    <w:rsid w:val="00E25E4B"/>
    <w:rsid w:val="00E4122E"/>
    <w:rsid w:val="00E701C5"/>
    <w:rsid w:val="00E72AFE"/>
    <w:rsid w:val="00E75DD2"/>
    <w:rsid w:val="00E76925"/>
    <w:rsid w:val="00E81F86"/>
    <w:rsid w:val="00E92C31"/>
    <w:rsid w:val="00E94B1D"/>
    <w:rsid w:val="00EA63F1"/>
    <w:rsid w:val="00EB5563"/>
    <w:rsid w:val="00EC0E90"/>
    <w:rsid w:val="00EC15BC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42A19"/>
    <w:rsid w:val="00F71751"/>
    <w:rsid w:val="00F774A2"/>
    <w:rsid w:val="00F8536E"/>
    <w:rsid w:val="00F8758A"/>
    <w:rsid w:val="00F972E2"/>
    <w:rsid w:val="00FB7B03"/>
    <w:rsid w:val="00FC7D68"/>
    <w:rsid w:val="00FF097E"/>
    <w:rsid w:val="00FF1210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B195D"/>
  <w15:docId w15:val="{F53F934F-8790-4CD1-8609-50D3ACA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2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46F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1663-DF64-44FF-9770-3B7D7CF9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57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Sęp Dorota</cp:lastModifiedBy>
  <cp:revision>9</cp:revision>
  <dcterms:created xsi:type="dcterms:W3CDTF">2021-04-30T04:24:00Z</dcterms:created>
  <dcterms:modified xsi:type="dcterms:W3CDTF">2021-08-27T11:17:00Z</dcterms:modified>
</cp:coreProperties>
</file>