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FB" w:rsidRPr="00276096" w:rsidRDefault="00DD0037" w:rsidP="000575B6">
      <w:pPr>
        <w:spacing w:line="100" w:lineRule="atLeast"/>
        <w:jc w:val="right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nr 1</w:t>
      </w:r>
      <w:r w:rsidR="000575B6" w:rsidRPr="00276096">
        <w:rPr>
          <w:rFonts w:ascii="Times New Roman" w:hAnsi="Times New Roman"/>
        </w:rPr>
        <w:t xml:space="preserve"> do zapytania ofertowego</w:t>
      </w:r>
    </w:p>
    <w:p w:rsidR="000575B6" w:rsidRPr="00276096" w:rsidRDefault="00DD0037" w:rsidP="000575B6">
      <w:pPr>
        <w:spacing w:line="10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1201-ILL-5.261</w:t>
      </w:r>
      <w:r w:rsidR="00A6448D">
        <w:rPr>
          <w:rFonts w:ascii="Times New Roman" w:hAnsi="Times New Roman"/>
        </w:rPr>
        <w:t>.29</w:t>
      </w:r>
      <w:r w:rsidR="00F972E2" w:rsidRPr="00F972E2">
        <w:rPr>
          <w:rFonts w:ascii="Times New Roman" w:hAnsi="Times New Roman"/>
        </w:rPr>
        <w:t>.</w:t>
      </w:r>
      <w:r w:rsidR="00B13537">
        <w:rPr>
          <w:rFonts w:ascii="Times New Roman" w:hAnsi="Times New Roman"/>
        </w:rPr>
        <w:t>2021</w:t>
      </w:r>
    </w:p>
    <w:p w:rsidR="00D25723" w:rsidRPr="00276096" w:rsidRDefault="00D25723" w:rsidP="00D25723">
      <w:pPr>
        <w:spacing w:after="120" w:line="100" w:lineRule="atLeast"/>
        <w:rPr>
          <w:rFonts w:ascii="Times New Roman" w:hAnsi="Times New Roman"/>
          <w:b/>
        </w:rPr>
      </w:pPr>
      <w:r w:rsidRPr="00276096">
        <w:rPr>
          <w:rFonts w:ascii="Times New Roman" w:hAnsi="Times New Roman"/>
          <w:i/>
        </w:rPr>
        <w:tab/>
      </w:r>
      <w:r w:rsidRPr="00276096">
        <w:rPr>
          <w:rFonts w:ascii="Times New Roman" w:hAnsi="Times New Roman"/>
          <w:b/>
        </w:rPr>
        <w:tab/>
      </w:r>
      <w:r w:rsidRPr="00276096">
        <w:rPr>
          <w:rFonts w:ascii="Times New Roman" w:hAnsi="Times New Roman"/>
          <w:b/>
        </w:rPr>
        <w:tab/>
      </w:r>
      <w:r w:rsidRPr="00276096">
        <w:rPr>
          <w:rFonts w:ascii="Times New Roman" w:hAnsi="Times New Roman"/>
          <w:b/>
        </w:rPr>
        <w:tab/>
      </w:r>
      <w:r w:rsidRPr="00276096">
        <w:rPr>
          <w:rFonts w:ascii="Times New Roman" w:hAnsi="Times New Roman"/>
          <w:b/>
        </w:rPr>
        <w:tab/>
      </w:r>
      <w:r w:rsidR="00315652" w:rsidRPr="00276096">
        <w:rPr>
          <w:rFonts w:ascii="Times New Roman" w:hAnsi="Times New Roman"/>
          <w:b/>
        </w:rPr>
        <w:t xml:space="preserve">    </w:t>
      </w:r>
      <w:r w:rsidRPr="00276096">
        <w:rPr>
          <w:rFonts w:ascii="Times New Roman" w:hAnsi="Times New Roman"/>
          <w:b/>
        </w:rPr>
        <w:t xml:space="preserve">   </w:t>
      </w:r>
    </w:p>
    <w:p w:rsidR="00276096" w:rsidRDefault="00276096" w:rsidP="00D25723">
      <w:pPr>
        <w:spacing w:line="100" w:lineRule="atLeast"/>
        <w:rPr>
          <w:rFonts w:ascii="Times New Roman" w:hAnsi="Times New Roman"/>
          <w:b/>
        </w:rPr>
      </w:pPr>
    </w:p>
    <w:p w:rsidR="00D25723" w:rsidRPr="00276096" w:rsidRDefault="00D25723" w:rsidP="00D25723">
      <w:pPr>
        <w:spacing w:line="100" w:lineRule="atLeast"/>
        <w:rPr>
          <w:rFonts w:ascii="Times New Roman" w:hAnsi="Times New Roman"/>
          <w:b/>
        </w:rPr>
      </w:pPr>
      <w:r w:rsidRPr="00276096">
        <w:rPr>
          <w:rFonts w:ascii="Times New Roman" w:hAnsi="Times New Roman"/>
          <w:b/>
        </w:rPr>
        <w:t>Izba Administracji Skarbowej w Krakowie</w:t>
      </w:r>
    </w:p>
    <w:p w:rsidR="00D25723" w:rsidRDefault="00D25723" w:rsidP="00D25723">
      <w:pPr>
        <w:spacing w:after="120" w:line="100" w:lineRule="atLeast"/>
        <w:rPr>
          <w:rFonts w:ascii="Times New Roman" w:hAnsi="Times New Roman"/>
          <w:b/>
        </w:rPr>
      </w:pPr>
      <w:r w:rsidRPr="00276096">
        <w:rPr>
          <w:rFonts w:ascii="Times New Roman" w:hAnsi="Times New Roman"/>
          <w:b/>
        </w:rPr>
        <w:t>ul. Wiślna 7, 31-007 Kraków</w:t>
      </w:r>
    </w:p>
    <w:p w:rsidR="00276096" w:rsidRPr="00276096" w:rsidRDefault="00276096" w:rsidP="00D25723">
      <w:pPr>
        <w:spacing w:after="120" w:line="100" w:lineRule="atLeast"/>
        <w:rPr>
          <w:rFonts w:ascii="Times New Roman" w:hAnsi="Times New Roman"/>
        </w:rPr>
      </w:pPr>
    </w:p>
    <w:p w:rsidR="00767A5B" w:rsidRDefault="00767A5B" w:rsidP="00D25723">
      <w:pPr>
        <w:pStyle w:val="Nagwek3"/>
        <w:numPr>
          <w:ilvl w:val="2"/>
          <w:numId w:val="8"/>
        </w:numPr>
        <w:spacing w:after="0" w:line="100" w:lineRule="atLeast"/>
        <w:rPr>
          <w:rFonts w:ascii="Times New Roman" w:hAnsi="Times New Roman" w:cs="Times New Roman"/>
          <w:i w:val="0"/>
          <w:color w:val="auto"/>
          <w:sz w:val="24"/>
        </w:rPr>
      </w:pPr>
    </w:p>
    <w:p w:rsidR="00D25723" w:rsidRDefault="00D25723" w:rsidP="00D25723">
      <w:pPr>
        <w:pStyle w:val="Nagwek3"/>
        <w:numPr>
          <w:ilvl w:val="2"/>
          <w:numId w:val="8"/>
        </w:numPr>
        <w:spacing w:after="0" w:line="100" w:lineRule="atLeast"/>
        <w:rPr>
          <w:rFonts w:ascii="Times New Roman" w:hAnsi="Times New Roman" w:cs="Times New Roman"/>
          <w:i w:val="0"/>
          <w:color w:val="auto"/>
          <w:sz w:val="24"/>
        </w:rPr>
      </w:pPr>
      <w:r w:rsidRPr="00BF52DF">
        <w:rPr>
          <w:rFonts w:ascii="Times New Roman" w:hAnsi="Times New Roman" w:cs="Times New Roman"/>
          <w:i w:val="0"/>
          <w:color w:val="auto"/>
          <w:sz w:val="24"/>
        </w:rPr>
        <w:t>FORMULARZ OFERTOWY</w:t>
      </w:r>
    </w:p>
    <w:p w:rsidR="001F6C4B" w:rsidRPr="001F6C4B" w:rsidRDefault="001F6C4B" w:rsidP="001F6C4B">
      <w:pPr>
        <w:pStyle w:val="Tekstpodstawowy"/>
        <w:rPr>
          <w:lang w:val="x-none" w:eastAsia="zh-CN"/>
        </w:rPr>
      </w:pPr>
    </w:p>
    <w:p w:rsidR="00D25723" w:rsidRPr="00276096" w:rsidRDefault="00D25723" w:rsidP="001F6C4B">
      <w:pPr>
        <w:spacing w:after="120"/>
        <w:rPr>
          <w:rFonts w:ascii="Times New Roman" w:hAnsi="Times New Roman"/>
        </w:rPr>
      </w:pPr>
      <w:r w:rsidRPr="00276096">
        <w:rPr>
          <w:rFonts w:ascii="Times New Roman" w:hAnsi="Times New Roman"/>
          <w:b/>
        </w:rPr>
        <w:t>Dane Wykonawcy:</w:t>
      </w:r>
    </w:p>
    <w:p w:rsidR="00D25723" w:rsidRPr="00276096" w:rsidRDefault="00D25723" w:rsidP="00D25723">
      <w:pPr>
        <w:spacing w:line="360" w:lineRule="auto"/>
        <w:contextualSpacing/>
        <w:rPr>
          <w:rFonts w:ascii="Times New Roman" w:hAnsi="Times New Roman"/>
        </w:rPr>
      </w:pPr>
      <w:r w:rsidRPr="00276096">
        <w:rPr>
          <w:rFonts w:ascii="Times New Roman" w:hAnsi="Times New Roman"/>
        </w:rPr>
        <w:t>Nazwa : ......................................................................................................................................</w:t>
      </w:r>
    </w:p>
    <w:p w:rsidR="00D25723" w:rsidRPr="00276096" w:rsidRDefault="00D25723" w:rsidP="00D25723">
      <w:pPr>
        <w:spacing w:line="360" w:lineRule="auto"/>
        <w:rPr>
          <w:rFonts w:ascii="Times New Roman" w:hAnsi="Times New Roman"/>
        </w:rPr>
      </w:pPr>
      <w:r w:rsidRPr="00276096">
        <w:rPr>
          <w:rFonts w:ascii="Times New Roman" w:hAnsi="Times New Roman"/>
        </w:rPr>
        <w:t>Siedziba: ....................................................................................................................................</w:t>
      </w:r>
    </w:p>
    <w:p w:rsidR="00D25723" w:rsidRPr="00276096" w:rsidRDefault="00D25723" w:rsidP="00D25723">
      <w:pPr>
        <w:spacing w:line="360" w:lineRule="auto"/>
        <w:rPr>
          <w:rFonts w:ascii="Times New Roman" w:hAnsi="Times New Roman"/>
        </w:rPr>
      </w:pPr>
      <w:r w:rsidRPr="00276096">
        <w:rPr>
          <w:rFonts w:ascii="Times New Roman" w:hAnsi="Times New Roman"/>
        </w:rPr>
        <w:t>Numer NIP: ............................................... Numer REGON: ...................................................</w:t>
      </w:r>
    </w:p>
    <w:p w:rsidR="00D25723" w:rsidRPr="00276096" w:rsidRDefault="00D25723" w:rsidP="00D25723">
      <w:pPr>
        <w:spacing w:line="360" w:lineRule="auto"/>
        <w:rPr>
          <w:rFonts w:ascii="Times New Roman" w:hAnsi="Times New Roman"/>
        </w:rPr>
      </w:pPr>
      <w:r w:rsidRPr="00276096">
        <w:rPr>
          <w:rFonts w:ascii="Times New Roman" w:hAnsi="Times New Roman"/>
        </w:rPr>
        <w:t>Adres poczty elektronicznej: .....................................................................................................</w:t>
      </w:r>
    </w:p>
    <w:p w:rsidR="00D25723" w:rsidRPr="00276096" w:rsidRDefault="00D25723" w:rsidP="00D25723">
      <w:pPr>
        <w:spacing w:line="360" w:lineRule="auto"/>
        <w:rPr>
          <w:rFonts w:ascii="Times New Roman" w:hAnsi="Times New Roman"/>
        </w:rPr>
      </w:pPr>
      <w:r w:rsidRPr="00276096">
        <w:rPr>
          <w:rFonts w:ascii="Times New Roman" w:hAnsi="Times New Roman"/>
        </w:rPr>
        <w:t>Strona internetowa (jeżeli Wykonawca posiada):......................................................................</w:t>
      </w:r>
    </w:p>
    <w:p w:rsidR="00D25723" w:rsidRPr="00276096" w:rsidRDefault="00D25723" w:rsidP="00D25723">
      <w:pPr>
        <w:spacing w:line="360" w:lineRule="auto"/>
        <w:rPr>
          <w:rFonts w:ascii="Times New Roman" w:hAnsi="Times New Roman"/>
        </w:rPr>
      </w:pPr>
      <w:r w:rsidRPr="00276096">
        <w:rPr>
          <w:rFonts w:ascii="Times New Roman" w:hAnsi="Times New Roman"/>
        </w:rPr>
        <w:t>Numer telefonu: ............................................... Numer faksu: .................................................</w:t>
      </w:r>
    </w:p>
    <w:p w:rsidR="00D25723" w:rsidRPr="00276096" w:rsidRDefault="00D25723" w:rsidP="000575B6">
      <w:pPr>
        <w:spacing w:after="240"/>
        <w:rPr>
          <w:rFonts w:ascii="Times New Roman" w:hAnsi="Times New Roman"/>
        </w:rPr>
      </w:pPr>
      <w:r w:rsidRPr="00276096">
        <w:rPr>
          <w:rFonts w:ascii="Times New Roman" w:hAnsi="Times New Roman"/>
        </w:rPr>
        <w:t>Osoba Reprezentująca ...............................................................................................................</w:t>
      </w:r>
    </w:p>
    <w:p w:rsidR="00D25723" w:rsidRDefault="00D25723" w:rsidP="0044679F">
      <w:pPr>
        <w:jc w:val="both"/>
        <w:rPr>
          <w:rFonts w:ascii="Times New Roman" w:hAnsi="Times New Roman"/>
        </w:rPr>
      </w:pPr>
      <w:r w:rsidRPr="0044679F">
        <w:rPr>
          <w:rFonts w:ascii="Times New Roman" w:hAnsi="Times New Roman"/>
        </w:rPr>
        <w:t xml:space="preserve">Odpowiadając na </w:t>
      </w:r>
      <w:r w:rsidR="007B35DA" w:rsidRPr="0044679F">
        <w:rPr>
          <w:rFonts w:ascii="Times New Roman" w:hAnsi="Times New Roman"/>
        </w:rPr>
        <w:t>zapytanie ofertowe</w:t>
      </w:r>
      <w:r w:rsidR="00E41FF9">
        <w:rPr>
          <w:rFonts w:ascii="Times New Roman" w:hAnsi="Times New Roman"/>
        </w:rPr>
        <w:t>,</w:t>
      </w:r>
      <w:r w:rsidRPr="0044679F">
        <w:rPr>
          <w:rFonts w:ascii="Times New Roman" w:hAnsi="Times New Roman"/>
        </w:rPr>
        <w:t xml:space="preserve"> oferujemy wykonanie zamówienia</w:t>
      </w:r>
      <w:r w:rsidR="00964A18">
        <w:rPr>
          <w:rFonts w:ascii="Times New Roman" w:hAnsi="Times New Roman"/>
        </w:rPr>
        <w:t xml:space="preserve"> pn. Dostawa</w:t>
      </w:r>
      <w:r w:rsidR="007B35DA" w:rsidRPr="0044679F">
        <w:rPr>
          <w:rFonts w:ascii="Times New Roman" w:hAnsi="Times New Roman"/>
        </w:rPr>
        <w:t xml:space="preserve">, montaż </w:t>
      </w:r>
      <w:r w:rsidR="007B35DA" w:rsidRPr="0044679F">
        <w:rPr>
          <w:rFonts w:ascii="Times New Roman" w:hAnsi="Times New Roman"/>
        </w:rPr>
        <w:br/>
        <w:t>i uruch</w:t>
      </w:r>
      <w:r w:rsidR="00B13537" w:rsidRPr="0044679F">
        <w:rPr>
          <w:rFonts w:ascii="Times New Roman" w:hAnsi="Times New Roman"/>
        </w:rPr>
        <w:t>omienie central</w:t>
      </w:r>
      <w:r w:rsidR="00B1687A">
        <w:rPr>
          <w:rFonts w:ascii="Times New Roman" w:hAnsi="Times New Roman"/>
        </w:rPr>
        <w:t xml:space="preserve">i telefonicznej </w:t>
      </w:r>
      <w:r w:rsidR="00B13537" w:rsidRPr="009809D3">
        <w:rPr>
          <w:rFonts w:ascii="Times New Roman" w:hAnsi="Times New Roman"/>
        </w:rPr>
        <w:t>w budynk</w:t>
      </w:r>
      <w:r w:rsidR="00E41FF9" w:rsidRPr="009809D3">
        <w:rPr>
          <w:rFonts w:ascii="Times New Roman" w:hAnsi="Times New Roman"/>
        </w:rPr>
        <w:t>u</w:t>
      </w:r>
      <w:r w:rsidR="007B35DA" w:rsidRPr="009809D3">
        <w:rPr>
          <w:rFonts w:ascii="Times New Roman" w:hAnsi="Times New Roman"/>
        </w:rPr>
        <w:t xml:space="preserve"> </w:t>
      </w:r>
      <w:r w:rsidR="009809D3">
        <w:rPr>
          <w:rFonts w:ascii="Times New Roman" w:hAnsi="Times New Roman"/>
        </w:rPr>
        <w:t>Izby Admini</w:t>
      </w:r>
      <w:r w:rsidR="009809D3" w:rsidRPr="009809D3">
        <w:rPr>
          <w:rFonts w:ascii="Times New Roman" w:hAnsi="Times New Roman"/>
        </w:rPr>
        <w:t>st</w:t>
      </w:r>
      <w:r w:rsidR="009809D3">
        <w:rPr>
          <w:rFonts w:ascii="Times New Roman" w:hAnsi="Times New Roman"/>
        </w:rPr>
        <w:t>racji Skar</w:t>
      </w:r>
      <w:r w:rsidR="009809D3" w:rsidRPr="009809D3">
        <w:rPr>
          <w:rFonts w:ascii="Times New Roman" w:hAnsi="Times New Roman"/>
        </w:rPr>
        <w:t xml:space="preserve">bowej w Krakowie zlokalizowanym </w:t>
      </w:r>
      <w:r w:rsidR="00A6448D">
        <w:rPr>
          <w:rFonts w:ascii="Times New Roman" w:hAnsi="Times New Roman"/>
        </w:rPr>
        <w:t>przy ul. Legionów</w:t>
      </w:r>
      <w:r w:rsidR="00B1687A" w:rsidRPr="009809D3">
        <w:rPr>
          <w:rFonts w:ascii="Times New Roman" w:hAnsi="Times New Roman"/>
        </w:rPr>
        <w:t xml:space="preserve"> 2</w:t>
      </w:r>
      <w:r w:rsidR="00BF6FC9">
        <w:rPr>
          <w:rFonts w:ascii="Times New Roman" w:hAnsi="Times New Roman"/>
        </w:rPr>
        <w:t>2</w:t>
      </w:r>
      <w:r w:rsidR="009809D3" w:rsidRPr="009809D3">
        <w:rPr>
          <w:rFonts w:ascii="Times New Roman" w:hAnsi="Times New Roman"/>
        </w:rPr>
        <w:t xml:space="preserve"> w </w:t>
      </w:r>
      <w:r w:rsidR="00BF6FC9">
        <w:rPr>
          <w:rFonts w:ascii="Times New Roman" w:hAnsi="Times New Roman"/>
        </w:rPr>
        <w:t>Wadowicach</w:t>
      </w:r>
      <w:r w:rsidR="00B1687A">
        <w:rPr>
          <w:rFonts w:ascii="Times New Roman" w:hAnsi="Times New Roman"/>
        </w:rPr>
        <w:t xml:space="preserve"> </w:t>
      </w:r>
      <w:r w:rsidRPr="0044679F">
        <w:rPr>
          <w:rFonts w:ascii="Times New Roman" w:hAnsi="Times New Roman"/>
        </w:rPr>
        <w:t>za cenę:</w:t>
      </w:r>
    </w:p>
    <w:p w:rsidR="00FC0899" w:rsidRDefault="00FC0899" w:rsidP="0044679F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6096"/>
        <w:gridCol w:w="2672"/>
      </w:tblGrid>
      <w:tr w:rsidR="00FC0899" w:rsidTr="00FC08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99" w:rsidRDefault="00FC08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99" w:rsidRDefault="00FC08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99" w:rsidRDefault="00FC08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brutto (zł)</w:t>
            </w:r>
          </w:p>
        </w:tc>
      </w:tr>
      <w:tr w:rsidR="00FC0899" w:rsidTr="00FC08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99" w:rsidRDefault="00FC08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99" w:rsidRDefault="00FC08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Dostawa, montaż i uruchomienie nowej centrali telefonicznej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99" w:rsidRDefault="00FC0899">
            <w:pPr>
              <w:jc w:val="both"/>
              <w:rPr>
                <w:rFonts w:ascii="Times New Roman" w:hAnsi="Times New Roman"/>
              </w:rPr>
            </w:pPr>
          </w:p>
          <w:p w:rsidR="00FC0899" w:rsidRDefault="00FC0899">
            <w:pPr>
              <w:jc w:val="both"/>
              <w:rPr>
                <w:rFonts w:ascii="Times New Roman" w:hAnsi="Times New Roman"/>
              </w:rPr>
            </w:pPr>
          </w:p>
        </w:tc>
      </w:tr>
      <w:tr w:rsidR="00FC0899" w:rsidTr="00FC08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99" w:rsidRDefault="00FC08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99" w:rsidRDefault="00FC08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Demontaż i  utylizacja istniejącej centrali telefonicznej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99" w:rsidRDefault="00FC0899">
            <w:pPr>
              <w:jc w:val="both"/>
              <w:rPr>
                <w:rFonts w:ascii="Times New Roman" w:hAnsi="Times New Roman"/>
              </w:rPr>
            </w:pPr>
          </w:p>
          <w:p w:rsidR="00FC0899" w:rsidRDefault="00FC0899">
            <w:pPr>
              <w:jc w:val="both"/>
              <w:rPr>
                <w:rFonts w:ascii="Times New Roman" w:hAnsi="Times New Roman"/>
              </w:rPr>
            </w:pPr>
          </w:p>
        </w:tc>
      </w:tr>
      <w:tr w:rsidR="00FC0899" w:rsidTr="00FC0899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99" w:rsidRDefault="00FC089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99" w:rsidRDefault="00FC0899">
            <w:pPr>
              <w:jc w:val="both"/>
              <w:rPr>
                <w:rFonts w:ascii="Times New Roman" w:hAnsi="Times New Roman"/>
              </w:rPr>
            </w:pPr>
          </w:p>
          <w:p w:rsidR="00FC0899" w:rsidRDefault="00FC089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1687A" w:rsidRPr="00B1687A" w:rsidRDefault="00B1687A" w:rsidP="0044679F">
      <w:pPr>
        <w:jc w:val="both"/>
        <w:rPr>
          <w:rFonts w:ascii="Times New Roman" w:hAnsi="Times New Roman"/>
          <w:b/>
          <w:sz w:val="22"/>
          <w:szCs w:val="22"/>
        </w:rPr>
      </w:pPr>
    </w:p>
    <w:p w:rsidR="00D25723" w:rsidRPr="00276096" w:rsidRDefault="00D25723" w:rsidP="00FB7B03">
      <w:pPr>
        <w:pStyle w:val="Tekstpodstawowy21"/>
        <w:spacing w:before="60" w:line="240" w:lineRule="auto"/>
        <w:rPr>
          <w:rFonts w:ascii="Times New Roman" w:hAnsi="Times New Roman" w:cs="Times New Roman"/>
          <w:color w:val="auto"/>
        </w:rPr>
      </w:pPr>
      <w:r w:rsidRPr="00276096">
        <w:rPr>
          <w:rFonts w:ascii="Times New Roman" w:hAnsi="Times New Roman" w:cs="Times New Roman"/>
          <w:b/>
          <w:bCs/>
          <w:color w:val="auto"/>
        </w:rPr>
        <w:t>Oświadczamy, że:</w:t>
      </w:r>
    </w:p>
    <w:p w:rsidR="00D25723" w:rsidRPr="000575B6" w:rsidRDefault="00E25E4B" w:rsidP="00FB7B03">
      <w:pPr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25723" w:rsidRPr="000575B6">
        <w:rPr>
          <w:rFonts w:ascii="Times New Roman" w:hAnsi="Times New Roman"/>
        </w:rPr>
        <w:t xml:space="preserve">apoznaliśmy się z </w:t>
      </w:r>
      <w:r w:rsidR="00A249ED" w:rsidRPr="000575B6">
        <w:rPr>
          <w:rFonts w:ascii="Times New Roman" w:hAnsi="Times New Roman"/>
        </w:rPr>
        <w:t xml:space="preserve">treścią </w:t>
      </w:r>
      <w:r w:rsidR="00D25723" w:rsidRPr="000575B6">
        <w:rPr>
          <w:rFonts w:ascii="Times New Roman" w:hAnsi="Times New Roman"/>
        </w:rPr>
        <w:t>zapytani</w:t>
      </w:r>
      <w:r w:rsidR="00A249ED" w:rsidRPr="000575B6">
        <w:rPr>
          <w:rFonts w:ascii="Times New Roman" w:hAnsi="Times New Roman"/>
        </w:rPr>
        <w:t>a</w:t>
      </w:r>
      <w:r w:rsidR="00D25723" w:rsidRPr="000575B6">
        <w:rPr>
          <w:rFonts w:ascii="Times New Roman" w:hAnsi="Times New Roman"/>
        </w:rPr>
        <w:t xml:space="preserve"> ofertow</w:t>
      </w:r>
      <w:r w:rsidR="00A249ED" w:rsidRPr="000575B6">
        <w:rPr>
          <w:rFonts w:ascii="Times New Roman" w:hAnsi="Times New Roman"/>
        </w:rPr>
        <w:t>ego</w:t>
      </w:r>
      <w:r w:rsidR="00D25723" w:rsidRPr="000575B6">
        <w:rPr>
          <w:rFonts w:ascii="Times New Roman" w:hAnsi="Times New Roman"/>
        </w:rPr>
        <w:t xml:space="preserve"> i nie wnosimy do nie</w:t>
      </w:r>
      <w:r w:rsidR="00D6298C" w:rsidRPr="000575B6">
        <w:rPr>
          <w:rFonts w:ascii="Times New Roman" w:hAnsi="Times New Roman"/>
        </w:rPr>
        <w:t>go</w:t>
      </w:r>
      <w:r w:rsidR="00EF24DC" w:rsidRPr="000575B6">
        <w:rPr>
          <w:rFonts w:ascii="Times New Roman" w:hAnsi="Times New Roman"/>
        </w:rPr>
        <w:t xml:space="preserve"> żadnych zastrzeżeń,</w:t>
      </w:r>
    </w:p>
    <w:p w:rsidR="00D25723" w:rsidRPr="000575B6" w:rsidRDefault="00E25E4B" w:rsidP="00FB7B03">
      <w:pPr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D25723" w:rsidRPr="000575B6">
        <w:rPr>
          <w:rFonts w:ascii="Times New Roman" w:hAnsi="Times New Roman"/>
        </w:rPr>
        <w:t>kcept</w:t>
      </w:r>
      <w:r>
        <w:rPr>
          <w:rFonts w:ascii="Times New Roman" w:hAnsi="Times New Roman"/>
        </w:rPr>
        <w:t>ujemy bez zastrzeżeń treść Istotnych postanowień</w:t>
      </w:r>
      <w:r w:rsidR="00E41FF9">
        <w:rPr>
          <w:rFonts w:ascii="Times New Roman" w:hAnsi="Times New Roman"/>
        </w:rPr>
        <w:t xml:space="preserve"> umowy stanowiących</w:t>
      </w:r>
      <w:r w:rsidR="00D25723" w:rsidRPr="000575B6">
        <w:rPr>
          <w:rFonts w:ascii="Times New Roman" w:hAnsi="Times New Roman"/>
        </w:rPr>
        <w:t xml:space="preserve"> załącznik </w:t>
      </w:r>
      <w:r w:rsidR="007B35DA">
        <w:rPr>
          <w:rFonts w:ascii="Times New Roman" w:hAnsi="Times New Roman"/>
        </w:rPr>
        <w:br/>
      </w:r>
      <w:r w:rsidR="00D25723" w:rsidRPr="000575B6">
        <w:rPr>
          <w:rFonts w:ascii="Times New Roman" w:hAnsi="Times New Roman"/>
        </w:rPr>
        <w:t xml:space="preserve">nr </w:t>
      </w:r>
      <w:r w:rsidR="00DD0037">
        <w:rPr>
          <w:rFonts w:ascii="Times New Roman" w:hAnsi="Times New Roman"/>
        </w:rPr>
        <w:t>2</w:t>
      </w:r>
      <w:r w:rsidR="00EF24DC" w:rsidRPr="000575B6">
        <w:rPr>
          <w:rFonts w:ascii="Times New Roman" w:hAnsi="Times New Roman"/>
        </w:rPr>
        <w:t xml:space="preserve"> do zapytania ofertowego,</w:t>
      </w:r>
    </w:p>
    <w:p w:rsidR="00D25723" w:rsidRPr="000575B6" w:rsidRDefault="00E25E4B" w:rsidP="00FB7B03">
      <w:pPr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25723" w:rsidRPr="000575B6">
        <w:rPr>
          <w:rFonts w:ascii="Times New Roman" w:hAnsi="Times New Roman"/>
        </w:rPr>
        <w:t>zyskaliśmy wszelkie informacje ni</w:t>
      </w:r>
      <w:r w:rsidR="00431272" w:rsidRPr="000575B6">
        <w:rPr>
          <w:rFonts w:ascii="Times New Roman" w:hAnsi="Times New Roman"/>
        </w:rPr>
        <w:t xml:space="preserve">ezbędne do przygotowania oferty, </w:t>
      </w:r>
      <w:r w:rsidR="00D25723" w:rsidRPr="000575B6">
        <w:rPr>
          <w:rFonts w:ascii="Times New Roman" w:hAnsi="Times New Roman"/>
        </w:rPr>
        <w:t>właściwego wykonania zamówienia, a oferowana cena o</w:t>
      </w:r>
      <w:r w:rsidR="00EF24DC" w:rsidRPr="000575B6">
        <w:rPr>
          <w:rFonts w:ascii="Times New Roman" w:hAnsi="Times New Roman"/>
        </w:rPr>
        <w:t>bejmuje pełen zakres zamówienia,</w:t>
      </w:r>
    </w:p>
    <w:p w:rsidR="00D25723" w:rsidRPr="00E25E4B" w:rsidRDefault="00E25E4B" w:rsidP="00FB7B03">
      <w:pPr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W</w:t>
      </w:r>
      <w:r w:rsidR="00D25723" w:rsidRPr="000575B6">
        <w:rPr>
          <w:rFonts w:ascii="Times New Roman" w:eastAsia="Times New Roman" w:hAnsi="Times New Roman"/>
        </w:rPr>
        <w:t xml:space="preserve"> przypadku wyboru naszej oferty jako najkorzystniejszej zobowiązujemy się do podpisania umowy</w:t>
      </w:r>
      <w:r w:rsidR="00D6298C" w:rsidRPr="000575B6">
        <w:rPr>
          <w:rFonts w:ascii="Times New Roman" w:eastAsia="Times New Roman" w:hAnsi="Times New Roman"/>
        </w:rPr>
        <w:t xml:space="preserve"> </w:t>
      </w:r>
      <w:r w:rsidR="00D25723" w:rsidRPr="000575B6">
        <w:rPr>
          <w:rFonts w:ascii="Times New Roman" w:eastAsia="Times New Roman" w:hAnsi="Times New Roman"/>
        </w:rPr>
        <w:t>w miejscu i termini</w:t>
      </w:r>
      <w:r w:rsidR="00EF24DC" w:rsidRPr="000575B6">
        <w:rPr>
          <w:rFonts w:ascii="Times New Roman" w:eastAsia="Times New Roman" w:hAnsi="Times New Roman"/>
        </w:rPr>
        <w:t>e wskazanym przez Zamawiającego,</w:t>
      </w:r>
    </w:p>
    <w:p w:rsidR="00E25E4B" w:rsidRPr="00E25E4B" w:rsidRDefault="00E25E4B" w:rsidP="00E25E4B">
      <w:pPr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/>
        </w:rPr>
      </w:pPr>
      <w:r w:rsidRPr="00E25E4B">
        <w:rPr>
          <w:rFonts w:ascii="Times New Roman" w:eastAsia="Times New Roman" w:hAnsi="Times New Roman"/>
          <w:kern w:val="1"/>
          <w:lang w:eastAsia="hi-IN" w:bidi="hi-IN"/>
        </w:rPr>
        <w:t xml:space="preserve">Osoby upoważnione do kontaktu z Zamawiającym: </w:t>
      </w:r>
    </w:p>
    <w:p w:rsidR="00E25E4B" w:rsidRPr="00E25E4B" w:rsidRDefault="00E25E4B" w:rsidP="00E25E4B">
      <w:pPr>
        <w:widowControl w:val="0"/>
        <w:numPr>
          <w:ilvl w:val="0"/>
          <w:numId w:val="35"/>
        </w:numPr>
        <w:tabs>
          <w:tab w:val="clear" w:pos="0"/>
          <w:tab w:val="left" w:pos="360"/>
          <w:tab w:val="left" w:pos="720"/>
        </w:tabs>
        <w:suppressAutoHyphens/>
        <w:spacing w:after="120"/>
        <w:ind w:left="720" w:hanging="360"/>
        <w:jc w:val="both"/>
        <w:textAlignment w:val="baseline"/>
        <w:rPr>
          <w:rFonts w:ascii="Times New Roman" w:eastAsia="Times New Roman" w:hAnsi="Times New Roman"/>
          <w:kern w:val="1"/>
          <w:lang w:val="en-GB" w:eastAsia="hi-IN" w:bidi="hi-IN"/>
        </w:rPr>
      </w:pPr>
      <w:r w:rsidRPr="00E25E4B">
        <w:rPr>
          <w:rFonts w:ascii="Times New Roman" w:eastAsia="Times New Roman" w:hAnsi="Times New Roman"/>
          <w:kern w:val="1"/>
          <w:lang w:val="en-GB" w:eastAsia="hi-IN" w:bidi="hi-IN"/>
        </w:rPr>
        <w:t>................................ tel. ............................  e-mail: .............................</w:t>
      </w:r>
    </w:p>
    <w:p w:rsidR="00E25E4B" w:rsidRPr="00E25E4B" w:rsidRDefault="00E25E4B" w:rsidP="00E25E4B">
      <w:pPr>
        <w:widowControl w:val="0"/>
        <w:numPr>
          <w:ilvl w:val="0"/>
          <w:numId w:val="35"/>
        </w:numPr>
        <w:tabs>
          <w:tab w:val="clear" w:pos="0"/>
          <w:tab w:val="left" w:pos="360"/>
          <w:tab w:val="left" w:pos="720"/>
        </w:tabs>
        <w:suppressAutoHyphens/>
        <w:spacing w:after="120"/>
        <w:ind w:left="720" w:hanging="360"/>
        <w:jc w:val="both"/>
        <w:textAlignment w:val="baseline"/>
        <w:rPr>
          <w:rFonts w:ascii="Times New Roman" w:eastAsia="Times New Roman" w:hAnsi="Times New Roman"/>
          <w:kern w:val="1"/>
          <w:lang w:val="en-GB" w:eastAsia="hi-IN" w:bidi="hi-IN"/>
        </w:rPr>
      </w:pPr>
      <w:r w:rsidRPr="00E25E4B">
        <w:rPr>
          <w:rFonts w:ascii="Times New Roman" w:eastAsia="Times New Roman" w:hAnsi="Times New Roman"/>
          <w:kern w:val="1"/>
          <w:lang w:val="en-GB" w:eastAsia="hi-IN" w:bidi="hi-IN"/>
        </w:rPr>
        <w:t>............................... tel. ............................</w:t>
      </w:r>
      <w:r w:rsidR="00E41FF9">
        <w:rPr>
          <w:rFonts w:ascii="Times New Roman" w:eastAsia="Times New Roman" w:hAnsi="Times New Roman"/>
          <w:kern w:val="1"/>
          <w:lang w:val="en-GB" w:eastAsia="hi-IN" w:bidi="hi-IN"/>
        </w:rPr>
        <w:t xml:space="preserve"> </w:t>
      </w:r>
      <w:r w:rsidRPr="00E25E4B">
        <w:rPr>
          <w:rFonts w:ascii="Times New Roman" w:eastAsia="Times New Roman" w:hAnsi="Times New Roman"/>
          <w:kern w:val="1"/>
          <w:lang w:val="en-GB" w:eastAsia="hi-IN" w:bidi="hi-IN"/>
        </w:rPr>
        <w:t xml:space="preserve"> e-mail: ............................</w:t>
      </w:r>
      <w:r>
        <w:rPr>
          <w:rFonts w:ascii="Times New Roman" w:eastAsia="Times New Roman" w:hAnsi="Times New Roman"/>
          <w:kern w:val="1"/>
          <w:lang w:val="en-GB" w:eastAsia="hi-IN" w:bidi="hi-IN"/>
        </w:rPr>
        <w:t>..</w:t>
      </w:r>
    </w:p>
    <w:p w:rsidR="00D26EFA" w:rsidRPr="005D23AA" w:rsidRDefault="00D26EFA" w:rsidP="00D26EFA">
      <w:pPr>
        <w:pStyle w:val="Akapitzlist"/>
        <w:numPr>
          <w:ilvl w:val="0"/>
          <w:numId w:val="37"/>
        </w:numPr>
        <w:autoSpaceDE w:val="0"/>
        <w:spacing w:after="60" w:line="240" w:lineRule="auto"/>
        <w:contextualSpacing w:val="0"/>
        <w:jc w:val="both"/>
        <w:rPr>
          <w:rFonts w:ascii="Times New Roman" w:eastAsia="Yu Gothic UI Semibold" w:hAnsi="Times New Roman"/>
        </w:rPr>
      </w:pPr>
      <w:r w:rsidRPr="005D23AA">
        <w:rPr>
          <w:rFonts w:ascii="Times New Roman" w:eastAsia="Yu Gothic UI Semibold" w:hAnsi="Times New Roman"/>
        </w:rPr>
        <w:t xml:space="preserve">Oświadczam, że wypełniłem obowiązki informacyjne przewidziane w art. 13 lub art. 14 RODO¹) wobec osób fizycznych, od których dane osobowe bezpośrednio lub pośrednio </w:t>
      </w:r>
      <w:r w:rsidRPr="005D23AA">
        <w:rPr>
          <w:rFonts w:ascii="Times New Roman" w:eastAsia="Yu Gothic UI Semibold" w:hAnsi="Times New Roman"/>
        </w:rPr>
        <w:lastRenderedPageBreak/>
        <w:t>pozyskałem w celu ubiegania się o udzielenie zamówienia publicznego w niniejszym postępowaniu.*</w:t>
      </w:r>
    </w:p>
    <w:p w:rsidR="00D26EFA" w:rsidRPr="00F7074A" w:rsidRDefault="00D26EFA" w:rsidP="00D26EFA">
      <w:pPr>
        <w:autoSpaceDE w:val="0"/>
        <w:ind w:left="426"/>
        <w:jc w:val="both"/>
        <w:rPr>
          <w:rFonts w:ascii="Times New Roman" w:eastAsia="Yu Gothic UI Semibold" w:hAnsi="Times New Roman"/>
          <w:sz w:val="20"/>
          <w:szCs w:val="20"/>
        </w:rPr>
      </w:pPr>
      <w:r w:rsidRPr="00F7074A">
        <w:rPr>
          <w:rFonts w:ascii="Times New Roman" w:eastAsia="Yu Gothic UI Semibold" w:hAnsi="Times New Roman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ascii="Times New Roman" w:eastAsia="Yu Gothic UI Semibold" w:hAnsi="Times New Roman"/>
          <w:sz w:val="20"/>
          <w:szCs w:val="20"/>
        </w:rPr>
        <w:br/>
      </w:r>
      <w:r w:rsidRPr="00F7074A">
        <w:rPr>
          <w:rFonts w:ascii="Times New Roman" w:eastAsia="Yu Gothic UI Semibold" w:hAnsi="Times New Roman"/>
          <w:sz w:val="20"/>
          <w:szCs w:val="20"/>
        </w:rPr>
        <w:t xml:space="preserve">z 04.05.2016, str. 1). </w:t>
      </w:r>
    </w:p>
    <w:p w:rsidR="00D26EFA" w:rsidRPr="00F7074A" w:rsidRDefault="00D26EFA" w:rsidP="00D26EFA">
      <w:pPr>
        <w:autoSpaceDE w:val="0"/>
        <w:ind w:left="426"/>
        <w:jc w:val="both"/>
        <w:rPr>
          <w:rFonts w:ascii="Times New Roman" w:eastAsia="Yu Gothic UI Semibold" w:hAnsi="Times New Roman"/>
          <w:sz w:val="20"/>
          <w:szCs w:val="20"/>
        </w:rPr>
      </w:pPr>
      <w:r w:rsidRPr="00F7074A">
        <w:rPr>
          <w:rFonts w:ascii="Times New Roman" w:eastAsia="Yu Gothic UI Semibold" w:hAnsi="Times New Roman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</w:t>
      </w:r>
      <w:r>
        <w:rPr>
          <w:rFonts w:ascii="Times New Roman" w:eastAsia="Yu Gothic UI Semibold" w:hAnsi="Times New Roman"/>
          <w:sz w:val="20"/>
          <w:szCs w:val="20"/>
        </w:rPr>
        <w:t>ca wykreśla treść oświadczenia.</w:t>
      </w:r>
    </w:p>
    <w:p w:rsidR="00D26EFA" w:rsidRPr="00D26EFA" w:rsidRDefault="00D26EFA" w:rsidP="00D26EFA">
      <w:pPr>
        <w:spacing w:after="120"/>
        <w:jc w:val="both"/>
        <w:rPr>
          <w:rFonts w:ascii="Times New Roman" w:hAnsi="Times New Roman"/>
        </w:rPr>
      </w:pPr>
    </w:p>
    <w:p w:rsidR="00AF63CD" w:rsidRDefault="00AF63CD" w:rsidP="00D25723">
      <w:pPr>
        <w:spacing w:line="100" w:lineRule="atLeast"/>
        <w:jc w:val="right"/>
        <w:rPr>
          <w:rFonts w:ascii="Times New Roman" w:hAnsi="Times New Roman"/>
          <w:sz w:val="22"/>
          <w:szCs w:val="22"/>
        </w:rPr>
      </w:pPr>
    </w:p>
    <w:p w:rsidR="00AF63CD" w:rsidRDefault="00AF63CD" w:rsidP="00D25723">
      <w:pPr>
        <w:spacing w:line="100" w:lineRule="atLeast"/>
        <w:jc w:val="right"/>
        <w:rPr>
          <w:rFonts w:ascii="Times New Roman" w:hAnsi="Times New Roman"/>
          <w:sz w:val="22"/>
          <w:szCs w:val="22"/>
        </w:rPr>
      </w:pPr>
    </w:p>
    <w:p w:rsidR="00AF63CD" w:rsidRDefault="00AF63CD" w:rsidP="00D25723">
      <w:pPr>
        <w:spacing w:line="100" w:lineRule="atLeast"/>
        <w:jc w:val="right"/>
        <w:rPr>
          <w:rFonts w:ascii="Times New Roman" w:hAnsi="Times New Roman"/>
          <w:sz w:val="22"/>
          <w:szCs w:val="22"/>
        </w:rPr>
      </w:pPr>
    </w:p>
    <w:p w:rsidR="00AF63CD" w:rsidRDefault="00AF63CD" w:rsidP="00D25723">
      <w:pPr>
        <w:spacing w:line="100" w:lineRule="atLeast"/>
        <w:jc w:val="right"/>
        <w:rPr>
          <w:rFonts w:ascii="Times New Roman" w:hAnsi="Times New Roman"/>
          <w:sz w:val="22"/>
          <w:szCs w:val="22"/>
        </w:rPr>
      </w:pPr>
    </w:p>
    <w:p w:rsidR="00D25723" w:rsidRPr="00BE53AD" w:rsidRDefault="00B1687A" w:rsidP="00B1687A">
      <w:pPr>
        <w:spacing w:line="100" w:lineRule="atLeas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D25723" w:rsidRPr="00BE53AD">
        <w:rPr>
          <w:rFonts w:ascii="Times New Roman" w:hAnsi="Times New Roman"/>
          <w:sz w:val="22"/>
          <w:szCs w:val="22"/>
        </w:rPr>
        <w:t>................................................</w:t>
      </w:r>
    </w:p>
    <w:p w:rsidR="00D25723" w:rsidRPr="00BE53AD" w:rsidRDefault="00D25723" w:rsidP="00B1687A">
      <w:pPr>
        <w:spacing w:line="100" w:lineRule="atLeast"/>
        <w:jc w:val="right"/>
        <w:rPr>
          <w:rFonts w:ascii="Times New Roman" w:hAnsi="Times New Roman"/>
          <w:i/>
          <w:sz w:val="18"/>
          <w:szCs w:val="18"/>
        </w:rPr>
      </w:pPr>
      <w:r w:rsidRPr="00BE53AD">
        <w:rPr>
          <w:rFonts w:ascii="Times New Roman" w:hAnsi="Times New Roman"/>
          <w:i/>
          <w:sz w:val="18"/>
          <w:szCs w:val="18"/>
        </w:rPr>
        <w:tab/>
      </w:r>
      <w:r w:rsidRPr="00BE53AD">
        <w:rPr>
          <w:rFonts w:ascii="Times New Roman" w:hAnsi="Times New Roman"/>
          <w:i/>
          <w:sz w:val="18"/>
          <w:szCs w:val="18"/>
        </w:rPr>
        <w:tab/>
      </w:r>
      <w:r w:rsidRPr="00BE53AD">
        <w:rPr>
          <w:rFonts w:ascii="Times New Roman" w:hAnsi="Times New Roman"/>
          <w:i/>
          <w:sz w:val="18"/>
          <w:szCs w:val="18"/>
        </w:rPr>
        <w:tab/>
      </w:r>
      <w:r w:rsidRPr="00BE53AD">
        <w:rPr>
          <w:rFonts w:ascii="Times New Roman" w:hAnsi="Times New Roman"/>
          <w:i/>
          <w:sz w:val="18"/>
          <w:szCs w:val="18"/>
        </w:rPr>
        <w:tab/>
      </w:r>
      <w:r w:rsidR="00B1687A" w:rsidRPr="00B1687A">
        <w:rPr>
          <w:rFonts w:ascii="Times New Roman" w:hAnsi="Times New Roman"/>
          <w:i/>
          <w:sz w:val="18"/>
          <w:szCs w:val="18"/>
        </w:rPr>
        <w:t xml:space="preserve"> </w:t>
      </w:r>
      <w:r w:rsidR="00B1687A">
        <w:rPr>
          <w:rFonts w:ascii="Times New Roman" w:hAnsi="Times New Roman"/>
          <w:i/>
          <w:sz w:val="18"/>
          <w:szCs w:val="18"/>
        </w:rPr>
        <w:t>(podpis/-</w:t>
      </w:r>
      <w:r w:rsidR="00B1687A" w:rsidRPr="00B1687A">
        <w:rPr>
          <w:rFonts w:ascii="Times New Roman" w:hAnsi="Times New Roman"/>
          <w:i/>
          <w:sz w:val="18"/>
          <w:szCs w:val="18"/>
        </w:rPr>
        <w:t>y osoby/osób uprawnion</w:t>
      </w:r>
      <w:r w:rsidR="00B1687A">
        <w:rPr>
          <w:rFonts w:ascii="Times New Roman" w:hAnsi="Times New Roman"/>
          <w:i/>
          <w:sz w:val="18"/>
          <w:szCs w:val="18"/>
        </w:rPr>
        <w:t>ej/-ych do reprezentowania W</w:t>
      </w:r>
      <w:r w:rsidR="00B1687A" w:rsidRPr="00B1687A">
        <w:rPr>
          <w:rFonts w:ascii="Times New Roman" w:hAnsi="Times New Roman"/>
          <w:i/>
          <w:sz w:val="18"/>
          <w:szCs w:val="18"/>
        </w:rPr>
        <w:t>ykonawcy)</w:t>
      </w:r>
    </w:p>
    <w:p w:rsidR="00276096" w:rsidRDefault="00276096" w:rsidP="008903C7">
      <w:pPr>
        <w:jc w:val="both"/>
        <w:rPr>
          <w:rFonts w:ascii="Times New Roman" w:eastAsia="Times New Roman" w:hAnsi="Times New Roman"/>
          <w:b/>
          <w:i/>
          <w:kern w:val="1"/>
          <w:lang w:eastAsia="hi-IN" w:bidi="hi-IN"/>
        </w:rPr>
      </w:pPr>
      <w:bookmarkStart w:id="1" w:name="__DdeLink__395_1395957535"/>
      <w:bookmarkEnd w:id="1"/>
    </w:p>
    <w:p w:rsidR="00276096" w:rsidRDefault="00276096" w:rsidP="008903C7">
      <w:pPr>
        <w:jc w:val="both"/>
        <w:rPr>
          <w:rFonts w:ascii="Times New Roman" w:eastAsia="Times New Roman" w:hAnsi="Times New Roman"/>
          <w:b/>
          <w:i/>
          <w:kern w:val="1"/>
          <w:lang w:eastAsia="hi-IN" w:bidi="hi-IN"/>
        </w:rPr>
      </w:pPr>
    </w:p>
    <w:sectPr w:rsidR="00276096" w:rsidSect="008129FB">
      <w:footerReference w:type="default" r:id="rId8"/>
      <w:pgSz w:w="11900" w:h="16840"/>
      <w:pgMar w:top="967" w:right="1134" w:bottom="1134" w:left="1418" w:header="709" w:footer="4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10" w:rsidRDefault="00866010">
      <w:r>
        <w:separator/>
      </w:r>
    </w:p>
  </w:endnote>
  <w:endnote w:type="continuationSeparator" w:id="0">
    <w:p w:rsidR="00866010" w:rsidRDefault="0086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8A5A74" w:rsidRDefault="00BF0007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B1672C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10" w:rsidRDefault="00866010">
      <w:r>
        <w:separator/>
      </w:r>
    </w:p>
  </w:footnote>
  <w:footnote w:type="continuationSeparator" w:id="0">
    <w:p w:rsidR="00866010" w:rsidRDefault="0086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0541EA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63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3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083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443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163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2523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2883" w:hanging="360"/>
      </w:pPr>
    </w:lvl>
  </w:abstractNum>
  <w:abstractNum w:abstractNumId="2">
    <w:nsid w:val="00000004"/>
    <w:multiLevelType w:val="multilevel"/>
    <w:tmpl w:val="C5D619C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16D712C"/>
    <w:multiLevelType w:val="hybridMultilevel"/>
    <w:tmpl w:val="B82CF5EA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034E6660"/>
    <w:multiLevelType w:val="hybridMultilevel"/>
    <w:tmpl w:val="9468BCC2"/>
    <w:lvl w:ilvl="0" w:tplc="03761C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9924DA"/>
    <w:multiLevelType w:val="hybridMultilevel"/>
    <w:tmpl w:val="E9E477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CF66598"/>
    <w:multiLevelType w:val="hybridMultilevel"/>
    <w:tmpl w:val="AC08643C"/>
    <w:lvl w:ilvl="0" w:tplc="03761C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1EB1F94"/>
    <w:multiLevelType w:val="hybridMultilevel"/>
    <w:tmpl w:val="9A485B3E"/>
    <w:lvl w:ilvl="0" w:tplc="C4D602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A0144"/>
    <w:multiLevelType w:val="hybridMultilevel"/>
    <w:tmpl w:val="2514FA4C"/>
    <w:lvl w:ilvl="0" w:tplc="E7AA14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A29FA"/>
    <w:multiLevelType w:val="multilevel"/>
    <w:tmpl w:val="5B8C8EA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2">
    <w:nsid w:val="1A346A8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3">
    <w:nsid w:val="1AA72403"/>
    <w:multiLevelType w:val="hybridMultilevel"/>
    <w:tmpl w:val="2A4CEC16"/>
    <w:lvl w:ilvl="0" w:tplc="ADCE426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AC6D85"/>
    <w:multiLevelType w:val="hybridMultilevel"/>
    <w:tmpl w:val="9C0E7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1615B"/>
    <w:multiLevelType w:val="hybridMultilevel"/>
    <w:tmpl w:val="8A566506"/>
    <w:lvl w:ilvl="0" w:tplc="BEAAF59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D23C9"/>
    <w:multiLevelType w:val="hybridMultilevel"/>
    <w:tmpl w:val="805CA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C53748"/>
    <w:multiLevelType w:val="hybridMultilevel"/>
    <w:tmpl w:val="9A485B3E"/>
    <w:lvl w:ilvl="0" w:tplc="C4D602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E01B9"/>
    <w:multiLevelType w:val="multilevel"/>
    <w:tmpl w:val="F47E4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3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083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43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803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163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523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83" w:hanging="360"/>
      </w:pPr>
      <w:rPr>
        <w:rFonts w:hint="default"/>
      </w:rPr>
    </w:lvl>
  </w:abstractNum>
  <w:abstractNum w:abstractNumId="19">
    <w:nsid w:val="373B0EE3"/>
    <w:multiLevelType w:val="hybridMultilevel"/>
    <w:tmpl w:val="99F4C45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44E3E"/>
    <w:multiLevelType w:val="hybridMultilevel"/>
    <w:tmpl w:val="C7DA9E04"/>
    <w:lvl w:ilvl="0" w:tplc="03761C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47887CE3"/>
    <w:multiLevelType w:val="hybridMultilevel"/>
    <w:tmpl w:val="A616324C"/>
    <w:lvl w:ilvl="0" w:tplc="03761C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5E3F52"/>
    <w:multiLevelType w:val="hybridMultilevel"/>
    <w:tmpl w:val="D44AD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04702"/>
    <w:multiLevelType w:val="hybridMultilevel"/>
    <w:tmpl w:val="9036D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93228"/>
    <w:multiLevelType w:val="hybridMultilevel"/>
    <w:tmpl w:val="B4C46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74DEC"/>
    <w:multiLevelType w:val="multilevel"/>
    <w:tmpl w:val="2B48A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7">
    <w:nsid w:val="632E2634"/>
    <w:multiLevelType w:val="hybridMultilevel"/>
    <w:tmpl w:val="99B64FE8"/>
    <w:lvl w:ilvl="0" w:tplc="D8A84E6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C4703E"/>
    <w:multiLevelType w:val="hybridMultilevel"/>
    <w:tmpl w:val="9BF2F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17902"/>
    <w:multiLevelType w:val="hybridMultilevel"/>
    <w:tmpl w:val="B00060DE"/>
    <w:lvl w:ilvl="0" w:tplc="ADCE5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45638"/>
    <w:multiLevelType w:val="hybridMultilevel"/>
    <w:tmpl w:val="F5DA4C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F45855"/>
    <w:multiLevelType w:val="hybridMultilevel"/>
    <w:tmpl w:val="EA8228E0"/>
    <w:lvl w:ilvl="0" w:tplc="1654139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3C3E98"/>
    <w:multiLevelType w:val="hybridMultilevel"/>
    <w:tmpl w:val="FE5A7E6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6E5D26FC"/>
    <w:multiLevelType w:val="hybridMultilevel"/>
    <w:tmpl w:val="9C0E7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77663"/>
    <w:multiLevelType w:val="hybridMultilevel"/>
    <w:tmpl w:val="7366AA5C"/>
    <w:lvl w:ilvl="0" w:tplc="8E34C992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A02CC"/>
    <w:multiLevelType w:val="hybridMultilevel"/>
    <w:tmpl w:val="161218F6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7"/>
  </w:num>
  <w:num w:numId="2">
    <w:abstractNumId w:val="14"/>
  </w:num>
  <w:num w:numId="3">
    <w:abstractNumId w:val="33"/>
  </w:num>
  <w:num w:numId="4">
    <w:abstractNumId w:val="0"/>
  </w:num>
  <w:num w:numId="5">
    <w:abstractNumId w:val="1"/>
  </w:num>
  <w:num w:numId="6">
    <w:abstractNumId w:val="2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4"/>
  </w:num>
  <w:num w:numId="12">
    <w:abstractNumId w:val="15"/>
  </w:num>
  <w:num w:numId="13">
    <w:abstractNumId w:val="28"/>
  </w:num>
  <w:num w:numId="14">
    <w:abstractNumId w:val="17"/>
  </w:num>
  <w:num w:numId="15">
    <w:abstractNumId w:val="23"/>
  </w:num>
  <w:num w:numId="16">
    <w:abstractNumId w:val="25"/>
  </w:num>
  <w:num w:numId="17">
    <w:abstractNumId w:val="32"/>
  </w:num>
  <w:num w:numId="18">
    <w:abstractNumId w:val="5"/>
  </w:num>
  <w:num w:numId="19">
    <w:abstractNumId w:val="10"/>
  </w:num>
  <w:num w:numId="20">
    <w:abstractNumId w:val="16"/>
  </w:num>
  <w:num w:numId="21">
    <w:abstractNumId w:val="9"/>
  </w:num>
  <w:num w:numId="22">
    <w:abstractNumId w:val="27"/>
  </w:num>
  <w:num w:numId="23">
    <w:abstractNumId w:val="22"/>
  </w:num>
  <w:num w:numId="24">
    <w:abstractNumId w:val="6"/>
  </w:num>
  <w:num w:numId="25">
    <w:abstractNumId w:val="31"/>
  </w:num>
  <w:num w:numId="26">
    <w:abstractNumId w:val="13"/>
  </w:num>
  <w:num w:numId="27">
    <w:abstractNumId w:val="12"/>
  </w:num>
  <w:num w:numId="28">
    <w:abstractNumId w:val="35"/>
  </w:num>
  <w:num w:numId="29">
    <w:abstractNumId w:val="19"/>
  </w:num>
  <w:num w:numId="30">
    <w:abstractNumId w:val="21"/>
  </w:num>
  <w:num w:numId="31">
    <w:abstractNumId w:val="8"/>
  </w:num>
  <w:num w:numId="32">
    <w:abstractNumId w:val="34"/>
  </w:num>
  <w:num w:numId="33">
    <w:abstractNumId w:val="29"/>
  </w:num>
  <w:num w:numId="34">
    <w:abstractNumId w:val="26"/>
  </w:num>
  <w:num w:numId="35">
    <w:abstractNumId w:val="0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52"/>
    <w:rsid w:val="0000595A"/>
    <w:rsid w:val="00011658"/>
    <w:rsid w:val="00047BB2"/>
    <w:rsid w:val="000521E5"/>
    <w:rsid w:val="000575B6"/>
    <w:rsid w:val="000633E7"/>
    <w:rsid w:val="00080ECB"/>
    <w:rsid w:val="0008784C"/>
    <w:rsid w:val="00092D89"/>
    <w:rsid w:val="000C6E33"/>
    <w:rsid w:val="000D40A9"/>
    <w:rsid w:val="000F5B4A"/>
    <w:rsid w:val="001008A9"/>
    <w:rsid w:val="00117B88"/>
    <w:rsid w:val="001252DB"/>
    <w:rsid w:val="001359E1"/>
    <w:rsid w:val="001430CE"/>
    <w:rsid w:val="00167502"/>
    <w:rsid w:val="001750D7"/>
    <w:rsid w:val="00194635"/>
    <w:rsid w:val="001A4DC6"/>
    <w:rsid w:val="001A754F"/>
    <w:rsid w:val="001B3C6B"/>
    <w:rsid w:val="001D67CF"/>
    <w:rsid w:val="001E4951"/>
    <w:rsid w:val="001E6F48"/>
    <w:rsid w:val="001F58B4"/>
    <w:rsid w:val="001F6C4B"/>
    <w:rsid w:val="002038A7"/>
    <w:rsid w:val="00220280"/>
    <w:rsid w:val="002230BB"/>
    <w:rsid w:val="0022508B"/>
    <w:rsid w:val="0022574A"/>
    <w:rsid w:val="002330C5"/>
    <w:rsid w:val="00237E2E"/>
    <w:rsid w:val="00260731"/>
    <w:rsid w:val="0026475F"/>
    <w:rsid w:val="00264ED3"/>
    <w:rsid w:val="00270DE0"/>
    <w:rsid w:val="00276096"/>
    <w:rsid w:val="00281DDB"/>
    <w:rsid w:val="00285B0A"/>
    <w:rsid w:val="00286C26"/>
    <w:rsid w:val="0028723D"/>
    <w:rsid w:val="002A2F41"/>
    <w:rsid w:val="002E0355"/>
    <w:rsid w:val="002E741F"/>
    <w:rsid w:val="00300B1E"/>
    <w:rsid w:val="0030406C"/>
    <w:rsid w:val="00315652"/>
    <w:rsid w:val="00342EDB"/>
    <w:rsid w:val="00353523"/>
    <w:rsid w:val="003568CB"/>
    <w:rsid w:val="00377498"/>
    <w:rsid w:val="00386A34"/>
    <w:rsid w:val="003A0356"/>
    <w:rsid w:val="003A1632"/>
    <w:rsid w:val="003A3085"/>
    <w:rsid w:val="003A3AA8"/>
    <w:rsid w:val="003B094D"/>
    <w:rsid w:val="003B4F75"/>
    <w:rsid w:val="003B6958"/>
    <w:rsid w:val="003C6A1D"/>
    <w:rsid w:val="004018C2"/>
    <w:rsid w:val="00403CE5"/>
    <w:rsid w:val="004050E2"/>
    <w:rsid w:val="00431272"/>
    <w:rsid w:val="004361F3"/>
    <w:rsid w:val="00441DDF"/>
    <w:rsid w:val="0044679F"/>
    <w:rsid w:val="00451443"/>
    <w:rsid w:val="004564FE"/>
    <w:rsid w:val="00457A46"/>
    <w:rsid w:val="004632A9"/>
    <w:rsid w:val="00465764"/>
    <w:rsid w:val="004932EE"/>
    <w:rsid w:val="00494959"/>
    <w:rsid w:val="004D2254"/>
    <w:rsid w:val="004D58E8"/>
    <w:rsid w:val="004F20FF"/>
    <w:rsid w:val="004F24BC"/>
    <w:rsid w:val="0053449E"/>
    <w:rsid w:val="0054053F"/>
    <w:rsid w:val="00547C9A"/>
    <w:rsid w:val="00586F86"/>
    <w:rsid w:val="00596DDA"/>
    <w:rsid w:val="005A4DC9"/>
    <w:rsid w:val="005A5244"/>
    <w:rsid w:val="005B524F"/>
    <w:rsid w:val="005D195D"/>
    <w:rsid w:val="005E1B5E"/>
    <w:rsid w:val="005E54E6"/>
    <w:rsid w:val="006043A9"/>
    <w:rsid w:val="0067640A"/>
    <w:rsid w:val="00676E01"/>
    <w:rsid w:val="00682324"/>
    <w:rsid w:val="00683818"/>
    <w:rsid w:val="00686D31"/>
    <w:rsid w:val="00692362"/>
    <w:rsid w:val="006A7B36"/>
    <w:rsid w:val="006C13FF"/>
    <w:rsid w:val="006C1438"/>
    <w:rsid w:val="006D4852"/>
    <w:rsid w:val="006E128C"/>
    <w:rsid w:val="006E1FC7"/>
    <w:rsid w:val="00710E72"/>
    <w:rsid w:val="00723642"/>
    <w:rsid w:val="00737274"/>
    <w:rsid w:val="00741EBF"/>
    <w:rsid w:val="0074438F"/>
    <w:rsid w:val="00767A5B"/>
    <w:rsid w:val="0077479D"/>
    <w:rsid w:val="007829EC"/>
    <w:rsid w:val="007909B2"/>
    <w:rsid w:val="007B35DA"/>
    <w:rsid w:val="007B5B77"/>
    <w:rsid w:val="007C35BD"/>
    <w:rsid w:val="007C74F5"/>
    <w:rsid w:val="007D6407"/>
    <w:rsid w:val="007E2C44"/>
    <w:rsid w:val="007F071D"/>
    <w:rsid w:val="00800F43"/>
    <w:rsid w:val="008129FB"/>
    <w:rsid w:val="0082143F"/>
    <w:rsid w:val="00826D09"/>
    <w:rsid w:val="008460DE"/>
    <w:rsid w:val="008468DE"/>
    <w:rsid w:val="00866010"/>
    <w:rsid w:val="00866F68"/>
    <w:rsid w:val="00875516"/>
    <w:rsid w:val="008903C7"/>
    <w:rsid w:val="008A0B56"/>
    <w:rsid w:val="008A1015"/>
    <w:rsid w:val="008D6B9E"/>
    <w:rsid w:val="008F2692"/>
    <w:rsid w:val="008F3E4F"/>
    <w:rsid w:val="008F7722"/>
    <w:rsid w:val="00902B31"/>
    <w:rsid w:val="009032BA"/>
    <w:rsid w:val="009036C5"/>
    <w:rsid w:val="00917CD3"/>
    <w:rsid w:val="00926A74"/>
    <w:rsid w:val="009275F5"/>
    <w:rsid w:val="0093398C"/>
    <w:rsid w:val="00953CF7"/>
    <w:rsid w:val="00962669"/>
    <w:rsid w:val="00964A18"/>
    <w:rsid w:val="009809D3"/>
    <w:rsid w:val="00980B84"/>
    <w:rsid w:val="0098606E"/>
    <w:rsid w:val="00997D28"/>
    <w:rsid w:val="009B765A"/>
    <w:rsid w:val="009D2509"/>
    <w:rsid w:val="009F42DE"/>
    <w:rsid w:val="009F4DE3"/>
    <w:rsid w:val="00A03AE0"/>
    <w:rsid w:val="00A12A23"/>
    <w:rsid w:val="00A15D89"/>
    <w:rsid w:val="00A20F65"/>
    <w:rsid w:val="00A249ED"/>
    <w:rsid w:val="00A419BF"/>
    <w:rsid w:val="00A54EA6"/>
    <w:rsid w:val="00A609AD"/>
    <w:rsid w:val="00A61EDA"/>
    <w:rsid w:val="00A6448D"/>
    <w:rsid w:val="00A85FDD"/>
    <w:rsid w:val="00AC1A87"/>
    <w:rsid w:val="00AF63CD"/>
    <w:rsid w:val="00B048A6"/>
    <w:rsid w:val="00B06E7F"/>
    <w:rsid w:val="00B12282"/>
    <w:rsid w:val="00B13537"/>
    <w:rsid w:val="00B1672C"/>
    <w:rsid w:val="00B1687A"/>
    <w:rsid w:val="00B275A2"/>
    <w:rsid w:val="00B63EA9"/>
    <w:rsid w:val="00B77D0A"/>
    <w:rsid w:val="00B84FF4"/>
    <w:rsid w:val="00B86B9F"/>
    <w:rsid w:val="00BA1C11"/>
    <w:rsid w:val="00BA722F"/>
    <w:rsid w:val="00BC7432"/>
    <w:rsid w:val="00BE53AD"/>
    <w:rsid w:val="00BF0007"/>
    <w:rsid w:val="00BF4E72"/>
    <w:rsid w:val="00BF52DF"/>
    <w:rsid w:val="00BF6FC9"/>
    <w:rsid w:val="00BF75B6"/>
    <w:rsid w:val="00C641D6"/>
    <w:rsid w:val="00C842FF"/>
    <w:rsid w:val="00C95735"/>
    <w:rsid w:val="00CD458B"/>
    <w:rsid w:val="00CE2474"/>
    <w:rsid w:val="00CF29FF"/>
    <w:rsid w:val="00CF4230"/>
    <w:rsid w:val="00D06B89"/>
    <w:rsid w:val="00D10A16"/>
    <w:rsid w:val="00D175FD"/>
    <w:rsid w:val="00D2387D"/>
    <w:rsid w:val="00D25723"/>
    <w:rsid w:val="00D2601C"/>
    <w:rsid w:val="00D26EFA"/>
    <w:rsid w:val="00D520CE"/>
    <w:rsid w:val="00D53B47"/>
    <w:rsid w:val="00D60C4F"/>
    <w:rsid w:val="00D624EA"/>
    <w:rsid w:val="00D6298C"/>
    <w:rsid w:val="00D6613C"/>
    <w:rsid w:val="00D73F9F"/>
    <w:rsid w:val="00DB7352"/>
    <w:rsid w:val="00DD0037"/>
    <w:rsid w:val="00E0698C"/>
    <w:rsid w:val="00E13172"/>
    <w:rsid w:val="00E25E4B"/>
    <w:rsid w:val="00E4122E"/>
    <w:rsid w:val="00E41FF9"/>
    <w:rsid w:val="00E701C5"/>
    <w:rsid w:val="00E72AFE"/>
    <w:rsid w:val="00E75DD2"/>
    <w:rsid w:val="00E76925"/>
    <w:rsid w:val="00E81F86"/>
    <w:rsid w:val="00E92C31"/>
    <w:rsid w:val="00E94B1D"/>
    <w:rsid w:val="00EA63F1"/>
    <w:rsid w:val="00EB5563"/>
    <w:rsid w:val="00EC15BC"/>
    <w:rsid w:val="00ED0B07"/>
    <w:rsid w:val="00ED416D"/>
    <w:rsid w:val="00EE7CA4"/>
    <w:rsid w:val="00EF24DC"/>
    <w:rsid w:val="00EF3BAE"/>
    <w:rsid w:val="00F03115"/>
    <w:rsid w:val="00F10D3B"/>
    <w:rsid w:val="00F11F8F"/>
    <w:rsid w:val="00F1454B"/>
    <w:rsid w:val="00F21880"/>
    <w:rsid w:val="00F35D66"/>
    <w:rsid w:val="00F400E8"/>
    <w:rsid w:val="00F42A19"/>
    <w:rsid w:val="00F71751"/>
    <w:rsid w:val="00F774A2"/>
    <w:rsid w:val="00F8536E"/>
    <w:rsid w:val="00F8758A"/>
    <w:rsid w:val="00F972E2"/>
    <w:rsid w:val="00FB7B03"/>
    <w:rsid w:val="00FC0899"/>
    <w:rsid w:val="00FC7D68"/>
    <w:rsid w:val="00FF097E"/>
    <w:rsid w:val="00FF4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3F934F-8790-4CD1-8609-50D3ACA5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852"/>
    <w:rPr>
      <w:sz w:val="24"/>
      <w:szCs w:val="24"/>
      <w:lang w:eastAsia="en-US"/>
    </w:rPr>
  </w:style>
  <w:style w:type="paragraph" w:styleId="Nagwek3">
    <w:name w:val="heading 3"/>
    <w:basedOn w:val="Normalny"/>
    <w:next w:val="Tekstpodstawowy"/>
    <w:link w:val="Nagwek3Znak"/>
    <w:qFormat/>
    <w:rsid w:val="00D25723"/>
    <w:pPr>
      <w:keepNext/>
      <w:numPr>
        <w:ilvl w:val="2"/>
        <w:numId w:val="2"/>
      </w:numPr>
      <w:spacing w:after="200" w:line="276" w:lineRule="auto"/>
      <w:jc w:val="center"/>
      <w:outlineLvl w:val="2"/>
    </w:pPr>
    <w:rPr>
      <w:rFonts w:ascii="Arial" w:eastAsia="Times New Roman" w:hAnsi="Arial" w:cs="Arial"/>
      <w:b/>
      <w:bCs/>
      <w:i/>
      <w:iCs/>
      <w:color w:val="00000A"/>
      <w:sz w:val="28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7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D25723"/>
    <w:rPr>
      <w:rFonts w:ascii="Arial" w:eastAsia="Times New Roman" w:hAnsi="Arial" w:cs="Arial"/>
      <w:b/>
      <w:bCs/>
      <w:i/>
      <w:iCs/>
      <w:color w:val="00000A"/>
      <w:sz w:val="28"/>
      <w:szCs w:val="24"/>
      <w:lang w:val="x-none" w:eastAsia="zh-CN"/>
    </w:rPr>
  </w:style>
  <w:style w:type="paragraph" w:customStyle="1" w:styleId="Standard">
    <w:name w:val="Standard"/>
    <w:qFormat/>
    <w:rsid w:val="00D25723"/>
    <w:pPr>
      <w:suppressAutoHyphens/>
    </w:pPr>
    <w:rPr>
      <w:rFonts w:cs="Cambria"/>
      <w:kern w:val="1"/>
      <w:sz w:val="24"/>
      <w:szCs w:val="24"/>
      <w:lang w:eastAsia="zh-CN"/>
    </w:rPr>
  </w:style>
  <w:style w:type="paragraph" w:customStyle="1" w:styleId="WW-Tretekstu">
    <w:name w:val="WW-Treść tekstu"/>
    <w:basedOn w:val="Normalny"/>
    <w:rsid w:val="00D25723"/>
    <w:pPr>
      <w:suppressAutoHyphens/>
      <w:spacing w:after="120" w:line="276" w:lineRule="auto"/>
    </w:pPr>
    <w:rPr>
      <w:rFonts w:cs="Cambria"/>
      <w:color w:val="00000A"/>
      <w:lang w:eastAsia="zh-CN"/>
    </w:rPr>
  </w:style>
  <w:style w:type="paragraph" w:customStyle="1" w:styleId="WW-Gwka">
    <w:name w:val="WW-Główka"/>
    <w:basedOn w:val="Normalny"/>
    <w:rsid w:val="00D25723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D25723"/>
    <w:pPr>
      <w:suppressAutoHyphens/>
      <w:spacing w:after="200" w:line="276" w:lineRule="auto"/>
      <w:ind w:left="720"/>
      <w:contextualSpacing/>
    </w:pPr>
    <w:rPr>
      <w:rFonts w:cs="Cambria"/>
      <w:color w:val="00000A"/>
      <w:lang w:eastAsia="zh-CN"/>
    </w:rPr>
  </w:style>
  <w:style w:type="paragraph" w:styleId="Tekstpodstawowywcity">
    <w:name w:val="Body Text Indent"/>
    <w:basedOn w:val="Normalny"/>
    <w:link w:val="TekstpodstawowywcityZnak"/>
    <w:rsid w:val="00D25723"/>
    <w:pPr>
      <w:suppressAutoHyphens/>
      <w:spacing w:after="120" w:line="276" w:lineRule="auto"/>
      <w:ind w:left="283"/>
    </w:pPr>
    <w:rPr>
      <w:rFonts w:cs="Cambria"/>
      <w:color w:val="00000A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723"/>
    <w:rPr>
      <w:rFonts w:cs="Cambria"/>
      <w:color w:val="00000A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25723"/>
    <w:pPr>
      <w:suppressAutoHyphens/>
      <w:spacing w:after="120" w:line="480" w:lineRule="auto"/>
    </w:pPr>
    <w:rPr>
      <w:lang w:val="x-none"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D25723"/>
    <w:rPr>
      <w:sz w:val="24"/>
      <w:szCs w:val="24"/>
      <w:lang w:eastAsia="en-US"/>
    </w:rPr>
  </w:style>
  <w:style w:type="character" w:customStyle="1" w:styleId="Tekstpodstawowy2Znak1">
    <w:name w:val="Tekst podstawowy 2 Znak1"/>
    <w:link w:val="Tekstpodstawowy2"/>
    <w:uiPriority w:val="99"/>
    <w:semiHidden/>
    <w:rsid w:val="00D25723"/>
    <w:rPr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D25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723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7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D25723"/>
    <w:pPr>
      <w:suppressAutoHyphens/>
      <w:spacing w:after="120" w:line="480" w:lineRule="auto"/>
    </w:pPr>
    <w:rPr>
      <w:rFonts w:cs="Cambria"/>
      <w:color w:val="00000A"/>
      <w:lang w:val="x-none" w:eastAsia="zh-CN"/>
    </w:rPr>
  </w:style>
  <w:style w:type="paragraph" w:styleId="NormalnyWeb">
    <w:name w:val="Normal (Web)"/>
    <w:basedOn w:val="Normalny"/>
    <w:rsid w:val="008F7722"/>
    <w:pPr>
      <w:suppressAutoHyphens/>
      <w:spacing w:before="280" w:after="119"/>
    </w:pPr>
    <w:rPr>
      <w:rFonts w:ascii="Times New Roman" w:eastAsia="Times New Roman" w:hAnsi="Times New Roman"/>
      <w:lang w:eastAsia="ar-SA"/>
    </w:rPr>
  </w:style>
  <w:style w:type="character" w:customStyle="1" w:styleId="WW8Num1z7">
    <w:name w:val="WW8Num1z7"/>
    <w:qFormat/>
    <w:rsid w:val="000521E5"/>
  </w:style>
  <w:style w:type="paragraph" w:customStyle="1" w:styleId="TableContents">
    <w:name w:val="Table Contents"/>
    <w:basedOn w:val="Standard"/>
    <w:rsid w:val="00E92C31"/>
    <w:pPr>
      <w:widowControl w:val="0"/>
      <w:suppressLineNumbers/>
      <w:textAlignment w:val="baseline"/>
    </w:pPr>
    <w:rPr>
      <w:rFonts w:ascii="Times New Roman" w:eastAsia="Lucida Sans Unicode" w:hAnsi="Times New Roman" w:cs="Tahoma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FC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nzaw\USTAWI~1\Temp\Katalog%20tymczasowy%206%20dla%20AP%20pisma.zip\AP%20pisma\DOT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C0F5-9537-472E-B1BE-060D9607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Gagatek Bogdan</cp:lastModifiedBy>
  <cp:revision>2</cp:revision>
  <dcterms:created xsi:type="dcterms:W3CDTF">2021-04-29T12:00:00Z</dcterms:created>
  <dcterms:modified xsi:type="dcterms:W3CDTF">2021-04-29T12:00:00Z</dcterms:modified>
</cp:coreProperties>
</file>